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18" w:rsidRDefault="00CC2718">
      <w:pPr>
        <w:pStyle w:val="NormalnyWeb"/>
        <w:spacing w:beforeAutospacing="0" w:after="0"/>
        <w:jc w:val="center"/>
        <w:rPr>
          <w:b/>
          <w:bCs/>
        </w:rPr>
      </w:pPr>
    </w:p>
    <w:p w:rsidR="00F8570F" w:rsidRDefault="001B26CB">
      <w:pPr>
        <w:pStyle w:val="NormalnyWeb"/>
        <w:spacing w:beforeAutospacing="0" w:after="0"/>
        <w:jc w:val="center"/>
        <w:rPr>
          <w:b/>
          <w:bCs/>
        </w:rPr>
      </w:pPr>
      <w:r>
        <w:rPr>
          <w:noProof/>
          <w:color w:val="0000FF"/>
        </w:rPr>
        <w:drawing>
          <wp:inline distT="0" distB="0" distL="0" distR="0">
            <wp:extent cx="1049344" cy="1330657"/>
            <wp:effectExtent l="19050" t="0" r="0" b="0"/>
            <wp:docPr id="6" name="irc_mi" descr="Znalezione obrazy dla zapytania warmińsko mazurski oddział straży graniczne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warmińsko mazurski oddział straży graniczne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44" cy="133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0F" w:rsidRDefault="00F8570F">
      <w:pPr>
        <w:pStyle w:val="NormalnyWeb"/>
        <w:spacing w:beforeAutospacing="0" w:after="0"/>
        <w:jc w:val="center"/>
        <w:rPr>
          <w:b/>
          <w:bCs/>
        </w:rPr>
      </w:pPr>
    </w:p>
    <w:p w:rsidR="00F8570F" w:rsidRDefault="00414D67">
      <w:pPr>
        <w:pStyle w:val="NormalnyWeb"/>
        <w:spacing w:beforeAutospacing="0" w:after="0"/>
        <w:jc w:val="center"/>
      </w:pPr>
      <w:r>
        <w:rPr>
          <w:b/>
          <w:bCs/>
        </w:rPr>
        <w:t>WARMIŃSKO – MAZURSKI</w:t>
      </w:r>
    </w:p>
    <w:p w:rsidR="00F8570F" w:rsidRDefault="00414D67">
      <w:pPr>
        <w:pStyle w:val="NormalnyWeb"/>
        <w:tabs>
          <w:tab w:val="left" w:pos="1037"/>
          <w:tab w:val="center" w:pos="4536"/>
        </w:tabs>
        <w:spacing w:beforeAutospacing="0"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ODDZIAŁ STRAŻY GRANICZNEJ</w:t>
      </w:r>
    </w:p>
    <w:p w:rsidR="00F8570F" w:rsidRDefault="00414D67">
      <w:pPr>
        <w:pStyle w:val="NormalnyWeb"/>
        <w:tabs>
          <w:tab w:val="left" w:pos="1037"/>
          <w:tab w:val="center" w:pos="4536"/>
        </w:tabs>
        <w:spacing w:beforeAutospacing="0"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  <w:szCs w:val="20"/>
        </w:rPr>
        <w:t>im. gen. bryg. Stefana Pasławskiego</w:t>
      </w:r>
    </w:p>
    <w:p w:rsidR="00F8570F" w:rsidRDefault="00414D67">
      <w:pPr>
        <w:pStyle w:val="NormalnyWeb"/>
        <w:spacing w:beforeAutospacing="0" w:after="0"/>
        <w:jc w:val="center"/>
      </w:pPr>
      <w:r>
        <w:rPr>
          <w:b/>
          <w:bCs/>
        </w:rPr>
        <w:t xml:space="preserve">ul. </w:t>
      </w:r>
      <w:r w:rsidR="00CD0B99">
        <w:rPr>
          <w:b/>
          <w:bCs/>
        </w:rPr>
        <w:t>G</w:t>
      </w:r>
      <w:r>
        <w:rPr>
          <w:b/>
          <w:bCs/>
        </w:rPr>
        <w:t>en. Władysława Sikorskiego 78</w:t>
      </w:r>
    </w:p>
    <w:p w:rsidR="00F8570F" w:rsidRDefault="00414D67">
      <w:pPr>
        <w:pStyle w:val="NormalnyWeb"/>
        <w:spacing w:beforeAutospacing="0" w:after="0"/>
        <w:jc w:val="center"/>
      </w:pPr>
      <w:r>
        <w:rPr>
          <w:b/>
          <w:bCs/>
        </w:rPr>
        <w:t>11 – 400 Kętrzyn</w:t>
      </w:r>
    </w:p>
    <w:p w:rsidR="00F8570F" w:rsidRDefault="00414D67">
      <w:pPr>
        <w:pStyle w:val="NormalnyWeb"/>
        <w:spacing w:beforeAutospacing="0" w:after="0"/>
        <w:jc w:val="center"/>
      </w:pPr>
      <w:r>
        <w:rPr>
          <w:b/>
          <w:bCs/>
        </w:rPr>
        <w:t>tel. (89) 750 30 02</w:t>
      </w:r>
    </w:p>
    <w:p w:rsidR="00F8570F" w:rsidRDefault="00414D67">
      <w:pPr>
        <w:pStyle w:val="NormalnyWeb"/>
        <w:spacing w:beforeAutospacing="0" w:after="0"/>
        <w:jc w:val="center"/>
      </w:pPr>
      <w:r>
        <w:rPr>
          <w:b/>
          <w:bCs/>
        </w:rPr>
        <w:t xml:space="preserve">e-mail:  </w:t>
      </w:r>
      <w:r w:rsidR="007A547D">
        <w:rPr>
          <w:rStyle w:val="czeinternetowe"/>
          <w:b/>
          <w:bCs/>
        </w:rPr>
        <w:t>sbion</w:t>
      </w:r>
      <w:r>
        <w:rPr>
          <w:rStyle w:val="czeinternetowe"/>
          <w:b/>
          <w:bCs/>
        </w:rPr>
        <w:t>.</w:t>
      </w:r>
      <w:r w:rsidR="007A547D">
        <w:rPr>
          <w:rStyle w:val="czeinternetowe"/>
          <w:b/>
          <w:bCs/>
        </w:rPr>
        <w:t>wtiz.</w:t>
      </w:r>
      <w:r>
        <w:rPr>
          <w:rStyle w:val="czeinternetowe"/>
          <w:b/>
          <w:bCs/>
        </w:rPr>
        <w:t>wm@strazgraniczna.pl</w:t>
      </w:r>
    </w:p>
    <w:p w:rsidR="00F8570F" w:rsidRDefault="00F8570F">
      <w:pPr>
        <w:pStyle w:val="NormalnyWeb"/>
        <w:spacing w:beforeAutospacing="0" w:after="0"/>
        <w:jc w:val="center"/>
        <w:rPr>
          <w:b/>
          <w:bCs/>
        </w:rPr>
      </w:pPr>
    </w:p>
    <w:p w:rsidR="00F8570F" w:rsidRDefault="00F8570F">
      <w:pPr>
        <w:spacing w:after="0" w:line="240" w:lineRule="auto"/>
        <w:rPr>
          <w:rFonts w:cs="Times New Roman"/>
          <w:sz w:val="18"/>
          <w:szCs w:val="18"/>
        </w:rPr>
      </w:pPr>
    </w:p>
    <w:p w:rsidR="00F8570F" w:rsidRPr="005A3B2F" w:rsidRDefault="00414D67">
      <w:pPr>
        <w:pStyle w:val="NormalnyWeb"/>
        <w:spacing w:before="280" w:after="284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3B2F">
        <w:rPr>
          <w:sz w:val="20"/>
          <w:szCs w:val="20"/>
        </w:rPr>
        <w:t>Egz. pojedynczy</w:t>
      </w:r>
    </w:p>
    <w:p w:rsidR="00F8570F" w:rsidRPr="005A3B2F" w:rsidRDefault="00414D67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3B2F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ZAPROSZENIE DO SKŁADANIA OFERT</w:t>
      </w:r>
    </w:p>
    <w:p w:rsidR="00F8570F" w:rsidRPr="005A3B2F" w:rsidRDefault="00CF5666">
      <w:pPr>
        <w:pStyle w:val="NormalnyWeb"/>
        <w:spacing w:beforeAutospacing="0" w:after="0" w:line="276" w:lineRule="auto"/>
        <w:jc w:val="center"/>
      </w:pPr>
      <w:r w:rsidRPr="005A3B2F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DE6DD0" w:rsidRPr="005A3B2F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="007A547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 robót budowlanych w ramach zadania pn. „Budowa przyłączy kanalizacji sanitarnej i wodociągowej dla kojców dla psów służbowych w PSG w m. Gołdap”</w:t>
      </w:r>
    </w:p>
    <w:p w:rsidR="00F8570F" w:rsidRPr="005A3B2F" w:rsidRDefault="00F8570F">
      <w:pPr>
        <w:pStyle w:val="NormalnyWeb"/>
        <w:spacing w:beforeAutospacing="0" w:after="0"/>
        <w:jc w:val="both"/>
        <w:rPr>
          <w:sz w:val="22"/>
          <w:szCs w:val="22"/>
        </w:rPr>
      </w:pPr>
    </w:p>
    <w:p w:rsidR="00F8570F" w:rsidRPr="005A3B2F" w:rsidRDefault="00F8570F">
      <w:pPr>
        <w:pStyle w:val="NormalnyWeb"/>
        <w:spacing w:beforeAutospacing="0" w:after="0"/>
        <w:jc w:val="both"/>
        <w:rPr>
          <w:sz w:val="22"/>
          <w:szCs w:val="22"/>
        </w:rPr>
      </w:pPr>
    </w:p>
    <w:p w:rsidR="00F8570F" w:rsidRPr="00D9799A" w:rsidRDefault="00D9799A" w:rsidP="00D20B9B">
      <w:pPr>
        <w:pStyle w:val="NormalnyWeb"/>
        <w:spacing w:beforeAutospacing="0" w:after="0" w:line="276" w:lineRule="auto"/>
        <w:ind w:firstLine="709"/>
        <w:jc w:val="both"/>
        <w:rPr>
          <w:color w:val="auto"/>
        </w:rPr>
      </w:pPr>
      <w:r w:rsidRPr="00E24416">
        <w:rPr>
          <w:sz w:val="22"/>
          <w:szCs w:val="22"/>
        </w:rPr>
        <w:t>W związku z prowadzonym postępowaniem o udzielenie zamówienia o wartości</w:t>
      </w:r>
      <w:r>
        <w:rPr>
          <w:sz w:val="22"/>
          <w:szCs w:val="22"/>
        </w:rPr>
        <w:t xml:space="preserve"> szacunkowej poniżej 130.000 PLN</w:t>
      </w:r>
      <w:r w:rsidRPr="00E24416">
        <w:rPr>
          <w:sz w:val="22"/>
          <w:szCs w:val="22"/>
        </w:rPr>
        <w:t xml:space="preserve"> </w:t>
      </w:r>
      <w:r w:rsidR="00414D67" w:rsidRPr="00D9799A">
        <w:rPr>
          <w:color w:val="auto"/>
          <w:sz w:val="22"/>
          <w:szCs w:val="22"/>
        </w:rPr>
        <w:t>zapraszam Państwa do złożenia oferty</w:t>
      </w:r>
      <w:r w:rsidR="00414D67" w:rsidRPr="00D9799A">
        <w:rPr>
          <w:bCs/>
          <w:color w:val="auto"/>
          <w:sz w:val="22"/>
          <w:szCs w:val="22"/>
        </w:rPr>
        <w:t xml:space="preserve"> </w:t>
      </w:r>
      <w:r w:rsidR="007A547D">
        <w:rPr>
          <w:bCs/>
          <w:color w:val="auto"/>
          <w:sz w:val="22"/>
          <w:szCs w:val="22"/>
        </w:rPr>
        <w:t xml:space="preserve">na wykonanie robót budowlanych w zakresie budowy przyłączy </w:t>
      </w:r>
      <w:proofErr w:type="spellStart"/>
      <w:r w:rsidR="007A547D">
        <w:rPr>
          <w:bCs/>
          <w:color w:val="auto"/>
          <w:sz w:val="22"/>
          <w:szCs w:val="22"/>
        </w:rPr>
        <w:t>wod-kan</w:t>
      </w:r>
      <w:proofErr w:type="spellEnd"/>
      <w:r w:rsidR="007A547D">
        <w:rPr>
          <w:bCs/>
          <w:color w:val="auto"/>
          <w:sz w:val="22"/>
          <w:szCs w:val="22"/>
        </w:rPr>
        <w:t xml:space="preserve"> na terenie Placówki Straży Granicznej w Gołdapi.</w:t>
      </w:r>
    </w:p>
    <w:p w:rsidR="00F8570F" w:rsidRPr="00D9799A" w:rsidRDefault="009000B9" w:rsidP="00D9799A">
      <w:pPr>
        <w:pStyle w:val="NormalnyWeb"/>
        <w:spacing w:beforeAutospacing="0"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Zamówienie zwolnione jest ze stosowania ustawy Prawo zamówień publicznych na podstawie </w:t>
      </w:r>
      <w:r w:rsidR="00D9799A">
        <w:rPr>
          <w:sz w:val="22"/>
          <w:szCs w:val="22"/>
        </w:rPr>
        <w:t>art. 2 ust 1 pkt 1 ustawy z dnia 11 września</w:t>
      </w:r>
      <w:r w:rsidR="00D9799A" w:rsidRPr="00E24416">
        <w:rPr>
          <w:sz w:val="22"/>
          <w:szCs w:val="22"/>
        </w:rPr>
        <w:t xml:space="preserve"> </w:t>
      </w:r>
      <w:r w:rsidR="00D9799A">
        <w:rPr>
          <w:sz w:val="22"/>
          <w:szCs w:val="22"/>
        </w:rPr>
        <w:t>2019</w:t>
      </w:r>
      <w:r w:rsidR="00D9799A" w:rsidRPr="00E24416">
        <w:rPr>
          <w:sz w:val="22"/>
          <w:szCs w:val="22"/>
        </w:rPr>
        <w:t xml:space="preserve"> r. - Prawo zamówień publicz</w:t>
      </w:r>
      <w:r w:rsidR="00CD5390">
        <w:rPr>
          <w:sz w:val="22"/>
          <w:szCs w:val="22"/>
        </w:rPr>
        <w:t>nych (tj. Dz. U. z 2022 r. poz. 1710</w:t>
      </w:r>
      <w:r w:rsidR="00D9799A" w:rsidRPr="00D9799A">
        <w:rPr>
          <w:sz w:val="22"/>
          <w:szCs w:val="22"/>
        </w:rPr>
        <w:t>)</w:t>
      </w:r>
      <w:r w:rsidR="00F65E30">
        <w:rPr>
          <w:sz w:val="22"/>
          <w:szCs w:val="22"/>
        </w:rPr>
        <w:t>.</w:t>
      </w:r>
    </w:p>
    <w:p w:rsidR="00F8570F" w:rsidRPr="005A3B2F" w:rsidRDefault="00414D67">
      <w:pPr>
        <w:pStyle w:val="NormalnyWeb"/>
        <w:numPr>
          <w:ilvl w:val="0"/>
          <w:numId w:val="4"/>
        </w:numPr>
        <w:spacing w:beforeAutospacing="0" w:after="60"/>
        <w:jc w:val="both"/>
      </w:pPr>
      <w:r w:rsidRPr="005A3B2F">
        <w:rPr>
          <w:b/>
          <w:sz w:val="22"/>
          <w:szCs w:val="22"/>
          <w:shd w:val="clear" w:color="auto" w:fill="FFFFFF"/>
        </w:rPr>
        <w:t>Wypełniony formularz ofertowy należy:</w:t>
      </w:r>
    </w:p>
    <w:p w:rsidR="00F8570F" w:rsidRPr="005A3B2F" w:rsidRDefault="002606E8" w:rsidP="00D20B9B">
      <w:pPr>
        <w:pStyle w:val="NormalnyWeb"/>
        <w:spacing w:beforeAutospacing="0" w:after="0" w:line="276" w:lineRule="auto"/>
        <w:ind w:left="737"/>
        <w:jc w:val="both"/>
      </w:pPr>
      <w:r w:rsidRPr="005A3B2F">
        <w:rPr>
          <w:bCs/>
          <w:sz w:val="22"/>
          <w:szCs w:val="22"/>
        </w:rPr>
        <w:t xml:space="preserve">przesłać na pocztę email </w:t>
      </w:r>
      <w:r w:rsidR="005842B4">
        <w:rPr>
          <w:rStyle w:val="czeinternetowe"/>
          <w:b/>
          <w:bCs/>
          <w:sz w:val="22"/>
          <w:szCs w:val="22"/>
        </w:rPr>
        <w:t>sbion.wtiz.wmosg</w:t>
      </w:r>
      <w:r w:rsidRPr="005A3B2F">
        <w:rPr>
          <w:rStyle w:val="czeinternetowe"/>
          <w:b/>
          <w:bCs/>
          <w:sz w:val="22"/>
          <w:szCs w:val="22"/>
        </w:rPr>
        <w:t>@strazgraniczna.pl</w:t>
      </w:r>
      <w:r w:rsidRPr="005A3B2F">
        <w:rPr>
          <w:sz w:val="22"/>
          <w:szCs w:val="22"/>
          <w:shd w:val="clear" w:color="auto" w:fill="FFFFFF"/>
        </w:rPr>
        <w:t xml:space="preserve"> </w:t>
      </w:r>
      <w:r w:rsidR="00414D67" w:rsidRPr="005A3B2F">
        <w:rPr>
          <w:sz w:val="22"/>
          <w:szCs w:val="22"/>
          <w:shd w:val="clear" w:color="auto" w:fill="FFFFFF"/>
        </w:rPr>
        <w:t>bądź dostarczyć osobiście do siedziby Warmińsko</w:t>
      </w:r>
      <w:r w:rsidR="00CD0B99" w:rsidRPr="005A3B2F">
        <w:rPr>
          <w:sz w:val="22"/>
          <w:szCs w:val="22"/>
          <w:shd w:val="clear" w:color="auto" w:fill="FFFFFF"/>
        </w:rPr>
        <w:t xml:space="preserve"> - Mazurskiego Oddziału Straży </w:t>
      </w:r>
      <w:r w:rsidR="00414D67" w:rsidRPr="005A3B2F">
        <w:rPr>
          <w:sz w:val="22"/>
          <w:szCs w:val="22"/>
          <w:shd w:val="clear" w:color="auto" w:fill="FFFFFF"/>
        </w:rPr>
        <w:t>Granicznej w Kętrzynie przy</w:t>
      </w:r>
      <w:r w:rsidR="00DE6DD0" w:rsidRPr="005A3B2F">
        <w:rPr>
          <w:sz w:val="22"/>
          <w:szCs w:val="22"/>
          <w:shd w:val="clear" w:color="auto" w:fill="FFFFFF"/>
        </w:rPr>
        <w:t xml:space="preserve"> </w:t>
      </w:r>
      <w:r w:rsidR="00414D67" w:rsidRPr="005A3B2F">
        <w:rPr>
          <w:sz w:val="22"/>
          <w:szCs w:val="22"/>
          <w:shd w:val="clear" w:color="auto" w:fill="FFFFFF"/>
        </w:rPr>
        <w:t xml:space="preserve">ul. </w:t>
      </w:r>
      <w:r w:rsidR="00CD0B99" w:rsidRPr="005A3B2F">
        <w:rPr>
          <w:sz w:val="22"/>
          <w:szCs w:val="22"/>
          <w:shd w:val="clear" w:color="auto" w:fill="FFFFFF"/>
        </w:rPr>
        <w:t>G</w:t>
      </w:r>
      <w:r w:rsidR="00414D67" w:rsidRPr="005A3B2F">
        <w:rPr>
          <w:sz w:val="22"/>
          <w:szCs w:val="22"/>
          <w:shd w:val="clear" w:color="auto" w:fill="FFFFFF"/>
        </w:rPr>
        <w:t>en. Wła</w:t>
      </w:r>
      <w:r w:rsidR="00CD0B99" w:rsidRPr="005A3B2F">
        <w:rPr>
          <w:sz w:val="22"/>
          <w:szCs w:val="22"/>
          <w:shd w:val="clear" w:color="auto" w:fill="FFFFFF"/>
        </w:rPr>
        <w:t xml:space="preserve">dysława Sikorskiego 78 </w:t>
      </w:r>
      <w:r w:rsidR="00414D67" w:rsidRPr="005A3B2F">
        <w:rPr>
          <w:sz w:val="22"/>
          <w:szCs w:val="22"/>
          <w:shd w:val="clear" w:color="auto" w:fill="FFFFFF"/>
        </w:rPr>
        <w:t>do dnia</w:t>
      </w:r>
      <w:r w:rsidR="00414D67" w:rsidRPr="005A3B2F">
        <w:rPr>
          <w:b/>
          <w:bCs/>
          <w:sz w:val="22"/>
          <w:szCs w:val="22"/>
          <w:shd w:val="clear" w:color="auto" w:fill="FFFFFF"/>
        </w:rPr>
        <w:t xml:space="preserve"> </w:t>
      </w:r>
      <w:r w:rsidR="00660B9C">
        <w:rPr>
          <w:b/>
          <w:bCs/>
          <w:color w:val="000000" w:themeColor="text1"/>
          <w:sz w:val="22"/>
          <w:szCs w:val="22"/>
          <w:shd w:val="clear" w:color="auto" w:fill="FFFFFF"/>
        </w:rPr>
        <w:t>20</w:t>
      </w:r>
      <w:r w:rsidR="00CD0B99" w:rsidRPr="00476DA4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5D6ED7" w:rsidRPr="00476DA4">
        <w:rPr>
          <w:b/>
          <w:bCs/>
          <w:color w:val="000000" w:themeColor="text1"/>
          <w:sz w:val="22"/>
          <w:szCs w:val="22"/>
          <w:shd w:val="clear" w:color="auto" w:fill="FFFFFF"/>
        </w:rPr>
        <w:t>marca 2023</w:t>
      </w:r>
      <w:r w:rsidR="00414D67" w:rsidRPr="00476DA4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r</w:t>
      </w:r>
      <w:r w:rsidR="00414D67" w:rsidRPr="005A3B2F">
        <w:rPr>
          <w:b/>
          <w:bCs/>
          <w:color w:val="auto"/>
          <w:sz w:val="22"/>
          <w:szCs w:val="22"/>
          <w:shd w:val="clear" w:color="auto" w:fill="FFFFFF"/>
        </w:rPr>
        <w:t>.</w:t>
      </w:r>
      <w:r w:rsidR="00414D67" w:rsidRPr="005A3B2F">
        <w:rPr>
          <w:b/>
          <w:bCs/>
          <w:color w:val="auto"/>
          <w:sz w:val="22"/>
          <w:szCs w:val="22"/>
          <w:shd w:val="clear" w:color="auto" w:fill="FFFFFF"/>
          <w:vertAlign w:val="superscript"/>
        </w:rPr>
        <w:t xml:space="preserve"> </w:t>
      </w:r>
      <w:r w:rsidR="00032F4B" w:rsidRPr="005A3B2F">
        <w:rPr>
          <w:b/>
          <w:bCs/>
          <w:color w:val="auto"/>
          <w:sz w:val="22"/>
          <w:szCs w:val="22"/>
          <w:shd w:val="clear" w:color="auto" w:fill="FFFFFF"/>
          <w:vertAlign w:val="superscript"/>
        </w:rPr>
        <w:t xml:space="preserve"> </w:t>
      </w:r>
      <w:r w:rsidR="00414D67" w:rsidRPr="005A3B2F">
        <w:rPr>
          <w:sz w:val="22"/>
          <w:szCs w:val="22"/>
          <w:shd w:val="clear" w:color="auto" w:fill="FFFFFF"/>
        </w:rPr>
        <w:t>z dopiskiem:</w:t>
      </w:r>
    </w:p>
    <w:p w:rsidR="00F8570F" w:rsidRPr="005A3B2F" w:rsidRDefault="00F8570F">
      <w:pPr>
        <w:pStyle w:val="NormalnyWeb"/>
        <w:spacing w:beforeAutospacing="0" w:after="60"/>
        <w:ind w:left="737"/>
        <w:jc w:val="both"/>
        <w:rPr>
          <w:sz w:val="22"/>
          <w:szCs w:val="22"/>
          <w:shd w:val="clear" w:color="auto" w:fill="FFFFFF"/>
        </w:rPr>
      </w:pPr>
    </w:p>
    <w:p w:rsidR="00F8570F" w:rsidRPr="005A3B2F" w:rsidRDefault="00414D67">
      <w:pPr>
        <w:pStyle w:val="NormalnyWeb"/>
        <w:spacing w:beforeAutospacing="0" w:after="0"/>
        <w:ind w:left="737"/>
        <w:jc w:val="center"/>
        <w:rPr>
          <w:sz w:val="22"/>
          <w:szCs w:val="22"/>
        </w:rPr>
      </w:pPr>
      <w:r w:rsidRPr="005A3B2F">
        <w:rPr>
          <w:b/>
          <w:bCs/>
          <w:sz w:val="22"/>
          <w:szCs w:val="22"/>
          <w:shd w:val="clear" w:color="auto" w:fill="FFFFFF"/>
        </w:rPr>
        <w:t>„</w:t>
      </w:r>
      <w:r w:rsidR="007A547D">
        <w:rPr>
          <w:b/>
          <w:bCs/>
          <w:sz w:val="22"/>
          <w:szCs w:val="22"/>
          <w:shd w:val="clear" w:color="auto" w:fill="FFFFFF"/>
        </w:rPr>
        <w:t>WOD-KAN KOJCE</w:t>
      </w:r>
      <w:r w:rsidR="00DE6DD0" w:rsidRPr="005A3B2F">
        <w:rPr>
          <w:b/>
          <w:bCs/>
          <w:sz w:val="22"/>
          <w:szCs w:val="22"/>
          <w:shd w:val="clear" w:color="auto" w:fill="FFFFFF"/>
        </w:rPr>
        <w:t xml:space="preserve"> – </w:t>
      </w:r>
      <w:r w:rsidR="007A547D">
        <w:rPr>
          <w:b/>
          <w:bCs/>
          <w:sz w:val="22"/>
          <w:szCs w:val="22"/>
          <w:shd w:val="clear" w:color="auto" w:fill="FFFFFF"/>
        </w:rPr>
        <w:t xml:space="preserve">PSG GOŁDAP </w:t>
      </w:r>
      <w:r w:rsidR="005842B4">
        <w:rPr>
          <w:b/>
          <w:bCs/>
          <w:sz w:val="22"/>
          <w:szCs w:val="22"/>
          <w:shd w:val="clear" w:color="auto" w:fill="FFFFFF"/>
        </w:rPr>
        <w:t>–</w:t>
      </w:r>
      <w:r w:rsidR="00DE6DD0" w:rsidRPr="005A3B2F">
        <w:rPr>
          <w:b/>
          <w:bCs/>
          <w:sz w:val="22"/>
          <w:szCs w:val="22"/>
          <w:shd w:val="clear" w:color="auto" w:fill="FFFFFF"/>
        </w:rPr>
        <w:t xml:space="preserve"> </w:t>
      </w:r>
      <w:r w:rsidR="007A547D">
        <w:rPr>
          <w:b/>
          <w:bCs/>
          <w:sz w:val="22"/>
          <w:szCs w:val="22"/>
          <w:shd w:val="clear" w:color="auto" w:fill="FFFFFF"/>
        </w:rPr>
        <w:t>OFERTA</w:t>
      </w:r>
      <w:r w:rsidRPr="005A3B2F">
        <w:rPr>
          <w:b/>
          <w:bCs/>
          <w:sz w:val="22"/>
          <w:szCs w:val="22"/>
          <w:shd w:val="clear" w:color="auto" w:fill="FFFFFF"/>
        </w:rPr>
        <w:t>”</w:t>
      </w:r>
    </w:p>
    <w:p w:rsidR="00F8570F" w:rsidRPr="005A3B2F" w:rsidRDefault="00F8570F">
      <w:pPr>
        <w:pStyle w:val="NormalnyWeb"/>
        <w:spacing w:beforeAutospacing="0" w:after="0"/>
        <w:ind w:left="737"/>
        <w:jc w:val="center"/>
        <w:rPr>
          <w:sz w:val="22"/>
          <w:szCs w:val="22"/>
          <w:shd w:val="clear" w:color="auto" w:fill="FFFFFF"/>
        </w:rPr>
      </w:pPr>
    </w:p>
    <w:p w:rsidR="00F8570F" w:rsidRPr="005A3B2F" w:rsidRDefault="007A547D" w:rsidP="002164CC">
      <w:pPr>
        <w:pStyle w:val="NormalnyWeb"/>
        <w:numPr>
          <w:ilvl w:val="0"/>
          <w:numId w:val="1"/>
        </w:numPr>
        <w:spacing w:beforeAutospacing="0" w:after="60"/>
        <w:ind w:left="721" w:hanging="437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>Informacje dotyczące przedmiotu zamówienia.</w:t>
      </w:r>
    </w:p>
    <w:p w:rsidR="00F8570F" w:rsidRPr="005A3B2F" w:rsidRDefault="00F8570F">
      <w:pPr>
        <w:pStyle w:val="NormalnyWeb"/>
        <w:spacing w:beforeAutospacing="0" w:after="0"/>
        <w:ind w:left="720"/>
        <w:jc w:val="both"/>
        <w:rPr>
          <w:sz w:val="22"/>
          <w:szCs w:val="22"/>
          <w:shd w:val="clear" w:color="auto" w:fill="FFFFFF"/>
        </w:rPr>
      </w:pPr>
    </w:p>
    <w:p w:rsidR="00F8570F" w:rsidRPr="005A3B2F" w:rsidRDefault="00414D67" w:rsidP="00D20B9B">
      <w:pPr>
        <w:pStyle w:val="NormalnyWeb"/>
        <w:numPr>
          <w:ilvl w:val="0"/>
          <w:numId w:val="2"/>
        </w:numPr>
        <w:tabs>
          <w:tab w:val="clear" w:pos="644"/>
          <w:tab w:val="left" w:pos="709"/>
        </w:tabs>
        <w:spacing w:beforeAutospacing="0" w:after="0" w:line="276" w:lineRule="auto"/>
        <w:ind w:left="709" w:hanging="352"/>
        <w:jc w:val="both"/>
      </w:pPr>
      <w:r w:rsidRPr="005A3B2F">
        <w:rPr>
          <w:sz w:val="22"/>
          <w:szCs w:val="22"/>
          <w:shd w:val="clear" w:color="auto" w:fill="FFFFFF"/>
        </w:rPr>
        <w:t xml:space="preserve">Przedmiotem zamówienia jest wykonanie </w:t>
      </w:r>
      <w:r w:rsidR="007A547D">
        <w:rPr>
          <w:sz w:val="22"/>
          <w:szCs w:val="22"/>
        </w:rPr>
        <w:t>robót budowlanych których zakres</w:t>
      </w:r>
      <w:r w:rsidR="0054743C" w:rsidRPr="005A3B2F">
        <w:rPr>
          <w:sz w:val="22"/>
          <w:szCs w:val="22"/>
        </w:rPr>
        <w:t xml:space="preserve"> </w:t>
      </w:r>
      <w:r w:rsidRPr="005A3B2F">
        <w:rPr>
          <w:bCs/>
          <w:sz w:val="22"/>
          <w:szCs w:val="22"/>
        </w:rPr>
        <w:t>opisany</w:t>
      </w:r>
      <w:r w:rsidR="0054743C" w:rsidRPr="005A3B2F">
        <w:rPr>
          <w:bCs/>
          <w:sz w:val="22"/>
          <w:szCs w:val="22"/>
        </w:rPr>
        <w:t xml:space="preserve"> jest</w:t>
      </w:r>
      <w:r w:rsidRPr="005A3B2F">
        <w:rPr>
          <w:bCs/>
          <w:sz w:val="22"/>
          <w:szCs w:val="22"/>
        </w:rPr>
        <w:t xml:space="preserve"> w załączniku </w:t>
      </w:r>
      <w:r w:rsidR="0054743C" w:rsidRPr="005A3B2F">
        <w:rPr>
          <w:bCs/>
          <w:sz w:val="22"/>
          <w:szCs w:val="22"/>
        </w:rPr>
        <w:t>nr 1</w:t>
      </w:r>
      <w:r w:rsidR="007A547D">
        <w:rPr>
          <w:bCs/>
          <w:sz w:val="22"/>
          <w:szCs w:val="22"/>
        </w:rPr>
        <w:t xml:space="preserve"> </w:t>
      </w:r>
      <w:r w:rsidRPr="005A3B2F">
        <w:rPr>
          <w:bCs/>
          <w:sz w:val="22"/>
          <w:szCs w:val="22"/>
        </w:rPr>
        <w:t>– Opis Przedmiotu Zamówienia.</w:t>
      </w:r>
    </w:p>
    <w:p w:rsidR="005A3B2F" w:rsidRDefault="007A547D" w:rsidP="00D20B9B">
      <w:pPr>
        <w:pStyle w:val="NormalnyWeb"/>
        <w:numPr>
          <w:ilvl w:val="0"/>
          <w:numId w:val="2"/>
        </w:numPr>
        <w:tabs>
          <w:tab w:val="clear" w:pos="644"/>
          <w:tab w:val="left" w:pos="709"/>
        </w:tabs>
        <w:spacing w:beforeAutospacing="0" w:after="0" w:line="276" w:lineRule="auto"/>
        <w:ind w:left="709" w:hanging="352"/>
        <w:jc w:val="both"/>
        <w:rPr>
          <w:sz w:val="22"/>
          <w:szCs w:val="22"/>
        </w:rPr>
      </w:pPr>
      <w:r>
        <w:rPr>
          <w:sz w:val="22"/>
          <w:szCs w:val="22"/>
        </w:rPr>
        <w:t>Na potrzeby przygotowania oferty zamawiający umożliwi Wykonawcy dokonanie wizji lokalnej terenu i dokonania koniecznych prac pomiarowych, po uprzednim uzgodnieniu terminu.</w:t>
      </w:r>
    </w:p>
    <w:p w:rsidR="007A547D" w:rsidRPr="00D20B9B" w:rsidRDefault="007A547D" w:rsidP="00D20B9B">
      <w:pPr>
        <w:pStyle w:val="NormalnyWeb"/>
        <w:numPr>
          <w:ilvl w:val="0"/>
          <w:numId w:val="2"/>
        </w:numPr>
        <w:tabs>
          <w:tab w:val="clear" w:pos="644"/>
          <w:tab w:val="left" w:pos="709"/>
        </w:tabs>
        <w:spacing w:beforeAutospacing="0" w:after="0" w:line="276" w:lineRule="auto"/>
        <w:ind w:left="709" w:hanging="35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Warmińsko-Mazurski Oddział Straży Granicznej zastrzega sobie prawo przed podpisaniem umowy do odstąpienia od realizacji zadania bez podania przyczyny, a także modyfikacji lub ograniczenia zakresu prac</w:t>
      </w:r>
      <w:r w:rsidR="005C155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8570F" w:rsidRPr="005A3B2F" w:rsidRDefault="00F8570F">
      <w:pPr>
        <w:pStyle w:val="NormalnyWeb"/>
        <w:spacing w:beforeAutospacing="0" w:after="0"/>
        <w:ind w:left="737"/>
        <w:jc w:val="both"/>
        <w:rPr>
          <w:sz w:val="22"/>
          <w:szCs w:val="22"/>
          <w:shd w:val="clear" w:color="auto" w:fill="FFFFFF"/>
        </w:rPr>
      </w:pPr>
    </w:p>
    <w:p w:rsidR="00F8570F" w:rsidRPr="005A3B2F" w:rsidRDefault="00414D67" w:rsidP="004859AA">
      <w:pPr>
        <w:pStyle w:val="NormalnyWeb"/>
        <w:spacing w:beforeAutospacing="0" w:after="0"/>
        <w:ind w:left="567" w:hanging="567"/>
        <w:jc w:val="both"/>
        <w:rPr>
          <w:color w:val="auto"/>
        </w:rPr>
      </w:pPr>
      <w:r w:rsidRPr="005A3B2F">
        <w:rPr>
          <w:b/>
          <w:bCs/>
          <w:sz w:val="22"/>
          <w:szCs w:val="22"/>
          <w:shd w:val="clear" w:color="auto" w:fill="FFFFFF"/>
        </w:rPr>
        <w:t>III</w:t>
      </w:r>
      <w:r w:rsidRPr="005A3B2F">
        <w:rPr>
          <w:b/>
          <w:bCs/>
          <w:sz w:val="22"/>
          <w:szCs w:val="22"/>
          <w:shd w:val="clear" w:color="auto" w:fill="FFFFFF"/>
        </w:rPr>
        <w:tab/>
        <w:t>Termin realizacji przedmiotu zamówienia:</w:t>
      </w:r>
      <w:r w:rsidR="00501EF7" w:rsidRPr="005A3B2F">
        <w:rPr>
          <w:b/>
          <w:bCs/>
          <w:sz w:val="22"/>
          <w:szCs w:val="22"/>
          <w:shd w:val="clear" w:color="auto" w:fill="FFFFFF"/>
        </w:rPr>
        <w:t xml:space="preserve"> </w:t>
      </w:r>
      <w:r w:rsidR="007A547D">
        <w:rPr>
          <w:b/>
          <w:bCs/>
          <w:color w:val="auto"/>
          <w:sz w:val="22"/>
          <w:szCs w:val="22"/>
          <w:shd w:val="clear" w:color="auto" w:fill="FFFFFF"/>
        </w:rPr>
        <w:t>45</w:t>
      </w:r>
      <w:r w:rsidR="002D364A" w:rsidRPr="002B7D32">
        <w:rPr>
          <w:b/>
          <w:bCs/>
          <w:color w:val="auto"/>
          <w:sz w:val="22"/>
          <w:szCs w:val="22"/>
          <w:shd w:val="clear" w:color="auto" w:fill="FFFFFF"/>
        </w:rPr>
        <w:t xml:space="preserve"> dni od daty </w:t>
      </w:r>
      <w:r w:rsidR="007A547D">
        <w:rPr>
          <w:b/>
          <w:bCs/>
          <w:color w:val="auto"/>
          <w:sz w:val="22"/>
          <w:szCs w:val="22"/>
          <w:shd w:val="clear" w:color="auto" w:fill="FFFFFF"/>
        </w:rPr>
        <w:t>zawarcia</w:t>
      </w:r>
      <w:r w:rsidR="002D364A" w:rsidRPr="002B7D32">
        <w:rPr>
          <w:b/>
          <w:bCs/>
          <w:color w:val="auto"/>
          <w:sz w:val="22"/>
          <w:szCs w:val="22"/>
          <w:shd w:val="clear" w:color="auto" w:fill="FFFFFF"/>
        </w:rPr>
        <w:t xml:space="preserve"> </w:t>
      </w:r>
      <w:r w:rsidR="002B7D32">
        <w:rPr>
          <w:b/>
          <w:bCs/>
          <w:color w:val="auto"/>
          <w:sz w:val="22"/>
          <w:szCs w:val="22"/>
          <w:shd w:val="clear" w:color="auto" w:fill="FFFFFF"/>
        </w:rPr>
        <w:t>umowy</w:t>
      </w:r>
      <w:r w:rsidR="004859AA">
        <w:rPr>
          <w:b/>
          <w:bCs/>
          <w:color w:val="auto"/>
          <w:sz w:val="22"/>
          <w:szCs w:val="22"/>
          <w:shd w:val="clear" w:color="auto" w:fill="FFFFFF"/>
        </w:rPr>
        <w:t xml:space="preserve">. </w:t>
      </w:r>
      <w:r w:rsidR="00CD5390">
        <w:rPr>
          <w:b/>
          <w:bCs/>
          <w:color w:val="auto"/>
          <w:sz w:val="22"/>
          <w:szCs w:val="22"/>
          <w:shd w:val="clear" w:color="auto" w:fill="FFFFFF"/>
        </w:rPr>
        <w:t xml:space="preserve">Realizacja zamówienia </w:t>
      </w:r>
      <w:r w:rsidR="004859AA">
        <w:rPr>
          <w:b/>
          <w:bCs/>
          <w:color w:val="auto"/>
          <w:sz w:val="22"/>
          <w:szCs w:val="22"/>
          <w:shd w:val="clear" w:color="auto" w:fill="FFFFFF"/>
        </w:rPr>
        <w:t>planowan</w:t>
      </w:r>
      <w:r w:rsidR="00CD5390">
        <w:rPr>
          <w:b/>
          <w:bCs/>
          <w:color w:val="auto"/>
          <w:sz w:val="22"/>
          <w:szCs w:val="22"/>
          <w:shd w:val="clear" w:color="auto" w:fill="FFFFFF"/>
        </w:rPr>
        <w:t>a</w:t>
      </w:r>
      <w:r w:rsidR="004859AA">
        <w:rPr>
          <w:b/>
          <w:bCs/>
          <w:color w:val="auto"/>
          <w:sz w:val="22"/>
          <w:szCs w:val="22"/>
          <w:shd w:val="clear" w:color="auto" w:fill="FFFFFF"/>
        </w:rPr>
        <w:t xml:space="preserve"> jest</w:t>
      </w:r>
      <w:r w:rsidR="00D50F88">
        <w:rPr>
          <w:b/>
          <w:bCs/>
          <w:color w:val="auto"/>
          <w:sz w:val="22"/>
          <w:szCs w:val="22"/>
          <w:shd w:val="clear" w:color="auto" w:fill="FFFFFF"/>
        </w:rPr>
        <w:t xml:space="preserve"> w okresie maj – </w:t>
      </w:r>
      <w:r w:rsidR="005C1556">
        <w:rPr>
          <w:b/>
          <w:bCs/>
          <w:color w:val="auto"/>
          <w:sz w:val="22"/>
          <w:szCs w:val="22"/>
          <w:shd w:val="clear" w:color="auto" w:fill="FFFFFF"/>
        </w:rPr>
        <w:t>sierpień</w:t>
      </w:r>
      <w:r w:rsidR="004859AA">
        <w:rPr>
          <w:b/>
          <w:bCs/>
          <w:color w:val="auto"/>
          <w:sz w:val="22"/>
          <w:szCs w:val="22"/>
          <w:shd w:val="clear" w:color="auto" w:fill="FFFFFF"/>
        </w:rPr>
        <w:t xml:space="preserve"> 2023 r.</w:t>
      </w:r>
    </w:p>
    <w:p w:rsidR="00F8570F" w:rsidRPr="005A3B2F" w:rsidRDefault="00F8570F">
      <w:pPr>
        <w:pStyle w:val="NormalnyWeb"/>
        <w:spacing w:beforeAutospacing="0" w:after="0"/>
        <w:ind w:left="1004"/>
        <w:jc w:val="both"/>
      </w:pPr>
    </w:p>
    <w:p w:rsidR="00F8570F" w:rsidRPr="005A3B2F" w:rsidRDefault="00414D67" w:rsidP="00D20B9B">
      <w:pPr>
        <w:pStyle w:val="NormalnyWeb"/>
        <w:spacing w:beforeAutospacing="0" w:after="0" w:line="276" w:lineRule="auto"/>
        <w:ind w:left="705" w:hanging="705"/>
        <w:jc w:val="both"/>
      </w:pPr>
      <w:r w:rsidRPr="005A3B2F">
        <w:rPr>
          <w:b/>
          <w:bCs/>
          <w:sz w:val="22"/>
          <w:szCs w:val="22"/>
          <w:shd w:val="clear" w:color="auto" w:fill="FFFFFF"/>
        </w:rPr>
        <w:t>IV</w:t>
      </w:r>
      <w:r w:rsidRPr="005A3B2F">
        <w:rPr>
          <w:sz w:val="22"/>
          <w:szCs w:val="22"/>
          <w:shd w:val="clear" w:color="auto" w:fill="FFFFFF"/>
        </w:rPr>
        <w:tab/>
        <w:t>Do ko</w:t>
      </w:r>
      <w:r w:rsidR="007A547D">
        <w:rPr>
          <w:sz w:val="22"/>
          <w:szCs w:val="22"/>
          <w:shd w:val="clear" w:color="auto" w:fill="FFFFFF"/>
        </w:rPr>
        <w:t xml:space="preserve">ntaktu z wykonawcami upoważnieni są : Wiesław Banach </w:t>
      </w:r>
      <w:r w:rsidRPr="009000B9">
        <w:rPr>
          <w:sz w:val="22"/>
          <w:szCs w:val="22"/>
          <w:shd w:val="clear" w:color="auto" w:fill="FFFFFF"/>
        </w:rPr>
        <w:t>-</w:t>
      </w:r>
      <w:r w:rsidR="00F67210" w:rsidRPr="005A3B2F">
        <w:rPr>
          <w:b/>
          <w:i/>
          <w:sz w:val="22"/>
          <w:szCs w:val="22"/>
          <w:shd w:val="clear" w:color="auto" w:fill="FFFFFF"/>
        </w:rPr>
        <w:t xml:space="preserve"> </w:t>
      </w:r>
      <w:r w:rsidR="007A547D">
        <w:rPr>
          <w:b/>
          <w:i/>
          <w:sz w:val="22"/>
          <w:szCs w:val="22"/>
          <w:shd w:val="clear" w:color="auto" w:fill="FFFFFF"/>
        </w:rPr>
        <w:t xml:space="preserve">tel. 89 750 36 69 </w:t>
      </w:r>
      <w:r w:rsidR="007A547D" w:rsidRPr="00CD5390">
        <w:rPr>
          <w:i/>
          <w:sz w:val="22"/>
          <w:szCs w:val="22"/>
          <w:shd w:val="clear" w:color="auto" w:fill="FFFFFF"/>
        </w:rPr>
        <w:t>oraz</w:t>
      </w:r>
      <w:r w:rsidR="007A547D">
        <w:rPr>
          <w:b/>
          <w:i/>
          <w:sz w:val="22"/>
          <w:szCs w:val="22"/>
          <w:shd w:val="clear" w:color="auto" w:fill="FFFFFF"/>
        </w:rPr>
        <w:t xml:space="preserve"> </w:t>
      </w:r>
      <w:r w:rsidR="005842B4" w:rsidRPr="00CD5390">
        <w:rPr>
          <w:i/>
          <w:sz w:val="22"/>
          <w:szCs w:val="22"/>
          <w:shd w:val="clear" w:color="auto" w:fill="FFFFFF"/>
        </w:rPr>
        <w:t>kpt</w:t>
      </w:r>
      <w:r w:rsidRPr="00CD5390">
        <w:rPr>
          <w:i/>
          <w:sz w:val="22"/>
          <w:szCs w:val="22"/>
          <w:shd w:val="clear" w:color="auto" w:fill="FFFFFF"/>
        </w:rPr>
        <w:t>. SG Dariu</w:t>
      </w:r>
      <w:r w:rsidR="005A3B2F" w:rsidRPr="00CD5390">
        <w:rPr>
          <w:i/>
          <w:sz w:val="22"/>
          <w:szCs w:val="22"/>
          <w:shd w:val="clear" w:color="auto" w:fill="FFFFFF"/>
        </w:rPr>
        <w:t xml:space="preserve">sz Trypucki </w:t>
      </w:r>
      <w:r w:rsidR="005A3B2F">
        <w:rPr>
          <w:b/>
          <w:i/>
          <w:sz w:val="22"/>
          <w:szCs w:val="22"/>
          <w:shd w:val="clear" w:color="auto" w:fill="FFFFFF"/>
        </w:rPr>
        <w:t xml:space="preserve">– </w:t>
      </w:r>
      <w:r w:rsidR="007A547D">
        <w:rPr>
          <w:b/>
          <w:i/>
          <w:sz w:val="22"/>
          <w:szCs w:val="22"/>
          <w:shd w:val="clear" w:color="auto" w:fill="FFFFFF"/>
        </w:rPr>
        <w:t xml:space="preserve">tel. 89 750 31 99 </w:t>
      </w:r>
      <w:r w:rsidR="007A547D" w:rsidRPr="00CD5390">
        <w:rPr>
          <w:i/>
          <w:sz w:val="22"/>
          <w:szCs w:val="22"/>
          <w:shd w:val="clear" w:color="auto" w:fill="FFFFFF"/>
        </w:rPr>
        <w:t xml:space="preserve">lub </w:t>
      </w:r>
      <w:r w:rsidR="007A547D">
        <w:rPr>
          <w:b/>
          <w:i/>
          <w:sz w:val="22"/>
          <w:szCs w:val="22"/>
          <w:shd w:val="clear" w:color="auto" w:fill="FFFFFF"/>
        </w:rPr>
        <w:t>797 337 411</w:t>
      </w:r>
    </w:p>
    <w:p w:rsidR="00F8570F" w:rsidRPr="005A3B2F" w:rsidRDefault="00F8570F">
      <w:pPr>
        <w:pStyle w:val="NormalnyWeb"/>
        <w:spacing w:beforeAutospacing="0" w:after="0"/>
        <w:ind w:left="714"/>
        <w:jc w:val="both"/>
        <w:rPr>
          <w:sz w:val="22"/>
          <w:szCs w:val="22"/>
        </w:rPr>
      </w:pPr>
      <w:bookmarkStart w:id="0" w:name="_GoBack"/>
      <w:bookmarkEnd w:id="0"/>
    </w:p>
    <w:p w:rsidR="00F8570F" w:rsidRPr="005A3B2F" w:rsidRDefault="00414D67">
      <w:pPr>
        <w:pStyle w:val="NormalnyWeb"/>
        <w:spacing w:beforeAutospacing="0" w:after="60"/>
        <w:jc w:val="both"/>
        <w:rPr>
          <w:sz w:val="22"/>
          <w:szCs w:val="22"/>
        </w:rPr>
      </w:pPr>
      <w:r w:rsidRPr="005A3B2F">
        <w:rPr>
          <w:b/>
          <w:bCs/>
          <w:sz w:val="22"/>
          <w:szCs w:val="22"/>
          <w:shd w:val="clear" w:color="auto" w:fill="FFFFFF"/>
        </w:rPr>
        <w:t>V.</w:t>
      </w:r>
      <w:r w:rsidRPr="005A3B2F">
        <w:rPr>
          <w:b/>
          <w:bCs/>
          <w:sz w:val="22"/>
          <w:szCs w:val="22"/>
          <w:shd w:val="clear" w:color="auto" w:fill="FFFFFF"/>
        </w:rPr>
        <w:tab/>
        <w:t>Sposób obliczenia ceny</w:t>
      </w:r>
      <w:r w:rsidR="00CD5390">
        <w:rPr>
          <w:b/>
          <w:bCs/>
          <w:sz w:val="22"/>
          <w:szCs w:val="22"/>
          <w:shd w:val="clear" w:color="auto" w:fill="FFFFFF"/>
        </w:rPr>
        <w:t xml:space="preserve"> i kryterium wyboru najkorzystniejszej oferty</w:t>
      </w:r>
      <w:r w:rsidRPr="005A3B2F">
        <w:rPr>
          <w:b/>
          <w:bCs/>
          <w:sz w:val="22"/>
          <w:szCs w:val="22"/>
          <w:shd w:val="clear" w:color="auto" w:fill="FFFFFF"/>
        </w:rPr>
        <w:t>.</w:t>
      </w:r>
    </w:p>
    <w:p w:rsidR="00CD5390" w:rsidRDefault="00414D67" w:rsidP="00D20B9B">
      <w:pPr>
        <w:pStyle w:val="NormalnyWeb"/>
        <w:spacing w:beforeAutospacing="0" w:after="0" w:line="276" w:lineRule="auto"/>
        <w:ind w:left="709"/>
        <w:jc w:val="both"/>
        <w:rPr>
          <w:sz w:val="22"/>
          <w:szCs w:val="22"/>
          <w:shd w:val="clear" w:color="auto" w:fill="FFFFFF"/>
        </w:rPr>
      </w:pPr>
      <w:r w:rsidRPr="005A3B2F">
        <w:rPr>
          <w:sz w:val="22"/>
          <w:szCs w:val="22"/>
          <w:shd w:val="clear" w:color="auto" w:fill="FFFFFF"/>
        </w:rPr>
        <w:t>Należy podać łączną cenę brutto zgodnie z załączonym formularzem cenowym.</w:t>
      </w:r>
      <w:r w:rsidR="002164CC" w:rsidRPr="005A3B2F">
        <w:rPr>
          <w:sz w:val="22"/>
          <w:szCs w:val="22"/>
        </w:rPr>
        <w:t xml:space="preserve"> </w:t>
      </w:r>
      <w:r w:rsidRPr="005A3B2F">
        <w:rPr>
          <w:sz w:val="22"/>
          <w:szCs w:val="22"/>
          <w:shd w:val="clear" w:color="auto" w:fill="FFFFFF"/>
        </w:rPr>
        <w:t>Podana cena jest ceną ryczałtową, obejmuje wszystkie koszty związane</w:t>
      </w:r>
      <w:r w:rsidR="005A3B2F">
        <w:rPr>
          <w:sz w:val="22"/>
          <w:szCs w:val="22"/>
          <w:shd w:val="clear" w:color="auto" w:fill="FFFFFF"/>
        </w:rPr>
        <w:t xml:space="preserve"> </w:t>
      </w:r>
      <w:r w:rsidRPr="005A3B2F">
        <w:rPr>
          <w:sz w:val="22"/>
          <w:szCs w:val="22"/>
          <w:shd w:val="clear" w:color="auto" w:fill="FFFFFF"/>
        </w:rPr>
        <w:t xml:space="preserve">z wykonaniem zamówienia. </w:t>
      </w:r>
    </w:p>
    <w:p w:rsidR="00264724" w:rsidRDefault="007A547D" w:rsidP="00D20B9B">
      <w:pPr>
        <w:pStyle w:val="NormalnyWeb"/>
        <w:spacing w:beforeAutospacing="0" w:after="0" w:line="276" w:lineRule="auto"/>
        <w:ind w:left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Za najkorzystniejszą z ofert Zamawiający uzna ofertę o najniższej cenie brutto.</w:t>
      </w:r>
    </w:p>
    <w:p w:rsidR="00264724" w:rsidRDefault="00264724" w:rsidP="00D20B9B">
      <w:pPr>
        <w:pStyle w:val="NormalnyWeb"/>
        <w:spacing w:beforeAutospacing="0" w:after="0" w:line="276" w:lineRule="auto"/>
        <w:ind w:left="709"/>
        <w:jc w:val="both"/>
        <w:rPr>
          <w:sz w:val="22"/>
          <w:szCs w:val="22"/>
          <w:shd w:val="clear" w:color="auto" w:fill="FFFFFF"/>
        </w:rPr>
      </w:pPr>
    </w:p>
    <w:p w:rsidR="00F8570F" w:rsidRDefault="00264724" w:rsidP="00264724">
      <w:pPr>
        <w:pStyle w:val="Default"/>
        <w:ind w:left="709" w:hanging="709"/>
        <w:jc w:val="both"/>
        <w:rPr>
          <w:sz w:val="22"/>
          <w:szCs w:val="22"/>
          <w:shd w:val="clear" w:color="auto" w:fill="FFFFFF"/>
        </w:rPr>
      </w:pPr>
      <w:r w:rsidRPr="00264724">
        <w:rPr>
          <w:b/>
          <w:sz w:val="22"/>
          <w:szCs w:val="22"/>
          <w:shd w:val="clear" w:color="auto" w:fill="FFFFFF"/>
        </w:rPr>
        <w:t>VI</w:t>
      </w:r>
      <w:r>
        <w:rPr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ab/>
        <w:t xml:space="preserve">W niniejszym postępowaniu mają zastosowanie zapisy art. 7 ust. 9 ustawy </w:t>
      </w:r>
      <w:r>
        <w:rPr>
          <w:sz w:val="23"/>
          <w:szCs w:val="23"/>
        </w:rPr>
        <w:t xml:space="preserve">z dnia 13 kwietnia 2022 r. </w:t>
      </w:r>
      <w:r w:rsidRPr="00264724">
        <w:rPr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rPr>
          <w:sz w:val="22"/>
          <w:szCs w:val="22"/>
          <w:shd w:val="clear" w:color="auto" w:fill="FFFFFF"/>
        </w:rPr>
        <w:t xml:space="preserve"> </w:t>
      </w:r>
    </w:p>
    <w:p w:rsidR="00F8570F" w:rsidRPr="005A3B2F" w:rsidRDefault="00F8570F">
      <w:pPr>
        <w:pStyle w:val="NormalnyWeb"/>
        <w:spacing w:beforeAutospacing="0" w:after="0"/>
        <w:ind w:left="709"/>
        <w:jc w:val="both"/>
        <w:rPr>
          <w:sz w:val="22"/>
          <w:szCs w:val="22"/>
        </w:rPr>
      </w:pPr>
    </w:p>
    <w:p w:rsidR="00F8570F" w:rsidRPr="005A3B2F" w:rsidRDefault="00414D67">
      <w:pPr>
        <w:pStyle w:val="NormalnyWeb"/>
        <w:spacing w:beforeAutospacing="0" w:after="60"/>
        <w:jc w:val="both"/>
        <w:rPr>
          <w:sz w:val="22"/>
          <w:szCs w:val="22"/>
        </w:rPr>
      </w:pPr>
      <w:r w:rsidRPr="005A3B2F">
        <w:rPr>
          <w:b/>
          <w:bCs/>
          <w:sz w:val="22"/>
          <w:szCs w:val="22"/>
          <w:shd w:val="clear" w:color="auto" w:fill="FFFFFF"/>
        </w:rPr>
        <w:t>VI</w:t>
      </w:r>
      <w:r w:rsidR="00264724">
        <w:rPr>
          <w:b/>
          <w:bCs/>
          <w:sz w:val="22"/>
          <w:szCs w:val="22"/>
          <w:shd w:val="clear" w:color="auto" w:fill="FFFFFF"/>
        </w:rPr>
        <w:t>I</w:t>
      </w:r>
      <w:r w:rsidRPr="005A3B2F">
        <w:rPr>
          <w:b/>
          <w:bCs/>
          <w:sz w:val="22"/>
          <w:szCs w:val="22"/>
          <w:shd w:val="clear" w:color="auto" w:fill="FFFFFF"/>
        </w:rPr>
        <w:t>.</w:t>
      </w:r>
      <w:r w:rsidRPr="005A3B2F">
        <w:rPr>
          <w:b/>
          <w:bCs/>
          <w:sz w:val="22"/>
          <w:szCs w:val="22"/>
          <w:shd w:val="clear" w:color="auto" w:fill="FFFFFF"/>
        </w:rPr>
        <w:tab/>
        <w:t>Wymagane dokumenty załączone do oferty:</w:t>
      </w:r>
    </w:p>
    <w:p w:rsidR="00F8570F" w:rsidRPr="005A3B2F" w:rsidRDefault="00414D67">
      <w:pPr>
        <w:pStyle w:val="NormalnyWeb"/>
        <w:numPr>
          <w:ilvl w:val="0"/>
          <w:numId w:val="3"/>
        </w:numPr>
        <w:spacing w:beforeAutospacing="0" w:after="0"/>
        <w:jc w:val="both"/>
        <w:rPr>
          <w:sz w:val="22"/>
          <w:szCs w:val="22"/>
        </w:rPr>
      </w:pPr>
      <w:r w:rsidRPr="005A3B2F">
        <w:rPr>
          <w:sz w:val="22"/>
          <w:szCs w:val="22"/>
          <w:shd w:val="clear" w:color="auto" w:fill="FFFFFF"/>
        </w:rPr>
        <w:t>Formularz ofertowy.</w:t>
      </w:r>
    </w:p>
    <w:p w:rsidR="00476DA4" w:rsidRPr="00476DA4" w:rsidRDefault="00476DA4" w:rsidP="009000B9">
      <w:pPr>
        <w:pStyle w:val="NormalnyWeb"/>
        <w:numPr>
          <w:ilvl w:val="0"/>
          <w:numId w:val="3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Aktualny odpis właściwego rejestru lub z centralnej ewidencji i informacji o działalności gospodarczej, jeżeli odrębne przepisy wymagają takiego wpisu.</w:t>
      </w:r>
    </w:p>
    <w:p w:rsidR="00476DA4" w:rsidRPr="00476DA4" w:rsidRDefault="00476DA4" w:rsidP="009000B9">
      <w:pPr>
        <w:pStyle w:val="NormalnyWeb"/>
        <w:numPr>
          <w:ilvl w:val="0"/>
          <w:numId w:val="3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Uzupełniony i podpisany projekt umowy.</w:t>
      </w:r>
    </w:p>
    <w:p w:rsidR="009000B9" w:rsidRPr="00E24416" w:rsidRDefault="009000B9" w:rsidP="009000B9">
      <w:pPr>
        <w:pStyle w:val="NormalnyWeb"/>
        <w:numPr>
          <w:ilvl w:val="0"/>
          <w:numId w:val="3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Podpisana klauzula informacyjna.</w:t>
      </w:r>
    </w:p>
    <w:p w:rsidR="00F8570F" w:rsidRPr="005A3B2F" w:rsidRDefault="00F8570F">
      <w:pPr>
        <w:pStyle w:val="NormalnyWeb"/>
        <w:spacing w:beforeAutospacing="0" w:after="0"/>
        <w:ind w:left="720"/>
        <w:jc w:val="both"/>
        <w:rPr>
          <w:sz w:val="22"/>
          <w:szCs w:val="22"/>
        </w:rPr>
      </w:pPr>
    </w:p>
    <w:p w:rsidR="00264724" w:rsidRDefault="00264724">
      <w:pPr>
        <w:pStyle w:val="NormalnyWeb"/>
        <w:spacing w:beforeAutospacing="0" w:after="0"/>
        <w:jc w:val="both"/>
        <w:rPr>
          <w:b/>
          <w:bCs/>
          <w:sz w:val="22"/>
          <w:szCs w:val="22"/>
          <w:shd w:val="clear" w:color="auto" w:fill="FFFFFF"/>
        </w:rPr>
      </w:pPr>
    </w:p>
    <w:p w:rsidR="00F8570F" w:rsidRPr="005A3B2F" w:rsidRDefault="00414D67">
      <w:pPr>
        <w:pStyle w:val="NormalnyWeb"/>
        <w:spacing w:beforeAutospacing="0" w:after="0"/>
        <w:jc w:val="both"/>
        <w:rPr>
          <w:color w:val="000000" w:themeColor="text1"/>
          <w:sz w:val="22"/>
          <w:szCs w:val="22"/>
        </w:rPr>
      </w:pPr>
      <w:r w:rsidRPr="005A3B2F">
        <w:rPr>
          <w:b/>
          <w:bCs/>
          <w:sz w:val="22"/>
          <w:szCs w:val="22"/>
          <w:shd w:val="clear" w:color="auto" w:fill="FFFFFF"/>
        </w:rPr>
        <w:t>Załączniki:</w:t>
      </w:r>
    </w:p>
    <w:p w:rsidR="00F8570F" w:rsidRPr="005A3B2F" w:rsidRDefault="00414D67">
      <w:pPr>
        <w:pStyle w:val="NormalnyWeb"/>
        <w:spacing w:beforeAutospacing="0" w:after="0"/>
        <w:ind w:left="851"/>
        <w:rPr>
          <w:color w:val="000000" w:themeColor="text1"/>
          <w:sz w:val="22"/>
          <w:szCs w:val="22"/>
        </w:rPr>
      </w:pPr>
      <w:r w:rsidRPr="005A3B2F">
        <w:rPr>
          <w:color w:val="000000" w:themeColor="text1"/>
          <w:sz w:val="22"/>
          <w:szCs w:val="22"/>
          <w:shd w:val="clear" w:color="auto" w:fill="FFFFFF"/>
        </w:rPr>
        <w:t xml:space="preserve"> Załącznik nr</w:t>
      </w:r>
      <w:r w:rsidR="004F5664" w:rsidRPr="005A3B2F">
        <w:rPr>
          <w:color w:val="000000" w:themeColor="text1"/>
          <w:sz w:val="22"/>
          <w:szCs w:val="22"/>
          <w:shd w:val="clear" w:color="auto" w:fill="FFFFFF"/>
        </w:rPr>
        <w:t xml:space="preserve"> 1 – Opis Przedmiotu Zamówienia</w:t>
      </w:r>
    </w:p>
    <w:p w:rsidR="00776FCD" w:rsidRDefault="00414D67" w:rsidP="00776FCD">
      <w:pPr>
        <w:pStyle w:val="NormalnyWeb"/>
        <w:spacing w:beforeAutospacing="0" w:after="0"/>
        <w:ind w:left="851"/>
        <w:rPr>
          <w:color w:val="000000" w:themeColor="text1"/>
          <w:sz w:val="22"/>
          <w:szCs w:val="22"/>
          <w:shd w:val="clear" w:color="auto" w:fill="FFFFFF"/>
        </w:rPr>
      </w:pPr>
      <w:r w:rsidRPr="005A3B2F">
        <w:rPr>
          <w:color w:val="FF0000"/>
          <w:sz w:val="22"/>
          <w:szCs w:val="22"/>
          <w:shd w:val="clear" w:color="auto" w:fill="FFFFFF"/>
        </w:rPr>
        <w:t xml:space="preserve"> </w:t>
      </w:r>
      <w:r w:rsidR="009000B9">
        <w:rPr>
          <w:color w:val="000000" w:themeColor="text1"/>
          <w:sz w:val="22"/>
          <w:szCs w:val="22"/>
          <w:shd w:val="clear" w:color="auto" w:fill="FFFFFF"/>
        </w:rPr>
        <w:t>Załącznik nr 2</w:t>
      </w:r>
      <w:r w:rsidRPr="005A3B2F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476DA4">
        <w:rPr>
          <w:color w:val="000000" w:themeColor="text1"/>
          <w:sz w:val="22"/>
          <w:szCs w:val="22"/>
          <w:shd w:val="clear" w:color="auto" w:fill="FFFFFF"/>
        </w:rPr>
        <w:t>Projekt umowy</w:t>
      </w:r>
    </w:p>
    <w:p w:rsidR="00E71E6C" w:rsidRDefault="009000B9">
      <w:pPr>
        <w:pStyle w:val="NormalnyWeb"/>
        <w:spacing w:beforeAutospacing="0" w:after="0"/>
        <w:ind w:left="2552" w:hanging="1701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 Załącznik nr 3</w:t>
      </w:r>
      <w:r w:rsidR="00E71E6C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E71E6C" w:rsidRPr="005A3B2F">
        <w:rPr>
          <w:color w:val="000000" w:themeColor="text1"/>
          <w:sz w:val="22"/>
          <w:szCs w:val="22"/>
          <w:shd w:val="clear" w:color="auto" w:fill="FFFFFF"/>
        </w:rPr>
        <w:t>–</w:t>
      </w:r>
      <w:r w:rsidR="00E71E6C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476DA4" w:rsidRPr="005A3B2F">
        <w:rPr>
          <w:color w:val="000000" w:themeColor="text1"/>
          <w:sz w:val="22"/>
          <w:szCs w:val="22"/>
          <w:shd w:val="clear" w:color="auto" w:fill="FFFFFF"/>
        </w:rPr>
        <w:t>Formularz Ofertowy</w:t>
      </w:r>
    </w:p>
    <w:p w:rsidR="006D1393" w:rsidRPr="005A3B2F" w:rsidRDefault="006D1393">
      <w:pPr>
        <w:pStyle w:val="NormalnyWeb"/>
        <w:spacing w:beforeAutospacing="0" w:after="0"/>
        <w:ind w:left="2552" w:hanging="1701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 Załącznik  nr 4 – </w:t>
      </w:r>
      <w:r w:rsidR="00476DA4">
        <w:rPr>
          <w:color w:val="000000" w:themeColor="text1"/>
          <w:sz w:val="22"/>
          <w:szCs w:val="22"/>
          <w:shd w:val="clear" w:color="auto" w:fill="FFFFFF"/>
        </w:rPr>
        <w:t>Klauzula informacyjna</w:t>
      </w:r>
    </w:p>
    <w:p w:rsidR="00F8570F" w:rsidRPr="005A3B2F" w:rsidRDefault="00414D67">
      <w:pPr>
        <w:pStyle w:val="NormalnyWeb"/>
        <w:spacing w:beforeAutospacing="0" w:after="0"/>
        <w:ind w:left="2552" w:hanging="1701"/>
        <w:rPr>
          <w:sz w:val="22"/>
          <w:szCs w:val="22"/>
          <w:highlight w:val="white"/>
        </w:rPr>
      </w:pPr>
      <w:r w:rsidRPr="005A3B2F">
        <w:rPr>
          <w:sz w:val="22"/>
          <w:szCs w:val="22"/>
          <w:shd w:val="clear" w:color="auto" w:fill="FFFFFF"/>
        </w:rPr>
        <w:t xml:space="preserve"> </w:t>
      </w: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>Kierownik</w:t>
      </w: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>Sekcji Budownictwa i Obsługi Nieruchomości</w:t>
      </w: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 xml:space="preserve">Wydziału Techniki i Zaopatrzenia </w:t>
      </w: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>Warmińsko - Mazurskiego Oddziału</w:t>
      </w: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>Straży Granicznej</w:t>
      </w:r>
    </w:p>
    <w:p w:rsidR="00F8570F" w:rsidRPr="005A3B2F" w:rsidRDefault="00F8570F">
      <w:pPr>
        <w:pStyle w:val="NormalnyWeb"/>
        <w:spacing w:beforeAutospacing="0" w:after="57" w:line="360" w:lineRule="auto"/>
        <w:ind w:left="2552"/>
        <w:jc w:val="center"/>
        <w:rPr>
          <w:b/>
          <w:sz w:val="16"/>
          <w:szCs w:val="16"/>
          <w:shd w:val="clear" w:color="auto" w:fill="FFFFFF"/>
        </w:rPr>
      </w:pPr>
    </w:p>
    <w:p w:rsidR="00F8570F" w:rsidRPr="005A3B2F" w:rsidRDefault="00F8570F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4F5664" w:rsidRPr="005A3B2F" w:rsidRDefault="004F5664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4F5664" w:rsidRPr="005A3B2F" w:rsidRDefault="004F5664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4F5664" w:rsidRPr="005A3B2F" w:rsidRDefault="004F5664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4F5664" w:rsidRPr="005A3B2F" w:rsidRDefault="004F5664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Pr="005A3B2F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660B9C" w:rsidRDefault="00660B9C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660B9C" w:rsidRDefault="00660B9C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F8570F" w:rsidRPr="005A3B2F" w:rsidRDefault="00414D67">
      <w:pPr>
        <w:pStyle w:val="NormalnyWeb"/>
        <w:spacing w:beforeAutospacing="0" w:after="0"/>
        <w:rPr>
          <w:b/>
        </w:rPr>
      </w:pPr>
      <w:r w:rsidRPr="005A3B2F">
        <w:rPr>
          <w:b/>
          <w:sz w:val="16"/>
          <w:szCs w:val="16"/>
          <w:shd w:val="clear" w:color="auto" w:fill="FFFFFF"/>
        </w:rPr>
        <w:t>Wykonano w pojedynczym egzemplarzu (wysłano wg rozdzielnika) -po nadaniu a/a</w:t>
      </w:r>
    </w:p>
    <w:p w:rsidR="00F8570F" w:rsidRPr="005A3B2F" w:rsidRDefault="00EE1470">
      <w:pPr>
        <w:pStyle w:val="NormalnyWeb"/>
        <w:spacing w:beforeAutospacing="0" w:after="0"/>
        <w:rPr>
          <w:b/>
        </w:rPr>
      </w:pPr>
      <w:bookmarkStart w:id="1" w:name="__DdeLink__3459_1496902734"/>
      <w:bookmarkEnd w:id="1"/>
      <w:r w:rsidRPr="005A3B2F">
        <w:rPr>
          <w:b/>
          <w:sz w:val="16"/>
          <w:szCs w:val="16"/>
          <w:shd w:val="clear" w:color="auto" w:fill="FFFFFF"/>
        </w:rPr>
        <w:t>Wykonał: D. Trypucki</w:t>
      </w:r>
      <w:r w:rsidR="00414D67" w:rsidRPr="005A3B2F">
        <w:rPr>
          <w:b/>
          <w:sz w:val="16"/>
          <w:szCs w:val="16"/>
          <w:shd w:val="clear" w:color="auto" w:fill="FFFFFF"/>
        </w:rPr>
        <w:t xml:space="preserve"> (tel. 89 750 3</w:t>
      </w:r>
      <w:r w:rsidRPr="005A3B2F">
        <w:rPr>
          <w:b/>
          <w:sz w:val="16"/>
          <w:szCs w:val="16"/>
          <w:shd w:val="clear" w:color="auto" w:fill="FFFFFF"/>
        </w:rPr>
        <w:t>1 33</w:t>
      </w:r>
      <w:r w:rsidR="00414D67" w:rsidRPr="005A3B2F">
        <w:rPr>
          <w:b/>
          <w:sz w:val="16"/>
          <w:szCs w:val="16"/>
          <w:shd w:val="clear" w:color="auto" w:fill="FFFFFF"/>
        </w:rPr>
        <w:t>)</w:t>
      </w:r>
    </w:p>
    <w:p w:rsidR="00252F54" w:rsidRDefault="005842B4" w:rsidP="0054712A">
      <w:pPr>
        <w:pStyle w:val="NormalnyWeb"/>
        <w:spacing w:beforeAutospacing="0" w:after="57" w:line="360" w:lineRule="auto"/>
        <w:rPr>
          <w:rFonts w:ascii="Arial" w:hAnsi="Arial"/>
          <w:b/>
          <w:bCs/>
        </w:rPr>
      </w:pPr>
      <w:r>
        <w:rPr>
          <w:b/>
          <w:sz w:val="16"/>
          <w:szCs w:val="16"/>
          <w:shd w:val="clear" w:color="auto" w:fill="FFFFFF"/>
        </w:rPr>
        <w:t xml:space="preserve">Dnia. </w:t>
      </w:r>
      <w:r w:rsidR="00215557">
        <w:rPr>
          <w:b/>
          <w:sz w:val="16"/>
          <w:szCs w:val="16"/>
          <w:shd w:val="clear" w:color="auto" w:fill="FFFFFF"/>
        </w:rPr>
        <w:t>03</w:t>
      </w:r>
      <w:r w:rsidR="00476DA4">
        <w:rPr>
          <w:b/>
          <w:sz w:val="16"/>
          <w:szCs w:val="16"/>
          <w:shd w:val="clear" w:color="auto" w:fill="FFFFFF"/>
        </w:rPr>
        <w:t>.03</w:t>
      </w:r>
      <w:r w:rsidR="00EE1470" w:rsidRPr="005A3B2F">
        <w:rPr>
          <w:b/>
          <w:sz w:val="16"/>
          <w:szCs w:val="16"/>
          <w:shd w:val="clear" w:color="auto" w:fill="FFFFFF"/>
        </w:rPr>
        <w:t>.</w:t>
      </w:r>
      <w:r w:rsidR="006D1393">
        <w:rPr>
          <w:b/>
          <w:sz w:val="16"/>
          <w:szCs w:val="16"/>
          <w:shd w:val="clear" w:color="auto" w:fill="FFFFFF"/>
        </w:rPr>
        <w:t>2023</w:t>
      </w:r>
      <w:r w:rsidR="005A3B2F" w:rsidRPr="005A3B2F">
        <w:rPr>
          <w:b/>
          <w:sz w:val="16"/>
          <w:szCs w:val="16"/>
          <w:shd w:val="clear" w:color="auto" w:fill="FFFFFF"/>
        </w:rPr>
        <w:t xml:space="preserve"> r</w:t>
      </w:r>
    </w:p>
    <w:sectPr w:rsidR="00252F54" w:rsidSect="00F8570F">
      <w:headerReference w:type="default" r:id="rId10"/>
      <w:pgSz w:w="11906" w:h="16838"/>
      <w:pgMar w:top="1417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33" w:rsidRDefault="001D0833" w:rsidP="00F8570F">
      <w:pPr>
        <w:spacing w:after="0" w:line="240" w:lineRule="auto"/>
      </w:pPr>
      <w:r>
        <w:separator/>
      </w:r>
    </w:p>
  </w:endnote>
  <w:endnote w:type="continuationSeparator" w:id="0">
    <w:p w:rsidR="001D0833" w:rsidRDefault="001D0833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33" w:rsidRDefault="001D0833" w:rsidP="00F8570F">
      <w:pPr>
        <w:spacing w:after="0" w:line="240" w:lineRule="auto"/>
      </w:pPr>
      <w:r>
        <w:separator/>
      </w:r>
    </w:p>
  </w:footnote>
  <w:footnote w:type="continuationSeparator" w:id="0">
    <w:p w:rsidR="001D0833" w:rsidRDefault="001D0833" w:rsidP="00F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ytuł"/>
      <w:id w:val="104465128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164CC" w:rsidRDefault="002164CC">
        <w:pPr>
          <w:pStyle w:val="Gwka"/>
          <w:pBdr>
            <w:bottom w:val="thickThinSmallGap" w:sz="24" w:space="5" w:color="622423"/>
          </w:pBdr>
          <w:spacing w:line="276" w:lineRule="auto"/>
          <w:jc w:val="center"/>
        </w:pPr>
        <w:r>
          <w:t xml:space="preserve"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 </w:t>
        </w:r>
        <w:r w:rsidR="00271CA7">
          <w:t>(89) 750 31 99</w:t>
        </w:r>
        <w:r>
          <w:t xml:space="preserve">     e-mail:  </w:t>
        </w:r>
        <w:r w:rsidR="007A547D">
          <w:t>sbion.</w:t>
        </w:r>
        <w:r>
          <w:t>wtiz.wm@strazgraniczna.pl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EB143A"/>
    <w:multiLevelType w:val="multilevel"/>
    <w:tmpl w:val="3ADA2AF6"/>
    <w:lvl w:ilvl="0">
      <w:start w:val="1"/>
      <w:numFmt w:val="decimal"/>
      <w:lvlText w:val="%1)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041D6D6A"/>
    <w:multiLevelType w:val="hybridMultilevel"/>
    <w:tmpl w:val="B1A0D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877C2"/>
    <w:multiLevelType w:val="multilevel"/>
    <w:tmpl w:val="65306000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9294E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64867"/>
    <w:multiLevelType w:val="hybridMultilevel"/>
    <w:tmpl w:val="DC2C4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972F7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A1845"/>
    <w:multiLevelType w:val="hybridMultilevel"/>
    <w:tmpl w:val="A5C608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E736FE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B70A5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B485B"/>
    <w:multiLevelType w:val="multilevel"/>
    <w:tmpl w:val="07709A5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B33101"/>
    <w:multiLevelType w:val="multilevel"/>
    <w:tmpl w:val="576E975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upperRoman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48F15E1"/>
    <w:multiLevelType w:val="hybridMultilevel"/>
    <w:tmpl w:val="FB6C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7230F"/>
    <w:multiLevelType w:val="hybridMultilevel"/>
    <w:tmpl w:val="514A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62AD1"/>
    <w:multiLevelType w:val="multilevel"/>
    <w:tmpl w:val="189C6ABC"/>
    <w:lvl w:ilvl="0">
      <w:start w:val="1"/>
      <w:numFmt w:val="upperRoman"/>
      <w:lvlText w:val="%1."/>
      <w:lvlJc w:val="left"/>
      <w:pPr>
        <w:ind w:left="737" w:hanging="72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2" w15:restartNumberingAfterBreak="0">
    <w:nsid w:val="3C3751E3"/>
    <w:multiLevelType w:val="hybridMultilevel"/>
    <w:tmpl w:val="6DC6C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20BC8"/>
    <w:multiLevelType w:val="multilevel"/>
    <w:tmpl w:val="72A45C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5217AC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73D3F"/>
    <w:multiLevelType w:val="multilevel"/>
    <w:tmpl w:val="C7E4EC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CB24B0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B52BD"/>
    <w:multiLevelType w:val="hybridMultilevel"/>
    <w:tmpl w:val="CA664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C0A8A"/>
    <w:multiLevelType w:val="multilevel"/>
    <w:tmpl w:val="0E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D6051E"/>
    <w:multiLevelType w:val="hybridMultilevel"/>
    <w:tmpl w:val="ED64D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56CFB"/>
    <w:multiLevelType w:val="hybridMultilevel"/>
    <w:tmpl w:val="67DE4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4319A"/>
    <w:multiLevelType w:val="multilevel"/>
    <w:tmpl w:val="4866FA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582543A"/>
    <w:multiLevelType w:val="hybridMultilevel"/>
    <w:tmpl w:val="F3162C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C51041"/>
    <w:multiLevelType w:val="multilevel"/>
    <w:tmpl w:val="0E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005689"/>
    <w:multiLevelType w:val="hybridMultilevel"/>
    <w:tmpl w:val="2258064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8"/>
  </w:num>
  <w:num w:numId="4">
    <w:abstractNumId w:val="21"/>
  </w:num>
  <w:num w:numId="5">
    <w:abstractNumId w:val="10"/>
  </w:num>
  <w:num w:numId="6">
    <w:abstractNumId w:val="18"/>
  </w:num>
  <w:num w:numId="7">
    <w:abstractNumId w:val="31"/>
  </w:num>
  <w:num w:numId="8">
    <w:abstractNumId w:val="8"/>
  </w:num>
  <w:num w:numId="9">
    <w:abstractNumId w:val="25"/>
  </w:num>
  <w:num w:numId="10">
    <w:abstractNumId w:val="15"/>
  </w:num>
  <w:num w:numId="11">
    <w:abstractNumId w:val="16"/>
  </w:num>
  <w:num w:numId="12">
    <w:abstractNumId w:val="26"/>
  </w:num>
  <w:num w:numId="13">
    <w:abstractNumId w:val="11"/>
  </w:num>
  <w:num w:numId="14">
    <w:abstractNumId w:val="24"/>
  </w:num>
  <w:num w:numId="15">
    <w:abstractNumId w:val="1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4"/>
  </w:num>
  <w:num w:numId="25">
    <w:abstractNumId w:val="32"/>
  </w:num>
  <w:num w:numId="26">
    <w:abstractNumId w:val="22"/>
  </w:num>
  <w:num w:numId="27">
    <w:abstractNumId w:val="34"/>
  </w:num>
  <w:num w:numId="28">
    <w:abstractNumId w:val="29"/>
  </w:num>
  <w:num w:numId="29">
    <w:abstractNumId w:val="9"/>
  </w:num>
  <w:num w:numId="30">
    <w:abstractNumId w:val="30"/>
  </w:num>
  <w:num w:numId="31">
    <w:abstractNumId w:val="20"/>
  </w:num>
  <w:num w:numId="32">
    <w:abstractNumId w:val="19"/>
  </w:num>
  <w:num w:numId="33">
    <w:abstractNumId w:val="27"/>
  </w:num>
  <w:num w:numId="34">
    <w:abstractNumId w:val="1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07BF2"/>
    <w:rsid w:val="00032F4B"/>
    <w:rsid w:val="00037EE7"/>
    <w:rsid w:val="00047057"/>
    <w:rsid w:val="00047375"/>
    <w:rsid w:val="000569DF"/>
    <w:rsid w:val="000610E1"/>
    <w:rsid w:val="0006413C"/>
    <w:rsid w:val="00067FF1"/>
    <w:rsid w:val="0007290F"/>
    <w:rsid w:val="00077C23"/>
    <w:rsid w:val="00091D4E"/>
    <w:rsid w:val="000B53EF"/>
    <w:rsid w:val="000C39F2"/>
    <w:rsid w:val="000E0338"/>
    <w:rsid w:val="000E5A82"/>
    <w:rsid w:val="001119E2"/>
    <w:rsid w:val="00114BF5"/>
    <w:rsid w:val="00134174"/>
    <w:rsid w:val="001530B6"/>
    <w:rsid w:val="001647E2"/>
    <w:rsid w:val="00174FD5"/>
    <w:rsid w:val="00191CDD"/>
    <w:rsid w:val="001A22F1"/>
    <w:rsid w:val="001A6979"/>
    <w:rsid w:val="001B26CB"/>
    <w:rsid w:val="001B5A63"/>
    <w:rsid w:val="001D0833"/>
    <w:rsid w:val="00205559"/>
    <w:rsid w:val="002109BD"/>
    <w:rsid w:val="00215557"/>
    <w:rsid w:val="002164CC"/>
    <w:rsid w:val="00226FC0"/>
    <w:rsid w:val="0024315C"/>
    <w:rsid w:val="00252F54"/>
    <w:rsid w:val="002606E8"/>
    <w:rsid w:val="00264724"/>
    <w:rsid w:val="00271CA7"/>
    <w:rsid w:val="00292166"/>
    <w:rsid w:val="002B759A"/>
    <w:rsid w:val="002B7D32"/>
    <w:rsid w:val="002C7634"/>
    <w:rsid w:val="002D364A"/>
    <w:rsid w:val="002E1FC9"/>
    <w:rsid w:val="00301CD0"/>
    <w:rsid w:val="00324431"/>
    <w:rsid w:val="00325408"/>
    <w:rsid w:val="00333757"/>
    <w:rsid w:val="00334B20"/>
    <w:rsid w:val="0034042B"/>
    <w:rsid w:val="0034645A"/>
    <w:rsid w:val="003532A5"/>
    <w:rsid w:val="003C0112"/>
    <w:rsid w:val="003D0562"/>
    <w:rsid w:val="00414D67"/>
    <w:rsid w:val="00424689"/>
    <w:rsid w:val="00444A40"/>
    <w:rsid w:val="00476DA4"/>
    <w:rsid w:val="004774B0"/>
    <w:rsid w:val="0048034F"/>
    <w:rsid w:val="00482576"/>
    <w:rsid w:val="004841BC"/>
    <w:rsid w:val="004859AA"/>
    <w:rsid w:val="00485DDE"/>
    <w:rsid w:val="004C0B8D"/>
    <w:rsid w:val="004C3F56"/>
    <w:rsid w:val="004D4A5B"/>
    <w:rsid w:val="004F5664"/>
    <w:rsid w:val="00501EF7"/>
    <w:rsid w:val="00506A47"/>
    <w:rsid w:val="00507D09"/>
    <w:rsid w:val="005431FD"/>
    <w:rsid w:val="0054712A"/>
    <w:rsid w:val="0054743C"/>
    <w:rsid w:val="00553DF7"/>
    <w:rsid w:val="00566497"/>
    <w:rsid w:val="0057419E"/>
    <w:rsid w:val="00582168"/>
    <w:rsid w:val="005842B4"/>
    <w:rsid w:val="005A10AD"/>
    <w:rsid w:val="005A3B2F"/>
    <w:rsid w:val="005A7406"/>
    <w:rsid w:val="005B236C"/>
    <w:rsid w:val="005C1556"/>
    <w:rsid w:val="005D6ED7"/>
    <w:rsid w:val="0060188B"/>
    <w:rsid w:val="0060304F"/>
    <w:rsid w:val="00631D9E"/>
    <w:rsid w:val="006606A6"/>
    <w:rsid w:val="00660B9C"/>
    <w:rsid w:val="00662CEF"/>
    <w:rsid w:val="00683445"/>
    <w:rsid w:val="006D1393"/>
    <w:rsid w:val="006D4DBF"/>
    <w:rsid w:val="006D71EC"/>
    <w:rsid w:val="006E4C21"/>
    <w:rsid w:val="006F183D"/>
    <w:rsid w:val="007618D1"/>
    <w:rsid w:val="0077245D"/>
    <w:rsid w:val="00776FCD"/>
    <w:rsid w:val="007A547D"/>
    <w:rsid w:val="007B0DB7"/>
    <w:rsid w:val="007B0E93"/>
    <w:rsid w:val="007B3DCE"/>
    <w:rsid w:val="007B5396"/>
    <w:rsid w:val="007D2746"/>
    <w:rsid w:val="007E23C3"/>
    <w:rsid w:val="00835F11"/>
    <w:rsid w:val="008422AF"/>
    <w:rsid w:val="008524BA"/>
    <w:rsid w:val="0086751D"/>
    <w:rsid w:val="00877F74"/>
    <w:rsid w:val="008B327F"/>
    <w:rsid w:val="008C15B1"/>
    <w:rsid w:val="008C335A"/>
    <w:rsid w:val="008E71E7"/>
    <w:rsid w:val="009000B9"/>
    <w:rsid w:val="009012EA"/>
    <w:rsid w:val="0090171D"/>
    <w:rsid w:val="009029E1"/>
    <w:rsid w:val="00970221"/>
    <w:rsid w:val="00984140"/>
    <w:rsid w:val="00984194"/>
    <w:rsid w:val="00986A65"/>
    <w:rsid w:val="00993BF2"/>
    <w:rsid w:val="009D26A5"/>
    <w:rsid w:val="009F0B70"/>
    <w:rsid w:val="00A12D06"/>
    <w:rsid w:val="00A2448B"/>
    <w:rsid w:val="00A2735D"/>
    <w:rsid w:val="00A336FC"/>
    <w:rsid w:val="00A62F12"/>
    <w:rsid w:val="00A656F0"/>
    <w:rsid w:val="00A7057D"/>
    <w:rsid w:val="00A729D4"/>
    <w:rsid w:val="00A978A6"/>
    <w:rsid w:val="00AB3801"/>
    <w:rsid w:val="00AC6303"/>
    <w:rsid w:val="00B00FB8"/>
    <w:rsid w:val="00B05774"/>
    <w:rsid w:val="00B1456C"/>
    <w:rsid w:val="00B14E49"/>
    <w:rsid w:val="00B257B3"/>
    <w:rsid w:val="00B33007"/>
    <w:rsid w:val="00B61084"/>
    <w:rsid w:val="00B70EA4"/>
    <w:rsid w:val="00B85E5C"/>
    <w:rsid w:val="00B92C79"/>
    <w:rsid w:val="00B92D23"/>
    <w:rsid w:val="00BA0777"/>
    <w:rsid w:val="00BB55AE"/>
    <w:rsid w:val="00BC0FD9"/>
    <w:rsid w:val="00BC11AB"/>
    <w:rsid w:val="00BF2D4F"/>
    <w:rsid w:val="00C029A6"/>
    <w:rsid w:val="00C30875"/>
    <w:rsid w:val="00C407E5"/>
    <w:rsid w:val="00C633C6"/>
    <w:rsid w:val="00C66971"/>
    <w:rsid w:val="00C7309D"/>
    <w:rsid w:val="00C87D50"/>
    <w:rsid w:val="00C96AAD"/>
    <w:rsid w:val="00C96AE4"/>
    <w:rsid w:val="00CC23C0"/>
    <w:rsid w:val="00CC2718"/>
    <w:rsid w:val="00CC4B33"/>
    <w:rsid w:val="00CC58DA"/>
    <w:rsid w:val="00CD0B99"/>
    <w:rsid w:val="00CD4D8F"/>
    <w:rsid w:val="00CD5390"/>
    <w:rsid w:val="00CD6A18"/>
    <w:rsid w:val="00CF5666"/>
    <w:rsid w:val="00D07D55"/>
    <w:rsid w:val="00D11603"/>
    <w:rsid w:val="00D13E51"/>
    <w:rsid w:val="00D20B9B"/>
    <w:rsid w:val="00D43063"/>
    <w:rsid w:val="00D50F88"/>
    <w:rsid w:val="00D57B0E"/>
    <w:rsid w:val="00D62EAB"/>
    <w:rsid w:val="00D87755"/>
    <w:rsid w:val="00D9219A"/>
    <w:rsid w:val="00D9799A"/>
    <w:rsid w:val="00DB7D73"/>
    <w:rsid w:val="00DC45B1"/>
    <w:rsid w:val="00DE6DD0"/>
    <w:rsid w:val="00E00257"/>
    <w:rsid w:val="00E116BE"/>
    <w:rsid w:val="00E223BA"/>
    <w:rsid w:val="00E3047B"/>
    <w:rsid w:val="00E53D7F"/>
    <w:rsid w:val="00E6750F"/>
    <w:rsid w:val="00E71E6C"/>
    <w:rsid w:val="00E76261"/>
    <w:rsid w:val="00E77F21"/>
    <w:rsid w:val="00EA65C0"/>
    <w:rsid w:val="00EB03E8"/>
    <w:rsid w:val="00EE1470"/>
    <w:rsid w:val="00EF0498"/>
    <w:rsid w:val="00F013BA"/>
    <w:rsid w:val="00F01584"/>
    <w:rsid w:val="00F11BDA"/>
    <w:rsid w:val="00F11F13"/>
    <w:rsid w:val="00F374F3"/>
    <w:rsid w:val="00F42947"/>
    <w:rsid w:val="00F65E30"/>
    <w:rsid w:val="00F67210"/>
    <w:rsid w:val="00F6782C"/>
    <w:rsid w:val="00F71B7E"/>
    <w:rsid w:val="00F7358B"/>
    <w:rsid w:val="00F77FA5"/>
    <w:rsid w:val="00F8570F"/>
    <w:rsid w:val="00F92D47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customStyle="1" w:styleId="Standard">
    <w:name w:val="Standard"/>
    <w:rsid w:val="00C96AE4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B33"/>
    <w:pPr>
      <w:spacing w:after="120"/>
    </w:pPr>
  </w:style>
  <w:style w:type="paragraph" w:customStyle="1" w:styleId="Default">
    <w:name w:val="Default"/>
    <w:rsid w:val="0026472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5A42-B789-456D-9C33-C54A3FB3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 (89) 750 31 99     e-mail:  sbion.wtiz.wm@strazgraniczna.pl</dc:title>
  <dc:creator>022826</dc:creator>
  <cp:lastModifiedBy>Trypucki Dariusz</cp:lastModifiedBy>
  <cp:revision>15</cp:revision>
  <cp:lastPrinted>2023-03-03T13:47:00Z</cp:lastPrinted>
  <dcterms:created xsi:type="dcterms:W3CDTF">2022-11-04T12:26:00Z</dcterms:created>
  <dcterms:modified xsi:type="dcterms:W3CDTF">2023-03-06T07:44:00Z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