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97" w:rsidRDefault="003F5906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                                  </w:t>
      </w:r>
      <w:r w:rsidR="00664EA0">
        <w:rPr>
          <w:i w:val="0"/>
          <w:szCs w:val="24"/>
        </w:rPr>
        <w:t xml:space="preserve">PROJEKT UMOWY </w:t>
      </w:r>
      <w:r>
        <w:rPr>
          <w:i w:val="0"/>
          <w:szCs w:val="24"/>
        </w:rPr>
        <w:t>NR ......</w:t>
      </w:r>
      <w:bookmarkStart w:id="0" w:name="_GoBack"/>
      <w:bookmarkEnd w:id="0"/>
      <w:r>
        <w:rPr>
          <w:i w:val="0"/>
          <w:szCs w:val="24"/>
        </w:rPr>
        <w:t xml:space="preserve">                                            </w:t>
      </w:r>
      <w:r w:rsidRPr="003F5906">
        <w:rPr>
          <w:b w:val="0"/>
          <w:szCs w:val="24"/>
        </w:rPr>
        <w:t>Załącznik nr 1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3F5906">
      <w:pPr>
        <w:pStyle w:val="Tekstpodstawowy"/>
        <w:spacing w:line="276" w:lineRule="auto"/>
        <w:jc w:val="right"/>
        <w:rPr>
          <w:b w:val="0"/>
          <w:i w:val="0"/>
          <w:sz w:val="20"/>
        </w:rPr>
      </w:pP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8F32BD" w:rsidRDefault="004544F7" w:rsidP="00AA4D38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 xml:space="preserve">Zamawiający zleca, a Wykonawca zobowiązuje się do wykonania </w:t>
      </w:r>
      <w:r w:rsidR="002C093F">
        <w:rPr>
          <w:sz w:val="24"/>
          <w:szCs w:val="24"/>
        </w:rPr>
        <w:t xml:space="preserve">zadania pn. </w:t>
      </w:r>
      <w:r w:rsidR="00821593" w:rsidRPr="00821593">
        <w:rPr>
          <w:b/>
          <w:bCs/>
          <w:sz w:val="24"/>
          <w:szCs w:val="24"/>
        </w:rPr>
        <w:t>„Rozbiórka komina wraz z częściową wymianą rynien, pasów rynnowych</w:t>
      </w:r>
      <w:r w:rsidR="00821593">
        <w:rPr>
          <w:b/>
          <w:bCs/>
          <w:sz w:val="24"/>
          <w:szCs w:val="24"/>
        </w:rPr>
        <w:t xml:space="preserve"> </w:t>
      </w:r>
      <w:r w:rsidR="00821593" w:rsidRPr="00821593">
        <w:rPr>
          <w:b/>
          <w:bCs/>
          <w:sz w:val="24"/>
          <w:szCs w:val="24"/>
        </w:rPr>
        <w:t>i rur spustowych na dachu budynku nr 2 w m. Kętrzyn”</w:t>
      </w:r>
      <w:r w:rsidR="00821593">
        <w:rPr>
          <w:b/>
          <w:bCs/>
          <w:sz w:val="24"/>
          <w:szCs w:val="24"/>
        </w:rPr>
        <w:t xml:space="preserve"> </w:t>
      </w:r>
      <w:r w:rsidR="00BA4C54">
        <w:rPr>
          <w:sz w:val="24"/>
          <w:szCs w:val="24"/>
        </w:rPr>
        <w:t>zgodnie z</w:t>
      </w:r>
      <w:r w:rsidRPr="008F32BD">
        <w:rPr>
          <w:sz w:val="24"/>
          <w:szCs w:val="24"/>
        </w:rPr>
        <w:t xml:space="preserve"> </w:t>
      </w:r>
      <w:r w:rsidR="0046063D">
        <w:rPr>
          <w:bCs/>
          <w:sz w:val="24"/>
          <w:szCs w:val="24"/>
        </w:rPr>
        <w:t>opis</w:t>
      </w:r>
      <w:r w:rsidR="00BA4C54">
        <w:rPr>
          <w:bCs/>
          <w:sz w:val="24"/>
          <w:szCs w:val="24"/>
        </w:rPr>
        <w:t>em</w:t>
      </w:r>
      <w:r w:rsidR="0046063D">
        <w:rPr>
          <w:bCs/>
          <w:sz w:val="24"/>
          <w:szCs w:val="24"/>
        </w:rPr>
        <w:t xml:space="preserve">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BA4C54">
        <w:rPr>
          <w:bCs/>
          <w:sz w:val="24"/>
          <w:szCs w:val="24"/>
        </w:rPr>
        <w:t>m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BA4C54">
        <w:rPr>
          <w:bCs/>
          <w:sz w:val="24"/>
          <w:szCs w:val="24"/>
        </w:rPr>
        <w:t xml:space="preserve"> zapisami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204AD8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033494" w:rsidRPr="00204AD8">
        <w:rPr>
          <w:sz w:val="24"/>
          <w:szCs w:val="24"/>
        </w:rPr>
        <w:t>4</w:t>
      </w:r>
      <w:r w:rsidR="007A5B7D" w:rsidRPr="00204AD8">
        <w:rPr>
          <w:sz w:val="24"/>
          <w:szCs w:val="24"/>
        </w:rPr>
        <w:t>0 dni o</w:t>
      </w:r>
      <w:r w:rsidRPr="00204AD8">
        <w:rPr>
          <w:sz w:val="24"/>
          <w:szCs w:val="24"/>
        </w:rPr>
        <w:t>d</w:t>
      </w:r>
      <w:r w:rsidR="007A5B7D" w:rsidRPr="00204AD8">
        <w:rPr>
          <w:sz w:val="24"/>
          <w:szCs w:val="24"/>
        </w:rPr>
        <w:t xml:space="preserve"> dnia zawarcia umowy</w:t>
      </w:r>
      <w:r w:rsidR="008F32BD" w:rsidRPr="00204AD8">
        <w:rPr>
          <w:sz w:val="24"/>
          <w:szCs w:val="24"/>
        </w:rPr>
        <w:t>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204AD8">
        <w:rPr>
          <w:b w:val="0"/>
          <w:bCs/>
          <w:i w:val="0"/>
          <w:szCs w:val="24"/>
        </w:rPr>
        <w:t>Wykonawca oświadcza, że szczegółow</w:t>
      </w:r>
      <w:r w:rsidRPr="006B6A4C">
        <w:rPr>
          <w:b w:val="0"/>
          <w:bCs/>
          <w:i w:val="0"/>
          <w:szCs w:val="24"/>
        </w:rPr>
        <w:t>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F80BEF" w:rsidRPr="00F80BEF" w:rsidRDefault="00C91980" w:rsidP="00F80BEF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rFonts w:eastAsia="Calibri"/>
          <w:b w:val="0"/>
          <w:i w:val="0"/>
          <w:color w:val="000000"/>
          <w:szCs w:val="24"/>
          <w:lang w:eastAsia="en-US"/>
        </w:rPr>
      </w:pPr>
      <w:r w:rsidRPr="009E6B16">
        <w:rPr>
          <w:b w:val="0"/>
          <w:bCs/>
          <w:i w:val="0"/>
          <w:szCs w:val="24"/>
        </w:rPr>
        <w:t xml:space="preserve">Wykonawca przedłoży w terminie 7 dni roboczych od daty podpisania </w:t>
      </w:r>
      <w:r w:rsidR="00F80BEF">
        <w:rPr>
          <w:b w:val="0"/>
          <w:bCs/>
          <w:i w:val="0"/>
          <w:szCs w:val="24"/>
        </w:rPr>
        <w:t xml:space="preserve">niniejszej </w:t>
      </w:r>
      <w:r w:rsidRPr="009E6B16">
        <w:rPr>
          <w:b w:val="0"/>
          <w:bCs/>
          <w:i w:val="0"/>
          <w:szCs w:val="24"/>
        </w:rPr>
        <w:t xml:space="preserve">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="00554EC8" w:rsidRPr="001072C8">
        <w:rPr>
          <w:b w:val="0"/>
          <w:i w:val="0"/>
          <w:szCs w:val="24"/>
        </w:rPr>
        <w:t xml:space="preserve">w wersji papierowej i elektronicznej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554EC8">
        <w:rPr>
          <w:b w:val="0"/>
          <w:bCs/>
          <w:i w:val="0"/>
          <w:szCs w:val="24"/>
        </w:rPr>
        <w:t xml:space="preserve"> z podziałem na poszczególne części przedmiotu umowy wskazane w</w:t>
      </w:r>
      <w:r w:rsidR="00554EC8" w:rsidRPr="00554EC8">
        <w:rPr>
          <w:b w:val="0"/>
          <w:bCs/>
          <w:i w:val="0"/>
          <w:szCs w:val="24"/>
        </w:rPr>
        <w:t xml:space="preserve"> opis</w:t>
      </w:r>
      <w:r w:rsidR="00554EC8">
        <w:rPr>
          <w:b w:val="0"/>
          <w:bCs/>
          <w:i w:val="0"/>
          <w:szCs w:val="24"/>
        </w:rPr>
        <w:t>ie</w:t>
      </w:r>
      <w:r w:rsidR="00554EC8" w:rsidRPr="00554EC8">
        <w:rPr>
          <w:b w:val="0"/>
          <w:bCs/>
          <w:i w:val="0"/>
          <w:szCs w:val="24"/>
        </w:rPr>
        <w:t xml:space="preserve"> przedmiotu zamówienia, stanowiący</w:t>
      </w:r>
      <w:r w:rsidR="00554EC8">
        <w:rPr>
          <w:b w:val="0"/>
          <w:bCs/>
          <w:i w:val="0"/>
          <w:szCs w:val="24"/>
        </w:rPr>
        <w:t>m</w:t>
      </w:r>
      <w:r w:rsidR="00554EC8" w:rsidRPr="00554EC8">
        <w:rPr>
          <w:b w:val="0"/>
          <w:bCs/>
          <w:i w:val="0"/>
          <w:szCs w:val="24"/>
        </w:rPr>
        <w:t xml:space="preserve"> załącznik do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>Kosztorys powinien zostać sporządzony metodą szczegółową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 xml:space="preserve">w rozumieniu przepisów </w:t>
      </w:r>
      <w:r w:rsidR="00554EC8">
        <w:rPr>
          <w:rFonts w:eastAsia="Calibri"/>
          <w:b w:val="0"/>
          <w:i w:val="0"/>
          <w:szCs w:val="24"/>
          <w:lang w:eastAsia="en-US"/>
        </w:rPr>
        <w:t>r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ozporządzenia Ministra </w:t>
      </w:r>
      <w:r w:rsidR="00554EC8">
        <w:rPr>
          <w:rFonts w:eastAsia="Calibri"/>
          <w:b w:val="0"/>
          <w:i w:val="0"/>
          <w:szCs w:val="24"/>
          <w:lang w:eastAsia="en-US"/>
        </w:rPr>
        <w:t>Rozwoju i Technologii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 dnia </w:t>
      </w:r>
      <w:r w:rsidR="00554EC8">
        <w:rPr>
          <w:rFonts w:eastAsia="Calibri"/>
          <w:b w:val="0"/>
          <w:i w:val="0"/>
          <w:szCs w:val="24"/>
          <w:lang w:eastAsia="en-US"/>
        </w:rPr>
        <w:t>20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>
        <w:rPr>
          <w:rFonts w:eastAsia="Calibri"/>
          <w:b w:val="0"/>
          <w:i w:val="0"/>
          <w:szCs w:val="24"/>
          <w:lang w:eastAsia="en-US"/>
        </w:rPr>
        <w:t>grudnia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20</w:t>
      </w:r>
      <w:r w:rsidR="00554EC8">
        <w:rPr>
          <w:rFonts w:eastAsia="Calibri"/>
          <w:b w:val="0"/>
          <w:i w:val="0"/>
          <w:szCs w:val="24"/>
          <w:lang w:eastAsia="en-US"/>
        </w:rPr>
        <w:t>21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r. w sprawie 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określenia 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>metod i podstaw sporządzania kosztorysu inwestorskiego, obliczania planowanych kosztów prac projektowych oraz planowanych kosztów robót budowlanych określonych w program</w:t>
      </w:r>
      <w:r w:rsidR="0064063A">
        <w:rPr>
          <w:rFonts w:eastAsia="Calibri"/>
          <w:b w:val="0"/>
          <w:i w:val="0"/>
          <w:szCs w:val="24"/>
          <w:lang w:eastAsia="en-US"/>
        </w:rPr>
        <w:t>ie funkcjonalno-użytkowym (Dz.U.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poz. </w:t>
      </w:r>
      <w:r w:rsidR="00554EC8">
        <w:rPr>
          <w:rFonts w:eastAsia="Calibri"/>
          <w:b w:val="0"/>
          <w:i w:val="0"/>
          <w:szCs w:val="24"/>
          <w:lang w:eastAsia="en-US"/>
        </w:rPr>
        <w:t>2458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) oraz powinien zawierać zestawienie materiałów użytych do realizacji </w:t>
      </w:r>
      <w:r w:rsidR="00554EC8">
        <w:rPr>
          <w:rFonts w:eastAsia="Calibri"/>
          <w:b w:val="0"/>
          <w:i w:val="0"/>
          <w:szCs w:val="24"/>
          <w:lang w:eastAsia="en-US"/>
        </w:rPr>
        <w:t>przedmiotu umowy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ze wskazaniem ich cen, sprzętu z podaną stawką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897871">
        <w:rPr>
          <w:rFonts w:eastAsia="Calibri"/>
          <w:b w:val="0"/>
          <w:i w:val="0"/>
          <w:szCs w:val="24"/>
          <w:lang w:eastAsia="en-US"/>
        </w:rPr>
        <w:t>m-g., stawkę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roboczogodziny oraz narzuty: koszty pośrednie, koszty zakupu materiałów i zysk kalkulacyjny. Wersja elektroniczna kosztorysu powinna być tożsama z wersją papie</w:t>
      </w:r>
      <w:r w:rsidR="00554EC8">
        <w:rPr>
          <w:rFonts w:eastAsia="Calibri"/>
          <w:b w:val="0"/>
          <w:i w:val="0"/>
          <w:szCs w:val="24"/>
          <w:lang w:eastAsia="en-US"/>
        </w:rPr>
        <w:t>rową i zgodna z formatem „.ath”. Kosztorys ofertowy powinien być zgodny z ceną ofertową brutto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lastRenderedPageBreak/>
        <w:t>§ 2</w:t>
      </w:r>
    </w:p>
    <w:p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>odwykonawca dysponuje potencjałem techniczno – ekonomicznym i kadrą techniczną w takim zakresie, aby wykonać prawidłowo powierzony zakres prac.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>
        <w:rPr>
          <w:b w:val="0"/>
          <w:bCs/>
          <w:i w:val="0"/>
          <w:szCs w:val="24"/>
        </w:rPr>
        <w:t>Zamawiający</w:t>
      </w:r>
      <w:r w:rsidR="008B315C">
        <w:rPr>
          <w:b w:val="0"/>
          <w:bCs/>
          <w:i w:val="0"/>
          <w:szCs w:val="24"/>
        </w:rPr>
        <w:t xml:space="preserve"> przekaże Wykonawcy teren prac</w:t>
      </w:r>
      <w:r>
        <w:rPr>
          <w:b w:val="0"/>
          <w:bCs/>
          <w:i w:val="0"/>
          <w:szCs w:val="24"/>
        </w:rPr>
        <w:t xml:space="preserve"> w terminie 3 dni roboczych od dnia zawarcia umowy.</w:t>
      </w:r>
      <w:r w:rsidR="00CE36E5">
        <w:rPr>
          <w:b w:val="0"/>
          <w:bCs/>
          <w:i w:val="0"/>
          <w:szCs w:val="24"/>
        </w:rPr>
        <w:t xml:space="preserve"> Najpóźniej w dniu przekazania terenu prac Wykonawca zobowiązany jest przekazać Zamawiającemu plan BIOZ.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 w:rsidRPr="00CE36E5">
        <w:rPr>
          <w:b w:val="0"/>
          <w:i w:val="0"/>
          <w:szCs w:val="24"/>
        </w:rPr>
        <w:t>Termin</w:t>
      </w:r>
      <w:r w:rsidR="006E6ECF">
        <w:rPr>
          <w:b w:val="0"/>
          <w:i w:val="0"/>
          <w:szCs w:val="24"/>
        </w:rPr>
        <w:t>em</w:t>
      </w:r>
      <w:r w:rsidRPr="00CE36E5">
        <w:rPr>
          <w:b w:val="0"/>
          <w:i w:val="0"/>
          <w:szCs w:val="24"/>
        </w:rPr>
        <w:t xml:space="preserve"> faktycznego zakończenia realizacji </w:t>
      </w:r>
      <w:r w:rsidR="009831F4" w:rsidRPr="00CE36E5">
        <w:rPr>
          <w:b w:val="0"/>
          <w:i w:val="0"/>
          <w:szCs w:val="24"/>
        </w:rPr>
        <w:t xml:space="preserve">całego zakresu przedmiotu </w:t>
      </w:r>
      <w:r w:rsidR="007A12CF" w:rsidRPr="00CE36E5">
        <w:rPr>
          <w:b w:val="0"/>
          <w:i w:val="0"/>
          <w:szCs w:val="24"/>
        </w:rPr>
        <w:t>umowy</w:t>
      </w:r>
      <w:r w:rsidR="00081C3B">
        <w:rPr>
          <w:b w:val="0"/>
          <w:i w:val="0"/>
          <w:szCs w:val="24"/>
        </w:rPr>
        <w:t>,</w:t>
      </w:r>
      <w:r w:rsidR="009831F4" w:rsidRPr="00CE36E5">
        <w:rPr>
          <w:b w:val="0"/>
          <w:i w:val="0"/>
          <w:szCs w:val="24"/>
        </w:rPr>
        <w:t xml:space="preserve"> określonego</w:t>
      </w:r>
      <w:r w:rsidRPr="00CE36E5">
        <w:rPr>
          <w:b w:val="0"/>
          <w:i w:val="0"/>
          <w:szCs w:val="24"/>
        </w:rPr>
        <w:t xml:space="preserve"> w opisie przedmiotu zamówienia</w:t>
      </w:r>
      <w:r w:rsidR="00937113">
        <w:rPr>
          <w:b w:val="0"/>
          <w:i w:val="0"/>
          <w:szCs w:val="24"/>
        </w:rPr>
        <w:t>, stanowiącym</w:t>
      </w:r>
      <w:r w:rsidR="007A12CF" w:rsidRPr="00CE36E5">
        <w:rPr>
          <w:b w:val="0"/>
          <w:i w:val="0"/>
          <w:szCs w:val="24"/>
        </w:rPr>
        <w:t xml:space="preserve"> załącznik do niniejszej umowy</w:t>
      </w:r>
      <w:r w:rsidR="000819DE">
        <w:rPr>
          <w:b w:val="0"/>
          <w:i w:val="0"/>
          <w:szCs w:val="24"/>
        </w:rPr>
        <w:t>,</w:t>
      </w:r>
      <w:r w:rsidRPr="00CE36E5">
        <w:rPr>
          <w:b w:val="0"/>
          <w:i w:val="0"/>
          <w:szCs w:val="24"/>
        </w:rPr>
        <w:t xml:space="preserve"> będzie dzień za</w:t>
      </w:r>
      <w:r w:rsidR="00622477" w:rsidRPr="00CE36E5">
        <w:rPr>
          <w:b w:val="0"/>
          <w:i w:val="0"/>
          <w:szCs w:val="24"/>
        </w:rPr>
        <w:t>kończenia wszystkich prac</w:t>
      </w:r>
      <w:r w:rsidRPr="00CE36E5">
        <w:rPr>
          <w:b w:val="0"/>
          <w:i w:val="0"/>
          <w:szCs w:val="24"/>
        </w:rPr>
        <w:t xml:space="preserve">, potwierdzony przez koordynatora zadania na zgłoszeniu zakończenia realizacji </w:t>
      </w:r>
      <w:r w:rsidR="008749C1" w:rsidRPr="00CE36E5">
        <w:rPr>
          <w:b w:val="0"/>
          <w:i w:val="0"/>
          <w:szCs w:val="24"/>
        </w:rPr>
        <w:t>prac</w:t>
      </w:r>
      <w:r w:rsidRPr="00CE36E5">
        <w:rPr>
          <w:b w:val="0"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755F92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oraz gotowość do odbioru końcowego.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0672B6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 xml:space="preserve">5 dni roboczych od daty potwierdzenia przez </w:t>
      </w:r>
      <w:r w:rsidRPr="00CE36E5">
        <w:rPr>
          <w:b w:val="0"/>
          <w:i w:val="0"/>
          <w:szCs w:val="24"/>
        </w:rPr>
        <w:t xml:space="preserve">koordynatora zadania </w:t>
      </w:r>
      <w:r>
        <w:rPr>
          <w:b w:val="0"/>
          <w:i w:val="0"/>
          <w:szCs w:val="24"/>
        </w:rPr>
        <w:t xml:space="preserve">wykonania pełnego zakresu </w:t>
      </w:r>
      <w:r w:rsidR="00585FAB">
        <w:rPr>
          <w:b w:val="0"/>
          <w:i w:val="0"/>
          <w:szCs w:val="24"/>
        </w:rPr>
        <w:t>prac</w:t>
      </w:r>
      <w:r w:rsidR="007A12CF" w:rsidRPr="007A12CF"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t>ujętego w opisie przedmiotu zamówienia</w:t>
      </w:r>
      <w:r w:rsidR="00585FAB">
        <w:rPr>
          <w:b w:val="0"/>
          <w:i w:val="0"/>
          <w:szCs w:val="24"/>
        </w:rPr>
        <w:t>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 w:rsidR="007A12CF">
        <w:rPr>
          <w:b w:val="0"/>
          <w:i w:val="0"/>
          <w:szCs w:val="24"/>
        </w:rPr>
        <w:t xml:space="preserve"> komisji odbiorowej wchodzić będą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>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</w:t>
      </w:r>
      <w:r w:rsidR="00BB7764">
        <w:rPr>
          <w:b w:val="0"/>
          <w:i w:val="0"/>
          <w:szCs w:val="24"/>
        </w:rPr>
        <w:t xml:space="preserve">cowego </w:t>
      </w:r>
      <w:r w:rsidR="007A25CD">
        <w:rPr>
          <w:b w:val="0"/>
          <w:i w:val="0"/>
          <w:szCs w:val="24"/>
        </w:rPr>
        <w:t>odbioru prac</w:t>
      </w:r>
      <w:r>
        <w:rPr>
          <w:b w:val="0"/>
          <w:i w:val="0"/>
          <w:szCs w:val="24"/>
        </w:rPr>
        <w:t>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 xml:space="preserve">W przypadku stwierdzenia wad i uwag w trakcie odbioru końcowego przez komisję, Wykonawca zobowiązany jest do ich usunięcia w terminie określonym w protokole </w:t>
      </w:r>
      <w:r w:rsidR="00BB7764">
        <w:rPr>
          <w:b w:val="0"/>
          <w:i w:val="0"/>
          <w:szCs w:val="24"/>
        </w:rPr>
        <w:t xml:space="preserve">końcowego </w:t>
      </w:r>
      <w:r>
        <w:rPr>
          <w:b w:val="0"/>
          <w:i w:val="0"/>
          <w:szCs w:val="24"/>
        </w:rPr>
        <w:t>odbioru</w:t>
      </w:r>
      <w:r w:rsidR="00BB7764">
        <w:rPr>
          <w:b w:val="0"/>
          <w:i w:val="0"/>
          <w:szCs w:val="24"/>
        </w:rPr>
        <w:t xml:space="preserve"> prac</w:t>
      </w:r>
      <w:r>
        <w:rPr>
          <w:b w:val="0"/>
          <w:i w:val="0"/>
          <w:szCs w:val="24"/>
        </w:rPr>
        <w:t>.</w:t>
      </w:r>
    </w:p>
    <w:p w:rsidR="0047399C" w:rsidRDefault="0047399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lastRenderedPageBreak/>
        <w:t xml:space="preserve">§ </w:t>
      </w:r>
      <w:r w:rsidR="00B95C80">
        <w:rPr>
          <w:b/>
          <w:color w:val="00000A"/>
        </w:rPr>
        <w:t>4</w:t>
      </w:r>
    </w:p>
    <w:p w:rsidR="00C12E9B" w:rsidRPr="00A309D7" w:rsidRDefault="00DA04AB" w:rsidP="00D83253">
      <w:pPr>
        <w:pStyle w:val="NormalnyWeb"/>
        <w:spacing w:after="0" w:line="360" w:lineRule="auto"/>
        <w:ind w:left="709" w:hanging="709"/>
        <w:jc w:val="both"/>
      </w:pPr>
      <w:r w:rsidRPr="00A309D7">
        <w:rPr>
          <w:color w:val="00000A"/>
        </w:rPr>
        <w:t>1.</w:t>
      </w:r>
      <w:r w:rsidRPr="00A309D7">
        <w:rPr>
          <w:color w:val="00000A"/>
        </w:rPr>
        <w:tab/>
        <w:t>Strony ustalają</w:t>
      </w:r>
      <w:r w:rsidR="00591DA8" w:rsidRPr="00A309D7">
        <w:t xml:space="preserve"> za wykonanie</w:t>
      </w:r>
      <w:r w:rsidR="00755F92" w:rsidRPr="00A309D7">
        <w:t xml:space="preserve"> </w:t>
      </w:r>
      <w:r w:rsidR="00591DA8" w:rsidRPr="00A309D7">
        <w:t>przedmiotu umowy</w:t>
      </w:r>
      <w:r w:rsidR="00D83253" w:rsidRPr="00A309D7">
        <w:t>, określonego w § 1 ust. 1 niniejszej umowy</w:t>
      </w:r>
      <w:r w:rsidR="00EB4B73" w:rsidRPr="00A309D7">
        <w:t xml:space="preserve"> </w:t>
      </w:r>
      <w:r w:rsidR="00D83253" w:rsidRPr="00A309D7">
        <w:t>wynagrodzenie ryczałtowe w wysokości</w:t>
      </w:r>
      <w:r w:rsidR="00C12E9B" w:rsidRPr="00A309D7">
        <w:t>:</w:t>
      </w:r>
      <w:r w:rsidR="00591DA8" w:rsidRPr="00A309D7">
        <w:t xml:space="preserve"> </w:t>
      </w:r>
      <w:r w:rsidR="00C12E9B" w:rsidRPr="00A309D7">
        <w:t xml:space="preserve">.................................. zł  </w:t>
      </w:r>
      <w:r w:rsidR="007E3010" w:rsidRPr="00A309D7">
        <w:t>brutto</w:t>
      </w:r>
      <w:r w:rsidR="00C12E9B" w:rsidRPr="00A309D7">
        <w:t xml:space="preserve"> (słownie: ..............................................................</w:t>
      </w:r>
      <w:r w:rsidR="00660DC2" w:rsidRPr="00A309D7">
        <w:t>........</w:t>
      </w:r>
      <w:r w:rsidR="00C12E9B" w:rsidRPr="00A309D7">
        <w:t>..</w:t>
      </w:r>
      <w:r w:rsidR="00C12E9B" w:rsidRPr="00A309D7">
        <w:rPr>
          <w:color w:val="00000A"/>
        </w:rPr>
        <w:t>zł brutto)</w:t>
      </w:r>
      <w:r w:rsidR="00660DC2" w:rsidRPr="00A309D7">
        <w:rPr>
          <w:color w:val="00000A"/>
        </w:rPr>
        <w:t xml:space="preserve">, </w:t>
      </w:r>
      <w:r w:rsidR="00C12E9B" w:rsidRPr="00A309D7">
        <w:t>..</w:t>
      </w:r>
      <w:r w:rsidR="00660DC2" w:rsidRPr="00A309D7">
        <w:t>.........................</w:t>
      </w:r>
      <w:r w:rsidR="00C12E9B" w:rsidRPr="00A309D7">
        <w:t>.....</w:t>
      </w:r>
      <w:r w:rsidR="00660DC2" w:rsidRPr="00A309D7">
        <w:t xml:space="preserve"> </w:t>
      </w:r>
      <w:r w:rsidR="00C12E9B" w:rsidRPr="00A309D7">
        <w:t xml:space="preserve">zł </w:t>
      </w:r>
      <w:r w:rsidR="00660DC2" w:rsidRPr="00A309D7">
        <w:t xml:space="preserve">netto </w:t>
      </w:r>
      <w:r w:rsidR="00C12E9B" w:rsidRPr="00A309D7">
        <w:t>(słownie: ............................</w:t>
      </w:r>
      <w:r w:rsidR="00660DC2" w:rsidRPr="00A309D7">
        <w:t>.................</w:t>
      </w:r>
      <w:r w:rsidR="00A4565E">
        <w:t>.........</w:t>
      </w:r>
      <w:r w:rsidR="00660DC2" w:rsidRPr="00A309D7">
        <w:t xml:space="preserve">.......... </w:t>
      </w:r>
      <w:r w:rsidR="00C12E9B" w:rsidRPr="00A309D7">
        <w:rPr>
          <w:color w:val="00000A"/>
        </w:rPr>
        <w:t>zł netto)</w:t>
      </w:r>
      <w:r w:rsidR="006B1C0F" w:rsidRPr="00A309D7">
        <w:rPr>
          <w:color w:val="00000A"/>
        </w:rPr>
        <w:t>, w tym</w:t>
      </w:r>
      <w:r w:rsidR="009831F4" w:rsidRPr="00A309D7">
        <w:rPr>
          <w:color w:val="00000A"/>
        </w:rPr>
        <w:t xml:space="preserve"> z</w:t>
      </w:r>
      <w:r w:rsidR="00660DC2" w:rsidRPr="00A309D7">
        <w:rPr>
          <w:color w:val="00000A"/>
        </w:rPr>
        <w:t>a</w:t>
      </w:r>
      <w:r w:rsidR="009831F4" w:rsidRPr="00A309D7">
        <w:rPr>
          <w:color w:val="00000A"/>
        </w:rPr>
        <w:t xml:space="preserve"> </w:t>
      </w:r>
      <w:r w:rsidR="00660DC2" w:rsidRPr="00A309D7">
        <w:rPr>
          <w:color w:val="00000A"/>
        </w:rPr>
        <w:t>poszczególne części</w:t>
      </w:r>
      <w:r w:rsidR="006B1C0F" w:rsidRPr="00A309D7">
        <w:rPr>
          <w:color w:val="00000A"/>
        </w:rPr>
        <w:t>:</w:t>
      </w:r>
    </w:p>
    <w:p w:rsidR="00660DC2" w:rsidRPr="00A309D7" w:rsidRDefault="00660DC2" w:rsidP="00660DC2">
      <w:pPr>
        <w:pStyle w:val="NormalnyWeb"/>
        <w:numPr>
          <w:ilvl w:val="0"/>
          <w:numId w:val="9"/>
        </w:numPr>
        <w:spacing w:before="0" w:beforeAutospacing="0"/>
        <w:jc w:val="both"/>
        <w:rPr>
          <w:color w:val="00000A"/>
        </w:rPr>
      </w:pPr>
      <w:r w:rsidRPr="00A309D7">
        <w:rPr>
          <w:color w:val="00000A"/>
        </w:rPr>
        <w:t xml:space="preserve">Część I </w:t>
      </w:r>
      <w:r w:rsidR="000F0AE5" w:rsidRPr="00A309D7">
        <w:rPr>
          <w:color w:val="00000A"/>
        </w:rPr>
        <w:t xml:space="preserve">– </w:t>
      </w:r>
      <w:r w:rsidR="00FE184B">
        <w:rPr>
          <w:i/>
          <w:color w:val="00000A"/>
        </w:rPr>
        <w:t>r</w:t>
      </w:r>
      <w:r w:rsidR="000F0AE5" w:rsidRPr="00A309D7">
        <w:rPr>
          <w:i/>
          <w:color w:val="00000A"/>
        </w:rPr>
        <w:t>ozbiórka komina:</w:t>
      </w:r>
      <w:r w:rsidR="000F0AE5" w:rsidRPr="00A309D7">
        <w:rPr>
          <w:color w:val="00000A"/>
        </w:rPr>
        <w:t xml:space="preserve"> </w:t>
      </w:r>
      <w:r w:rsidRPr="00A309D7">
        <w:t>.......</w:t>
      </w:r>
      <w:r w:rsidR="00BA4C54" w:rsidRPr="00A309D7">
        <w:t>.........</w:t>
      </w:r>
      <w:r w:rsidR="000F0AE5" w:rsidRPr="00A309D7">
        <w:t>.............</w:t>
      </w:r>
      <w:r w:rsidR="00BA4C54" w:rsidRPr="00A309D7">
        <w:t>.....</w:t>
      </w:r>
      <w:r w:rsidRPr="00A309D7">
        <w:t xml:space="preserve"> zł  brutto (słownie: ........................................................................</w:t>
      </w:r>
      <w:r w:rsidR="00BA4C54" w:rsidRPr="00A309D7">
        <w:t xml:space="preserve"> </w:t>
      </w:r>
      <w:r w:rsidRPr="00A309D7">
        <w:rPr>
          <w:color w:val="00000A"/>
        </w:rPr>
        <w:t xml:space="preserve">zł brutto), </w:t>
      </w:r>
      <w:r w:rsidRPr="00A309D7">
        <w:t>................................ zł netto (słownie: ........................................</w:t>
      </w:r>
      <w:r w:rsidR="00A4565E">
        <w:t>..................................................</w:t>
      </w:r>
      <w:r w:rsidRPr="00A309D7">
        <w:t xml:space="preserve">............... </w:t>
      </w:r>
      <w:r w:rsidRPr="00A309D7">
        <w:rPr>
          <w:color w:val="00000A"/>
        </w:rPr>
        <w:t>zł netto),</w:t>
      </w:r>
    </w:p>
    <w:p w:rsidR="00660DC2" w:rsidRPr="00A309D7" w:rsidRDefault="00660DC2" w:rsidP="00660DC2">
      <w:pPr>
        <w:pStyle w:val="NormalnyWeb"/>
        <w:numPr>
          <w:ilvl w:val="0"/>
          <w:numId w:val="9"/>
        </w:numPr>
        <w:spacing w:before="0" w:beforeAutospacing="0"/>
        <w:jc w:val="both"/>
        <w:rPr>
          <w:color w:val="00000A"/>
        </w:rPr>
      </w:pPr>
      <w:r w:rsidRPr="00A309D7">
        <w:rPr>
          <w:color w:val="00000A"/>
        </w:rPr>
        <w:t>Część II</w:t>
      </w:r>
      <w:r w:rsidR="000F0AE5" w:rsidRPr="00A309D7">
        <w:rPr>
          <w:color w:val="00000A"/>
        </w:rPr>
        <w:t xml:space="preserve"> - </w:t>
      </w:r>
      <w:r w:rsidR="000F0AE5" w:rsidRPr="00A309D7">
        <w:rPr>
          <w:bCs/>
          <w:i/>
        </w:rPr>
        <w:t xml:space="preserve">wymiana </w:t>
      </w:r>
      <w:r w:rsidR="002C093F">
        <w:rPr>
          <w:bCs/>
          <w:i/>
        </w:rPr>
        <w:t xml:space="preserve">części </w:t>
      </w:r>
      <w:r w:rsidR="000F0AE5" w:rsidRPr="00A309D7">
        <w:rPr>
          <w:bCs/>
          <w:i/>
        </w:rPr>
        <w:t>obróbek blacharskich, rynien oraz rur spustowych:</w:t>
      </w:r>
      <w:r w:rsidRPr="00A309D7">
        <w:rPr>
          <w:i/>
          <w:color w:val="00000A"/>
        </w:rPr>
        <w:t xml:space="preserve"> </w:t>
      </w:r>
      <w:r w:rsidRPr="00A309D7">
        <w:t>..</w:t>
      </w:r>
      <w:r w:rsidR="00BA4C54" w:rsidRPr="00A309D7">
        <w:t>................</w:t>
      </w:r>
      <w:r w:rsidRPr="00A309D7">
        <w:t xml:space="preserve"> zł  brutto (słownie: ........................................................................</w:t>
      </w:r>
      <w:r w:rsidRPr="00A309D7">
        <w:rPr>
          <w:color w:val="00000A"/>
        </w:rPr>
        <w:t xml:space="preserve">zł brutto), </w:t>
      </w:r>
      <w:r w:rsidRPr="00A309D7">
        <w:t>................................ zł netto (słownie: .................................</w:t>
      </w:r>
      <w:r w:rsidR="00A4565E">
        <w:t>...</w:t>
      </w:r>
      <w:r w:rsidRPr="00A309D7">
        <w:t xml:space="preserve">...................... </w:t>
      </w:r>
      <w:r w:rsidRPr="00A309D7">
        <w:rPr>
          <w:color w:val="00000A"/>
        </w:rPr>
        <w:t>zł netto),</w:t>
      </w:r>
    </w:p>
    <w:p w:rsidR="00660DC2" w:rsidRPr="00A309D7" w:rsidRDefault="00660DC2" w:rsidP="00660DC2">
      <w:pPr>
        <w:pStyle w:val="NormalnyWeb"/>
        <w:numPr>
          <w:ilvl w:val="0"/>
          <w:numId w:val="9"/>
        </w:numPr>
        <w:spacing w:before="0" w:beforeAutospacing="0"/>
        <w:jc w:val="both"/>
        <w:rPr>
          <w:color w:val="00000A"/>
        </w:rPr>
      </w:pPr>
      <w:r w:rsidRPr="00A309D7">
        <w:rPr>
          <w:color w:val="00000A"/>
        </w:rPr>
        <w:t xml:space="preserve">Część III </w:t>
      </w:r>
      <w:r w:rsidR="000F0AE5" w:rsidRPr="00A309D7">
        <w:rPr>
          <w:color w:val="00000A"/>
        </w:rPr>
        <w:t xml:space="preserve">- </w:t>
      </w:r>
      <w:r w:rsidR="000F0AE5" w:rsidRPr="00A309D7">
        <w:rPr>
          <w:bCs/>
          <w:i/>
          <w:color w:val="00000A"/>
        </w:rPr>
        <w:t>prace konserwacyjne w obrębie kominów oraz wymiana wywiewek kanalizacyjnych:</w:t>
      </w:r>
      <w:r w:rsidR="000F0AE5" w:rsidRPr="00A309D7">
        <w:rPr>
          <w:b/>
          <w:bCs/>
          <w:color w:val="00000A"/>
        </w:rPr>
        <w:t xml:space="preserve"> </w:t>
      </w:r>
      <w:r w:rsidR="000F0AE5" w:rsidRPr="00A309D7">
        <w:rPr>
          <w:bCs/>
          <w:color w:val="00000A"/>
        </w:rPr>
        <w:t>………</w:t>
      </w:r>
      <w:r w:rsidRPr="00A309D7">
        <w:t>..</w:t>
      </w:r>
      <w:r w:rsidR="00BA4C54" w:rsidRPr="00A309D7">
        <w:t>..........</w:t>
      </w:r>
      <w:r w:rsidR="000F0AE5" w:rsidRPr="00A309D7">
        <w:t>.............</w:t>
      </w:r>
      <w:r w:rsidR="00BA4C54" w:rsidRPr="00A309D7">
        <w:t>.....</w:t>
      </w:r>
      <w:r w:rsidRPr="00A309D7">
        <w:t xml:space="preserve"> zł  brutto (słownie: ........................................................................</w:t>
      </w:r>
      <w:r w:rsidR="000F0AE5" w:rsidRPr="00A309D7">
        <w:t xml:space="preserve"> </w:t>
      </w:r>
      <w:r w:rsidRPr="00A309D7">
        <w:rPr>
          <w:color w:val="00000A"/>
        </w:rPr>
        <w:t xml:space="preserve">zł brutto), </w:t>
      </w:r>
      <w:r w:rsidRPr="00A309D7">
        <w:t>................................ zł netto (słownie: ........................................</w:t>
      </w:r>
      <w:r w:rsidR="00A4565E">
        <w:t>.................................................</w:t>
      </w:r>
      <w:r w:rsidRPr="00A309D7">
        <w:t xml:space="preserve">............... </w:t>
      </w:r>
      <w:r w:rsidR="00A4565E">
        <w:rPr>
          <w:color w:val="00000A"/>
        </w:rPr>
        <w:t>zł netto).</w:t>
      </w:r>
    </w:p>
    <w:p w:rsidR="00FA3CFA" w:rsidRPr="00A309D7" w:rsidRDefault="00DA04AB" w:rsidP="0040291D">
      <w:pPr>
        <w:pStyle w:val="NormalnyWeb"/>
        <w:ind w:left="709" w:hanging="709"/>
        <w:jc w:val="both"/>
        <w:rPr>
          <w:color w:val="00000A"/>
        </w:rPr>
      </w:pPr>
      <w:r w:rsidRPr="00A309D7">
        <w:rPr>
          <w:color w:val="00000A"/>
        </w:rPr>
        <w:t>2.</w:t>
      </w:r>
      <w:r w:rsidRPr="00A309D7">
        <w:rPr>
          <w:color w:val="00000A"/>
        </w:rPr>
        <w:tab/>
        <w:t>Wynagrodzenie ryczałtowe, o którym mowa w ust. 1 zawiera wszystkie koszty niezbędne do realizacji przedmiotu</w:t>
      </w:r>
      <w:r w:rsidR="00585FAB" w:rsidRPr="00A309D7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§ 5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Podstawą do rozliczenia pomiędzy Zamawiającym a Wykonawcą jest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prawidłowo wystawiona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faktura VAT wystawiona przez Wykonawcę na adres: Warmińsko-Mazurski Oddział Straży Granicznej, ul. Gen. Władysława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Sikorskiego 78, 11-400 Kętrzyn,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 </w:t>
      </w:r>
      <w:r w:rsidR="00CD109B">
        <w:rPr>
          <w:rFonts w:ascii="Times New Roman" w:eastAsia="Times New Roman" w:hAnsi="Times New Roman" w:cs="Times New Roman"/>
          <w:color w:val="000000" w:themeColor="text1"/>
          <w:lang w:bidi="ar-SA"/>
        </w:rPr>
        <w:t>rozbiciem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wynagrodzenia 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na części przedmiotu umowy </w:t>
      </w:r>
      <w:r w:rsidR="00CD109B">
        <w:rPr>
          <w:rFonts w:ascii="Times New Roman" w:eastAsia="Times New Roman" w:hAnsi="Times New Roman" w:cs="Times New Roman"/>
          <w:color w:val="000000" w:themeColor="text1"/>
          <w:lang w:bidi="ar-SA"/>
        </w:rPr>
        <w:t>stosownie do</w:t>
      </w:r>
      <w:r w:rsidR="00A442D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zapisów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§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4 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ust. 1.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ający dokona zapłaty za wykonany przedmiot umowy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9340CC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bidi="ar-SA"/>
          </w:rPr>
          <w:t>wtiz.wmosg@strazgraniczna.pl</w:t>
        </w:r>
      </w:hyperlink>
      <w:r w:rsidRPr="009340CC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informuje, że stosuje mechanizm podzielonej płatności zgodnie z art. 108 a-d ustawy z dnia 11.03.2004 r. o podatku od towarów i usług (t.j. Dz. U. z 2023</w:t>
      </w:r>
      <w:r w:rsidR="009340CC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r. poz. 1570</w:t>
      </w:r>
      <w:r w:rsidR="00A4565E">
        <w:rPr>
          <w:rFonts w:ascii="Times New Roman" w:eastAsia="Times New Roman" w:hAnsi="Times New Roman" w:cs="Times New Roman"/>
          <w:lang w:bidi="ar-SA"/>
        </w:rPr>
        <w:t xml:space="preserve"> z poźn. zm.</w:t>
      </w:r>
      <w:r w:rsidRPr="0084109D">
        <w:rPr>
          <w:rFonts w:ascii="Times New Roman" w:eastAsia="Times New Roman" w:hAnsi="Times New Roman" w:cs="Times New Roman"/>
          <w:lang w:bidi="ar-SA"/>
        </w:rPr>
        <w:t>).</w:t>
      </w:r>
    </w:p>
    <w:p w:rsidR="00FA3CFA" w:rsidRPr="0084109D" w:rsidRDefault="00FA3CFA" w:rsidP="00C30901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lastRenderedPageBreak/>
        <w:t xml:space="preserve">Podstawą wystawienia faktury VAT przez Wykonawcę jest zatwierdzony </w:t>
      </w:r>
      <w:r w:rsidR="00C30901">
        <w:rPr>
          <w:rFonts w:ascii="Times New Roman" w:eastAsia="Times New Roman" w:hAnsi="Times New Roman" w:cs="Times New Roman"/>
          <w:lang w:bidi="ar-SA"/>
        </w:rPr>
        <w:t xml:space="preserve">przez Zamawiającego </w:t>
      </w:r>
      <w:r w:rsidRPr="0084109D">
        <w:rPr>
          <w:rFonts w:ascii="Times New Roman" w:eastAsia="Times New Roman" w:hAnsi="Times New Roman" w:cs="Times New Roman"/>
          <w:lang w:bidi="ar-SA"/>
        </w:rPr>
        <w:t>protokół</w:t>
      </w:r>
      <w:r w:rsidR="00C30901" w:rsidRPr="00C30901">
        <w:t xml:space="preserve"> </w:t>
      </w:r>
      <w:r w:rsidR="00C30901" w:rsidRPr="00C30901">
        <w:rPr>
          <w:rFonts w:ascii="Times New Roman" w:eastAsia="Times New Roman" w:hAnsi="Times New Roman" w:cs="Times New Roman"/>
          <w:lang w:bidi="ar-SA"/>
        </w:rPr>
        <w:t>końcowego odbioru prac</w:t>
      </w:r>
      <w:r w:rsidR="00C30901">
        <w:rPr>
          <w:rFonts w:ascii="Times New Roman" w:eastAsia="Times New Roman" w:hAnsi="Times New Roman" w:cs="Times New Roman"/>
          <w:lang w:bidi="ar-SA"/>
        </w:rPr>
        <w:t xml:space="preserve">, 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>
        <w:rPr>
          <w:rFonts w:ascii="Times New Roman" w:eastAsia="Times New Roman" w:hAnsi="Times New Roman" w:cs="Times New Roman"/>
          <w:lang w:bidi="ar-SA"/>
        </w:rPr>
        <w:t>3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6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Zamawiają</w:t>
      </w:r>
      <w:r w:rsidR="00201852">
        <w:rPr>
          <w:color w:val="00000A"/>
        </w:rPr>
        <w:t>cy wyznacza koordynatora</w:t>
      </w:r>
      <w:r w:rsidR="00201852" w:rsidRPr="002A41D4">
        <w:rPr>
          <w:color w:val="FF0000"/>
        </w:rPr>
        <w:t xml:space="preserve"> </w:t>
      </w:r>
      <w:r w:rsidR="002A41D4" w:rsidRPr="00821593">
        <w:t>zadania</w:t>
      </w:r>
      <w:r w:rsidRPr="002A41D4">
        <w:rPr>
          <w:color w:val="FF0000"/>
        </w:rPr>
        <w:t xml:space="preserve"> </w:t>
      </w:r>
      <w:r>
        <w:rPr>
          <w:color w:val="00000A"/>
        </w:rPr>
        <w:t xml:space="preserve">……………………………...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………………………………… ds. koordynacji czynności pomiędzy Zamawiającym a Wykonawcą.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821593" w:rsidRPr="00821593">
        <w:t>kierownika rozbiórki / koordynatora robót</w:t>
      </w:r>
      <w:r w:rsidRPr="00821593">
        <w:t xml:space="preserve"> </w:t>
      </w:r>
      <w:r>
        <w:rPr>
          <w:color w:val="00000A"/>
        </w:rPr>
        <w:t xml:space="preserve">………………………………… tel. kontaktowy nr ………………………….. do nadzorowania </w:t>
      </w:r>
      <w:r w:rsidR="00225F9F">
        <w:rPr>
          <w:color w:val="00000A"/>
        </w:rPr>
        <w:t>realizacji</w:t>
      </w:r>
      <w:r w:rsidR="00914064">
        <w:rPr>
          <w:color w:val="00000A"/>
        </w:rPr>
        <w:t xml:space="preserve"> </w:t>
      </w:r>
      <w:r w:rsidR="00225F9F">
        <w:rPr>
          <w:color w:val="00000A"/>
        </w:rPr>
        <w:t>przedmiotu</w:t>
      </w:r>
      <w:r w:rsidR="00914064">
        <w:rPr>
          <w:color w:val="00000A"/>
        </w:rPr>
        <w:t xml:space="preserve">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3.</w:t>
      </w:r>
      <w:r>
        <w:rPr>
          <w:color w:val="00000A"/>
        </w:rPr>
        <w:tab/>
      </w:r>
      <w:r w:rsidR="00821593">
        <w:rPr>
          <w:color w:val="00000A"/>
        </w:rPr>
        <w:t>Wskazana w ust. 2 osoba</w:t>
      </w:r>
      <w:r w:rsidR="00914064">
        <w:rPr>
          <w:color w:val="00000A"/>
        </w:rPr>
        <w:t xml:space="preserve"> </w:t>
      </w:r>
      <w:r>
        <w:rPr>
          <w:color w:val="00000A"/>
        </w:rPr>
        <w:t>pełnił będzie funkcję koordynatora ds. bhp</w:t>
      </w:r>
      <w:r w:rsidR="0012762B">
        <w:rPr>
          <w:color w:val="00000A"/>
        </w:rPr>
        <w:t>, o którym mowa w art.</w:t>
      </w:r>
      <w:r w:rsidR="006830F8">
        <w:rPr>
          <w:color w:val="00000A"/>
        </w:rPr>
        <w:t xml:space="preserve"> </w:t>
      </w:r>
      <w:r w:rsidR="0012762B">
        <w:rPr>
          <w:color w:val="00000A"/>
        </w:rPr>
        <w:t>208 Kodeksu pracy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(t.j. Dz. U. z 20</w:t>
      </w:r>
      <w:r w:rsidR="00B25855" w:rsidRPr="00B25855">
        <w:rPr>
          <w:color w:val="00000A"/>
        </w:rPr>
        <w:t>23</w:t>
      </w:r>
      <w:r w:rsidRPr="00B25855">
        <w:rPr>
          <w:color w:val="00000A"/>
        </w:rPr>
        <w:t xml:space="preserve"> r. poz. </w:t>
      </w:r>
      <w:r w:rsidR="00B25855">
        <w:rPr>
          <w:color w:val="00000A"/>
        </w:rPr>
        <w:t>682</w:t>
      </w:r>
      <w:r w:rsidR="005D441F">
        <w:rPr>
          <w:color w:val="00000A"/>
        </w:rPr>
        <w:t xml:space="preserve"> z późn. zm.</w:t>
      </w:r>
      <w:r w:rsidR="00B25855">
        <w:rPr>
          <w:color w:val="00000A"/>
        </w:rPr>
        <w:t>).</w:t>
      </w:r>
    </w:p>
    <w:p w:rsidR="000F082E" w:rsidRDefault="000F082E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8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C30901" w:rsidRPr="00204BD9" w:rsidRDefault="00C30901" w:rsidP="00C30901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204BD9">
        <w:rPr>
          <w:sz w:val="24"/>
        </w:rPr>
        <w:t>W przypadku powstania odpadów w tok</w:t>
      </w:r>
      <w:r>
        <w:rPr>
          <w:sz w:val="24"/>
        </w:rPr>
        <w:t>u wykonywania robót budowlanych</w:t>
      </w:r>
      <w:r w:rsidRPr="00204BD9">
        <w:rPr>
          <w:sz w:val="24"/>
        </w:rPr>
        <w:t xml:space="preserve"> Wykonawca, jako wytwórca odpadów w rozumieniu przepisów ustawy z dnia 27 kwietnia 2001 r. Prawo ochron</w:t>
      </w:r>
      <w:r>
        <w:rPr>
          <w:sz w:val="24"/>
        </w:rPr>
        <w:t>y środowiska (t.j. Dz. U. z 2022</w:t>
      </w:r>
      <w:r w:rsidRPr="00204BD9">
        <w:rPr>
          <w:sz w:val="24"/>
        </w:rPr>
        <w:t xml:space="preserve"> r. poz. </w:t>
      </w:r>
      <w:r>
        <w:rPr>
          <w:sz w:val="24"/>
        </w:rPr>
        <w:t>2556 z poźn. zm.</w:t>
      </w:r>
      <w:r w:rsidRPr="00204BD9">
        <w:rPr>
          <w:sz w:val="24"/>
        </w:rPr>
        <w:t xml:space="preserve">) oraz ustawy z dnia 14 grudnia 2012 r. </w:t>
      </w:r>
      <w:r w:rsidR="009C18FF">
        <w:rPr>
          <w:sz w:val="24"/>
        </w:rPr>
        <w:br/>
      </w:r>
      <w:r w:rsidRPr="00204BD9">
        <w:rPr>
          <w:sz w:val="24"/>
        </w:rPr>
        <w:t xml:space="preserve">o </w:t>
      </w:r>
      <w:r>
        <w:rPr>
          <w:sz w:val="24"/>
        </w:rPr>
        <w:t>odpadach (t.j. Dz. U. z 2023</w:t>
      </w:r>
      <w:r w:rsidRPr="00204BD9">
        <w:rPr>
          <w:sz w:val="24"/>
        </w:rPr>
        <w:t xml:space="preserve"> r. poz. </w:t>
      </w:r>
      <w:r>
        <w:rPr>
          <w:sz w:val="24"/>
        </w:rPr>
        <w:t>1587</w:t>
      </w:r>
      <w:r w:rsidR="000819DE" w:rsidRPr="000819DE">
        <w:rPr>
          <w:sz w:val="24"/>
        </w:rPr>
        <w:t xml:space="preserve"> </w:t>
      </w:r>
      <w:r w:rsidR="000819DE">
        <w:rPr>
          <w:sz w:val="24"/>
        </w:rPr>
        <w:t>z poźn. zm.</w:t>
      </w:r>
      <w:r w:rsidRPr="00204BD9">
        <w:rPr>
          <w:sz w:val="24"/>
        </w:rPr>
        <w:t xml:space="preserve">), na swój koszt będzie postępował z nimi zgodnie z obowiązującymi przepisami. </w:t>
      </w:r>
    </w:p>
    <w:p w:rsid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:rsidR="00FD574B" w:rsidRPr="000A01BE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0A01BE">
        <w:t xml:space="preserve">Wykonawca udziela Zamawiającemu na wykonane przez siebie </w:t>
      </w:r>
      <w:r w:rsidR="00914064" w:rsidRPr="000A01BE">
        <w:t>prace</w:t>
      </w:r>
      <w:r w:rsidRPr="000A01BE">
        <w:t xml:space="preserve"> objęte nini</w:t>
      </w:r>
      <w:r w:rsidR="009E6AF6" w:rsidRPr="000A01BE">
        <w:t>ejszą umową gwarancji na okres 2</w:t>
      </w:r>
      <w:r w:rsidRPr="000A01BE">
        <w:t xml:space="preserve"> lat, licząc od daty odbioru końcowego przedmiotu umowy.</w:t>
      </w:r>
    </w:p>
    <w:p w:rsidR="00DA04AB" w:rsidRPr="000A01BE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 w:rsidRPr="000A01BE">
        <w:t>2.</w:t>
      </w:r>
      <w:r w:rsidRPr="000A01BE">
        <w:tab/>
        <w:t>Okr</w:t>
      </w:r>
      <w:r w:rsidR="009E6AF6" w:rsidRPr="000A01BE">
        <w:t>es rękojmi zostaje ustalony na okres 3</w:t>
      </w:r>
      <w:r w:rsidR="007A727A" w:rsidRPr="000A01BE">
        <w:t xml:space="preserve"> lat</w:t>
      </w:r>
      <w:r w:rsidRPr="000A01BE">
        <w:t xml:space="preserve"> licząc od daty odbioru końcowego przedmiotu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3.</w:t>
      </w:r>
      <w:r>
        <w:tab/>
        <w:t>Wykonawca zobowiązuje się usuwać na swój koszt wady stwierdzone w przedmiocie niniejszej umowy oraz szkody powstałe w wyniku tych wad, w okresie gwarancji i rękojmi w terminach technicznie i organizacyjnie uzasadnionych, wyznaczonych przez Zamawiającego.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4.</w:t>
      </w:r>
      <w:r>
        <w:rPr>
          <w:color w:val="00000A"/>
        </w:rPr>
        <w:tab/>
        <w:t xml:space="preserve">O wykryciu wady Zamawiający obowiązany jest zawiadomić Wykonawcę na piśmie </w:t>
      </w:r>
      <w:r>
        <w:rPr>
          <w:color w:val="00000A"/>
        </w:rPr>
        <w:br/>
        <w:t>ze wskazaniem terminu na usunięcie wady.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5.</w:t>
      </w:r>
      <w:r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lastRenderedPageBreak/>
        <w:t>6.</w:t>
      </w:r>
      <w:r>
        <w:rPr>
          <w:color w:val="00000A"/>
        </w:rPr>
        <w:tab/>
        <w:t xml:space="preserve">W przypadku nieusunięcia wad w wyznaczonym terminie Zamawiający będzie </w:t>
      </w:r>
      <w:r w:rsidRPr="00496E59">
        <w:t>uprawniony do zastępczego u</w:t>
      </w:r>
      <w:r w:rsidR="004A2488" w:rsidRPr="00496E59">
        <w:t xml:space="preserve">sunięcia wad na koszt Wykonawcy, na co wykonawca </w:t>
      </w:r>
      <w:r w:rsidR="00496E59" w:rsidRPr="00496E59">
        <w:t>wyraża zgodę</w:t>
      </w:r>
      <w:r w:rsidR="004A2488" w:rsidRPr="00496E59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7.</w:t>
      </w:r>
      <w:r>
        <w:tab/>
        <w:t xml:space="preserve">Zamawiający </w:t>
      </w:r>
      <w:r w:rsidR="004E0F96">
        <w:t xml:space="preserve">w </w:t>
      </w:r>
      <w:r>
        <w:t>ostatnim miesiącu przed upływem terminu gwarancji przeprowadzi przegląd gwarancyjny. O terminie przeglądu gwarancyjnego Zamawiający poinformuje Wykonawcę.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8.</w:t>
      </w:r>
      <w:r>
        <w:tab/>
        <w:t>Z przegląd</w:t>
      </w:r>
      <w:r w:rsidR="004E0F96">
        <w:t>u</w:t>
      </w:r>
      <w:r>
        <w:t xml:space="preserve"> gwarancyjn</w:t>
      </w:r>
      <w:r w:rsidR="004E0F96">
        <w:t>ego</w:t>
      </w:r>
      <w:r>
        <w:t xml:space="preserve"> sporządzon</w:t>
      </w:r>
      <w:r w:rsidR="004E0F96">
        <w:t>y</w:t>
      </w:r>
      <w:r>
        <w:t xml:space="preserve"> zostan</w:t>
      </w:r>
      <w:r w:rsidR="004E0F96">
        <w:t>ie</w:t>
      </w:r>
      <w:r>
        <w:t xml:space="preserve"> protok</w:t>
      </w:r>
      <w:r w:rsidR="004E0F96">
        <w:t xml:space="preserve">ół, </w:t>
      </w:r>
      <w:r>
        <w:t>któr</w:t>
      </w:r>
      <w:r w:rsidR="004E0F96">
        <w:t>y</w:t>
      </w:r>
      <w:r>
        <w:t xml:space="preserve"> </w:t>
      </w:r>
      <w:r w:rsidR="004E0F96">
        <w:t xml:space="preserve">po zatwierdzeniu przez Zamawiającego zostanie </w:t>
      </w:r>
      <w:r>
        <w:t>przesyłan</w:t>
      </w:r>
      <w:r w:rsidR="004E0F96">
        <w:t>y</w:t>
      </w:r>
      <w:r>
        <w:t xml:space="preserve">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9.</w:t>
      </w:r>
      <w:r>
        <w:tab/>
        <w:t xml:space="preserve">Wykonawca zobowiązany jest do realizacji postanowień wynikających z protokołów </w:t>
      </w:r>
      <w:r>
        <w:br/>
        <w:t>o których mowa w ust. 8 z zastosowaniem zasad określonych w ust. 3, 5 i 6.</w:t>
      </w:r>
    </w:p>
    <w:p w:rsidR="00DA04AB" w:rsidRPr="00E74349" w:rsidRDefault="00DA04AB" w:rsidP="00B95C80">
      <w:pPr>
        <w:pStyle w:val="NormalnyWeb"/>
        <w:spacing w:before="0" w:beforeAutospacing="0" w:after="0" w:line="276" w:lineRule="auto"/>
        <w:jc w:val="both"/>
        <w:rPr>
          <w:sz w:val="10"/>
          <w:szCs w:val="10"/>
        </w:rPr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:rsidR="00DA04AB" w:rsidRDefault="00DA04AB" w:rsidP="00243538">
      <w:pPr>
        <w:pStyle w:val="NormalnyWeb"/>
        <w:numPr>
          <w:ilvl w:val="0"/>
          <w:numId w:val="13"/>
        </w:numPr>
        <w:spacing w:before="0" w:beforeAutospacing="0" w:after="0" w:line="276" w:lineRule="auto"/>
        <w:ind w:left="567" w:firstLine="77"/>
        <w:jc w:val="both"/>
        <w:rPr>
          <w:color w:val="00000A"/>
        </w:rPr>
      </w:pPr>
      <w:r>
        <w:rPr>
          <w:color w:val="00000A"/>
        </w:rPr>
        <w:t xml:space="preserve">za zwłokę w oddaniu przedmiotu umowy licząc od następnego dnia po upływie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terminu umownego określonego w § </w:t>
      </w:r>
      <w:r w:rsidR="00F66FD0">
        <w:rPr>
          <w:color w:val="00000A"/>
        </w:rPr>
        <w:t>1</w:t>
      </w:r>
      <w:r>
        <w:rPr>
          <w:color w:val="00000A"/>
        </w:rPr>
        <w:t xml:space="preserve"> ust.</w:t>
      </w:r>
      <w:r w:rsidR="00A4565E">
        <w:rPr>
          <w:color w:val="00000A"/>
        </w:rPr>
        <w:t xml:space="preserve"> </w:t>
      </w:r>
      <w:r w:rsidR="000447D9">
        <w:rPr>
          <w:color w:val="00000A"/>
        </w:rPr>
        <w:t>2</w:t>
      </w:r>
      <w:r>
        <w:rPr>
          <w:color w:val="00000A"/>
        </w:rPr>
        <w:t xml:space="preserve">, w wysokości </w:t>
      </w:r>
      <w:r w:rsidR="000867DE">
        <w:rPr>
          <w:color w:val="00000A"/>
        </w:rPr>
        <w:t>6</w:t>
      </w:r>
      <w:r>
        <w:rPr>
          <w:color w:val="00000A"/>
        </w:rPr>
        <w:t xml:space="preserve">00,00 zł brutto za każdy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dzień zwłoki,</w:t>
      </w:r>
      <w:r w:rsidR="00B86200" w:rsidRPr="00B86200">
        <w:t xml:space="preserve"> </w:t>
      </w:r>
      <w:r w:rsidR="00B86200" w:rsidRPr="00B86200">
        <w:rPr>
          <w:color w:val="00000A"/>
        </w:rPr>
        <w:t>z zastrzeżeniem § 1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ust. 1 pkt 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niniejszej umowy,   </w:t>
      </w:r>
    </w:p>
    <w:p w:rsidR="00E74349" w:rsidRDefault="00E74349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 xml:space="preserve">za zwłokę w realizacji obowiązku określonego w § 1 ust. 4, licząc od następnego dnia    po upływie </w:t>
      </w:r>
      <w:r w:rsidR="00243538">
        <w:rPr>
          <w:color w:val="00000A"/>
        </w:rPr>
        <w:t xml:space="preserve">wskazanego </w:t>
      </w:r>
      <w:r>
        <w:rPr>
          <w:color w:val="00000A"/>
        </w:rPr>
        <w:t xml:space="preserve">terminu umownego w wysokości 200,00 zł brutto za każdy </w:t>
      </w:r>
      <w:r>
        <w:rPr>
          <w:color w:val="00000A"/>
        </w:rPr>
        <w:br/>
        <w:t>dzień zwłoki,</w:t>
      </w:r>
      <w:r w:rsidRPr="00B86200">
        <w:t xml:space="preserve"> </w:t>
      </w:r>
      <w:r w:rsidRPr="00B86200">
        <w:rPr>
          <w:color w:val="00000A"/>
        </w:rPr>
        <w:t>z zastrzeżeniem § 1</w:t>
      </w:r>
      <w:r>
        <w:rPr>
          <w:color w:val="00000A"/>
        </w:rPr>
        <w:t>1</w:t>
      </w:r>
      <w:r w:rsidRPr="00B86200">
        <w:rPr>
          <w:color w:val="00000A"/>
        </w:rPr>
        <w:t xml:space="preserve"> ust. 1 pkt </w:t>
      </w:r>
      <w:r w:rsidR="00665000">
        <w:rPr>
          <w:color w:val="00000A"/>
        </w:rPr>
        <w:t>5</w:t>
      </w:r>
      <w:r w:rsidRPr="00B86200">
        <w:rPr>
          <w:color w:val="00000A"/>
        </w:rPr>
        <w:t xml:space="preserve"> niniejszej umowy,   </w:t>
      </w:r>
    </w:p>
    <w:p w:rsidR="00DA04AB" w:rsidRDefault="00DA04AB" w:rsidP="00243538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</w:pPr>
      <w:r>
        <w:rPr>
          <w:color w:val="00000A"/>
        </w:rPr>
        <w:t xml:space="preserve">za zwłokę w usunięciu wad stwierdzonych przy odbiorze końcowym robót </w:t>
      </w:r>
      <w:r w:rsidR="00243538">
        <w:rPr>
          <w:color w:val="00000A"/>
        </w:rPr>
        <w:br/>
      </w:r>
      <w:r>
        <w:rPr>
          <w:color w:val="00000A"/>
        </w:rPr>
        <w:t xml:space="preserve">budowlanych lub w okresie trwania gwarancji albo rękojmi za wady, licząc od </w:t>
      </w:r>
      <w:r w:rsidR="00243538">
        <w:rPr>
          <w:color w:val="00000A"/>
        </w:rPr>
        <w:br/>
      </w:r>
      <w:r>
        <w:rPr>
          <w:color w:val="00000A"/>
        </w:rPr>
        <w:t xml:space="preserve">następnego dnia po upływie terminu wyznaczonego na usunięcie wad, w wysokości </w:t>
      </w:r>
      <w:r w:rsidR="00243538">
        <w:rPr>
          <w:color w:val="00000A"/>
        </w:rPr>
        <w:br/>
      </w:r>
      <w:r w:rsidR="00914064">
        <w:rPr>
          <w:color w:val="00000A"/>
        </w:rPr>
        <w:t>3</w:t>
      </w:r>
      <w:r>
        <w:rPr>
          <w:color w:val="00000A"/>
        </w:rPr>
        <w:t>00,00 zł brutto za każdy dzień zwłoki</w:t>
      </w:r>
      <w:r w:rsidR="00B86200">
        <w:rPr>
          <w:color w:val="00000A"/>
        </w:rPr>
        <w:t>,</w:t>
      </w:r>
    </w:p>
    <w:p w:rsidR="00DA04AB" w:rsidRDefault="000A01BE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>z</w:t>
      </w:r>
      <w:r w:rsidRPr="000A01BE">
        <w:rPr>
          <w:color w:val="00000A"/>
        </w:rPr>
        <w:t xml:space="preserve">a odstąpienie od umowy przez Zamawiającego z powodu okoliczności, za które </w:t>
      </w:r>
      <w:r>
        <w:rPr>
          <w:color w:val="00000A"/>
        </w:rPr>
        <w:t xml:space="preserve">   </w:t>
      </w:r>
      <w:r w:rsidRPr="000A01BE">
        <w:rPr>
          <w:color w:val="00000A"/>
        </w:rPr>
        <w:t>odpowiada Wykonawca oraz za odstąpienie od umowy przez Wykonawcę</w:t>
      </w:r>
      <w:r w:rsidR="00DA04AB">
        <w:rPr>
          <w:color w:val="00000A"/>
        </w:rPr>
        <w:t xml:space="preserve">, </w:t>
      </w:r>
      <w:r>
        <w:rPr>
          <w:color w:val="00000A"/>
        </w:rPr>
        <w:br/>
      </w:r>
      <w:r w:rsidR="00DA04AB">
        <w:rPr>
          <w:color w:val="00000A"/>
        </w:rPr>
        <w:t xml:space="preserve">Zamawiającemu przysługuje kara umowna w wysokości </w:t>
      </w:r>
      <w:r w:rsidR="000926F1">
        <w:rPr>
          <w:color w:val="00000A"/>
        </w:rPr>
        <w:t>3</w:t>
      </w:r>
      <w:r w:rsidR="00DA04AB">
        <w:rPr>
          <w:color w:val="00000A"/>
        </w:rPr>
        <w:t xml:space="preserve">0% wartości </w:t>
      </w:r>
      <w:r w:rsidR="00F66FD0">
        <w:rPr>
          <w:color w:val="00000A"/>
        </w:rPr>
        <w:t xml:space="preserve">łącznego </w:t>
      </w:r>
      <w:r w:rsidR="00DA04AB">
        <w:rPr>
          <w:color w:val="00000A"/>
        </w:rPr>
        <w:t>wynagrodzenia</w:t>
      </w:r>
      <w:r w:rsidR="00F66FD0">
        <w:rPr>
          <w:color w:val="00000A"/>
        </w:rPr>
        <w:t xml:space="preserve"> </w:t>
      </w:r>
      <w:r w:rsidR="00DA04AB">
        <w:rPr>
          <w:color w:val="00000A"/>
        </w:rPr>
        <w:t xml:space="preserve">umownego określonego w § </w:t>
      </w:r>
      <w:r>
        <w:rPr>
          <w:color w:val="00000A"/>
        </w:rPr>
        <w:t>4</w:t>
      </w:r>
      <w:r w:rsidR="00DA04AB">
        <w:rPr>
          <w:color w:val="00000A"/>
        </w:rPr>
        <w:t xml:space="preserve"> ust. 1 niniejszej umowy.</w:t>
      </w:r>
    </w:p>
    <w:p w:rsidR="00B25855" w:rsidRPr="00591DA8" w:rsidRDefault="00DA04AB" w:rsidP="00E74349">
      <w:pPr>
        <w:pStyle w:val="NormalnyWeb"/>
        <w:spacing w:before="0" w:beforeAutospacing="0" w:after="0" w:line="276" w:lineRule="auto"/>
        <w:ind w:left="426" w:hanging="142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2C3F3A" w:rsidRPr="00E74349" w:rsidRDefault="002C3F3A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8"/>
          <w:szCs w:val="8"/>
          <w:shd w:val="clear" w:color="auto" w:fill="FFFFFF"/>
        </w:rPr>
      </w:pP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:rsidR="001A1235" w:rsidRPr="001A1235" w:rsidRDefault="00DA04AB" w:rsidP="001A1235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DA04AB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przekroczony został termin realizacji umowy określony w § 1 ust. 2;</w:t>
      </w:r>
    </w:p>
    <w:p w:rsidR="001A1235" w:rsidRPr="00ED03CC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</w:t>
      </w:r>
      <w:r w:rsidRPr="00EC2565">
        <w:rPr>
          <w:b w:val="0"/>
          <w:i w:val="0"/>
          <w:szCs w:val="24"/>
        </w:rPr>
        <w:lastRenderedPageBreak/>
        <w:t xml:space="preserve">odstąpienie od umowy </w:t>
      </w:r>
      <w:r>
        <w:rPr>
          <w:b w:val="0"/>
          <w:i w:val="0"/>
          <w:szCs w:val="24"/>
        </w:rPr>
        <w:t>w tym przypadku może nastąpić w terminie 1</w:t>
      </w:r>
      <w:r w:rsidRPr="00EC2565">
        <w:rPr>
          <w:b w:val="0"/>
          <w:i w:val="0"/>
          <w:szCs w:val="24"/>
        </w:rPr>
        <w:t>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ogłoszona upadłość lub rozwiązanie firmy Wykonawcy</w:t>
      </w:r>
      <w:r w:rsidR="00DA04AB"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wydany nakaz zajęcia majątku Wykonawcy</w:t>
      </w:r>
      <w:r w:rsidR="00DA04AB">
        <w:rPr>
          <w:b w:val="0"/>
          <w:i w:val="0"/>
          <w:szCs w:val="24"/>
        </w:rPr>
        <w:t>;</w:t>
      </w:r>
    </w:p>
    <w:p w:rsidR="00DA04AB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  <w:t>pomimo uprzedniego pisemnego</w:t>
      </w:r>
      <w:r w:rsidR="00AD618F">
        <w:rPr>
          <w:b w:val="0"/>
          <w:i w:val="0"/>
          <w:szCs w:val="24"/>
        </w:rPr>
        <w:t xml:space="preserve"> jednokrotnego</w:t>
      </w:r>
      <w:r w:rsidR="00DA04AB" w:rsidRPr="00EC256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>upomnienia</w:t>
      </w:r>
      <w:r w:rsidR="00DA04AB" w:rsidRPr="00EC2565">
        <w:rPr>
          <w:b w:val="0"/>
          <w:i w:val="0"/>
          <w:szCs w:val="24"/>
        </w:rPr>
        <w:t xml:space="preserve"> ze strony Zamawiającego Wykonawca ni</w:t>
      </w:r>
      <w:r w:rsidR="00DA04AB">
        <w:rPr>
          <w:b w:val="0"/>
          <w:i w:val="0"/>
          <w:szCs w:val="24"/>
        </w:rPr>
        <w:t>e realizuje zapisów umowy lub w </w:t>
      </w:r>
      <w:r w:rsidR="00DA04AB" w:rsidRPr="00EC2565">
        <w:rPr>
          <w:b w:val="0"/>
          <w:i w:val="0"/>
          <w:szCs w:val="24"/>
        </w:rPr>
        <w:t>rażący sposób zaniedbuje zobowiązania umowne, nie usuwa wad</w:t>
      </w:r>
      <w:r w:rsidR="00DA04AB">
        <w:rPr>
          <w:b w:val="0"/>
          <w:i w:val="0"/>
          <w:szCs w:val="24"/>
        </w:rPr>
        <w:t>, uwag oraz nie uzupełnia braków</w:t>
      </w:r>
      <w:r w:rsidR="00B25855">
        <w:rPr>
          <w:b w:val="0"/>
          <w:i w:val="0"/>
          <w:szCs w:val="24"/>
        </w:rPr>
        <w:t xml:space="preserve"> </w:t>
      </w:r>
      <w:r w:rsidR="00CF54EC">
        <w:rPr>
          <w:b w:val="0"/>
          <w:i w:val="0"/>
          <w:szCs w:val="24"/>
        </w:rPr>
        <w:br/>
      </w:r>
      <w:r w:rsidR="00DA04AB">
        <w:rPr>
          <w:b w:val="0"/>
          <w:i w:val="0"/>
          <w:szCs w:val="24"/>
        </w:rPr>
        <w:t xml:space="preserve">i dokumentów </w:t>
      </w:r>
      <w:r w:rsidR="00DA04AB"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CF54EC">
        <w:rPr>
          <w:b w:val="0"/>
          <w:i w:val="0"/>
          <w:szCs w:val="24"/>
        </w:rPr>
        <w:t>.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A07984">
        <w:rPr>
          <w:b w:val="0"/>
          <w:i w:val="0"/>
          <w:szCs w:val="24"/>
        </w:rPr>
        <w:t>1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 w:rsidR="000A01BE">
        <w:rPr>
          <w:b w:val="0"/>
          <w:i w:val="0"/>
          <w:szCs w:val="24"/>
        </w:rPr>
        <w:t>których mowa w ust. 1 pkt 1-4</w:t>
      </w:r>
      <w:r w:rsidR="00CF54EC">
        <w:rPr>
          <w:b w:val="0"/>
          <w:i w:val="0"/>
          <w:szCs w:val="24"/>
        </w:rPr>
        <w:t>;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 w:rsidR="000A01BE">
        <w:rPr>
          <w:b w:val="0"/>
          <w:i w:val="0"/>
          <w:szCs w:val="24"/>
        </w:rPr>
        <w:t>o których mowa w ust. 1 pkt 5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F3C23">
        <w:rPr>
          <w:i w:val="0"/>
          <w:szCs w:val="24"/>
        </w:rPr>
        <w:t>2</w:t>
      </w:r>
    </w:p>
    <w:p w:rsidR="002E06FA" w:rsidRPr="00E74349" w:rsidRDefault="002E06FA" w:rsidP="002E06FA">
      <w:pPr>
        <w:pStyle w:val="Tekstpodstawowy"/>
        <w:tabs>
          <w:tab w:val="clear" w:pos="3119"/>
        </w:tabs>
        <w:spacing w:line="276" w:lineRule="auto"/>
        <w:ind w:firstLine="709"/>
        <w:jc w:val="center"/>
        <w:rPr>
          <w:i w:val="0"/>
          <w:sz w:val="8"/>
          <w:szCs w:val="8"/>
        </w:rPr>
      </w:pPr>
    </w:p>
    <w:p w:rsidR="002E06FA" w:rsidRDefault="002E06FA" w:rsidP="00A4565E">
      <w:pPr>
        <w:pStyle w:val="Tretekstu"/>
        <w:numPr>
          <w:ilvl w:val="1"/>
          <w:numId w:val="4"/>
        </w:numPr>
        <w:tabs>
          <w:tab w:val="clear" w:pos="3119"/>
        </w:tabs>
        <w:spacing w:line="276" w:lineRule="auto"/>
        <w:ind w:hanging="567"/>
        <w:rPr>
          <w:b w:val="0"/>
          <w:i w:val="0"/>
        </w:rPr>
      </w:pPr>
      <w:r w:rsidRPr="002E06FA">
        <w:rPr>
          <w:b w:val="0"/>
          <w:i w:val="0"/>
        </w:rPr>
        <w:t>Zamawiający przewiduje możliwość wprowadzenia zmian</w:t>
      </w:r>
      <w:r w:rsidR="001228F4">
        <w:rPr>
          <w:b w:val="0"/>
          <w:i w:val="0"/>
        </w:rPr>
        <w:t>y</w:t>
      </w:r>
      <w:r w:rsidRPr="002E06FA">
        <w:rPr>
          <w:b w:val="0"/>
          <w:i w:val="0"/>
        </w:rPr>
        <w:t xml:space="preserve"> postanowień niniejszej umowy </w:t>
      </w:r>
      <w:r w:rsidR="001228F4">
        <w:rPr>
          <w:b w:val="0"/>
          <w:i w:val="0"/>
        </w:rPr>
        <w:t>polegającej</w:t>
      </w:r>
      <w:r w:rsidRPr="002E06FA">
        <w:rPr>
          <w:b w:val="0"/>
          <w:i w:val="0"/>
        </w:rPr>
        <w:t xml:space="preserve"> na zmianie terminu wykonania przedmiotu umowy,  </w:t>
      </w:r>
      <w:r w:rsidR="00073704">
        <w:rPr>
          <w:b w:val="0"/>
          <w:i w:val="0"/>
        </w:rPr>
        <w:t xml:space="preserve">o </w:t>
      </w:r>
      <w:r w:rsidRPr="002E06FA">
        <w:rPr>
          <w:b w:val="0"/>
          <w:i w:val="0"/>
        </w:rPr>
        <w:t xml:space="preserve">którym mowa </w:t>
      </w:r>
      <w:r w:rsidR="008E2567">
        <w:rPr>
          <w:b w:val="0"/>
          <w:i w:val="0"/>
          <w:szCs w:val="24"/>
        </w:rPr>
        <w:t>w § 1 ust. 2,</w:t>
      </w:r>
      <w:r w:rsidRPr="002E06FA">
        <w:rPr>
          <w:b w:val="0"/>
          <w:i w:val="0"/>
        </w:rPr>
        <w:t xml:space="preserve"> </w:t>
      </w:r>
      <w:r>
        <w:rPr>
          <w:b w:val="0"/>
          <w:i w:val="0"/>
        </w:rPr>
        <w:t xml:space="preserve"> jeśli w toku wykonywania przedmiotu umowy wystąpią przeszkody uniemożliwiające ze względów </w:t>
      </w:r>
      <w:r w:rsidR="001228F4">
        <w:rPr>
          <w:b w:val="0"/>
          <w:i w:val="0"/>
        </w:rPr>
        <w:t xml:space="preserve">bezpieczeństwa i </w:t>
      </w:r>
      <w:r>
        <w:rPr>
          <w:b w:val="0"/>
          <w:i w:val="0"/>
        </w:rPr>
        <w:t>technologicznych prowadzenie robót budowlanych</w:t>
      </w:r>
      <w:r w:rsidR="001228F4">
        <w:rPr>
          <w:b w:val="0"/>
          <w:i w:val="0"/>
        </w:rPr>
        <w:t>. W takim przypadku Wykonawca zobowiązany jest złożyć pisemny wniosek do Zamawiającego zawierający opis zmiany wraz z jej szczegółowym uzasadnieniem.</w:t>
      </w:r>
    </w:p>
    <w:p w:rsidR="001228F4" w:rsidRPr="001228F4" w:rsidRDefault="001228F4" w:rsidP="00A4565E">
      <w:pPr>
        <w:pStyle w:val="Akapitzlist"/>
        <w:numPr>
          <w:ilvl w:val="1"/>
          <w:numId w:val="4"/>
        </w:numPr>
        <w:spacing w:line="276" w:lineRule="auto"/>
        <w:ind w:hanging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Zmiana określona w ust. 1 może</w:t>
      </w:r>
      <w:r w:rsidRPr="001228F4">
        <w:rPr>
          <w:sz w:val="24"/>
          <w:lang w:eastAsia="ar-SA"/>
        </w:rPr>
        <w:t xml:space="preserve"> nastąpić wyłącznie za zgodą obu stron wyrażoną na piśmie w formie aneksu do umowy pod rygorem nieważności. </w:t>
      </w:r>
    </w:p>
    <w:p w:rsidR="002E06FA" w:rsidRDefault="002E06FA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</w:p>
    <w:p w:rsidR="002E06FA" w:rsidRDefault="002E06FA" w:rsidP="002E06FA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13</w:t>
      </w:r>
    </w:p>
    <w:p w:rsidR="00AD618F" w:rsidRDefault="00AD618F" w:rsidP="00AD618F">
      <w:pPr>
        <w:pStyle w:val="Tretekstu"/>
        <w:numPr>
          <w:ilvl w:val="0"/>
          <w:numId w:val="11"/>
        </w:numPr>
        <w:tabs>
          <w:tab w:val="clear" w:pos="3119"/>
        </w:tabs>
        <w:spacing w:line="276" w:lineRule="auto"/>
        <w:ind w:left="567" w:hanging="425"/>
        <w:rPr>
          <w:b w:val="0"/>
          <w:i w:val="0"/>
          <w:color w:val="000000"/>
          <w:szCs w:val="24"/>
        </w:rPr>
      </w:pPr>
      <w:r w:rsidRPr="004F79E5">
        <w:rPr>
          <w:b w:val="0"/>
          <w:i w:val="0"/>
          <w:color w:val="000000"/>
          <w:szCs w:val="24"/>
        </w:rPr>
        <w:t>W trakcie realizacji robót budowlanych wjazd Wykonawcy, Podwykonawcy lub dalszego Podwykonawcy oraz firm realizujących czynności na rzecz Wykonawcy bądź Podwykonawcy na teren Komendy Warmińsko-Mazurskiego Oddziału Straży Granicznej przy ul. Gen. Władysława Sikorskiego 78 w Kętrzynie będzie odbywać się na podstawie aktualnej listy osób i pojazdów przekazanej Kierownikowi Zmiany, po okazaniu dokumentu tożsamości osoby wchodzącej na teren Warmińsko-Mazurskiego Oddziału Straży Granicznej. Wnętrza pojazdów wjeżdżających na teren Komendy Oddziału jak również wyjeżdzających podlegać będą sprawdzeniu przez służbę ochrony.</w:t>
      </w:r>
    </w:p>
    <w:p w:rsidR="00AD618F" w:rsidRDefault="00AD618F" w:rsidP="00AD618F">
      <w:pPr>
        <w:pStyle w:val="Tretekstu"/>
        <w:numPr>
          <w:ilvl w:val="0"/>
          <w:numId w:val="11"/>
        </w:numPr>
        <w:tabs>
          <w:tab w:val="clear" w:pos="3119"/>
        </w:tabs>
        <w:spacing w:line="276" w:lineRule="auto"/>
        <w:ind w:left="567" w:hanging="425"/>
        <w:rPr>
          <w:b w:val="0"/>
          <w:i w:val="0"/>
          <w:color w:val="000000"/>
          <w:szCs w:val="24"/>
        </w:rPr>
      </w:pPr>
      <w:r w:rsidRPr="001D5A7F">
        <w:rPr>
          <w:b w:val="0"/>
          <w:i w:val="0"/>
          <w:color w:val="000000"/>
          <w:szCs w:val="24"/>
        </w:rPr>
        <w:t xml:space="preserve">Wszystkie osoby i pojazdy </w:t>
      </w:r>
      <w:r w:rsidRPr="004F79E5">
        <w:rPr>
          <w:b w:val="0"/>
          <w:i w:val="0"/>
          <w:color w:val="000000"/>
          <w:szCs w:val="24"/>
        </w:rPr>
        <w:t>Wykonawcy, Podwykonawcy lub dalszego Podwykonawcy oraz firm realizujących czynności na rzecz Wykonawcy</w:t>
      </w:r>
      <w:r w:rsidRPr="001D5A7F">
        <w:rPr>
          <w:b w:val="0"/>
          <w:i w:val="0"/>
          <w:color w:val="000000"/>
          <w:szCs w:val="24"/>
        </w:rPr>
        <w:t>, poruszające się na terenie Komendy Warmińsko-Mazurskiego Oddziału Straży Granicznej, w czasie realizacji niniejszej umowy, muszą przestrzegać warunków bezpieczeństwa oraz zasad organizacji ruchu obowiązujących na danym terenie.</w:t>
      </w:r>
    </w:p>
    <w:p w:rsidR="001228F4" w:rsidRDefault="001228F4" w:rsidP="00AD618F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AD618F" w:rsidRDefault="00AD618F" w:rsidP="00AD618F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lastRenderedPageBreak/>
        <w:t>§ 1</w:t>
      </w:r>
      <w:r w:rsidR="002E06FA">
        <w:rPr>
          <w:i w:val="0"/>
          <w:szCs w:val="24"/>
        </w:rPr>
        <w:t>4</w:t>
      </w:r>
    </w:p>
    <w:p w:rsidR="00AD618F" w:rsidRPr="00B95C80" w:rsidRDefault="00AD618F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(t</w:t>
      </w:r>
      <w:r w:rsidR="00A07984">
        <w:rPr>
          <w:sz w:val="24"/>
          <w:szCs w:val="24"/>
        </w:rPr>
        <w:t xml:space="preserve">.j. Dz. U. z 2023 r. poz. </w:t>
      </w:r>
      <w:r w:rsidR="00A4565E">
        <w:rPr>
          <w:sz w:val="24"/>
          <w:szCs w:val="24"/>
        </w:rPr>
        <w:t xml:space="preserve">1610 </w:t>
      </w:r>
      <w:r w:rsidR="00A4565E" w:rsidRPr="00BD094C">
        <w:rPr>
          <w:sz w:val="24"/>
          <w:szCs w:val="24"/>
        </w:rPr>
        <w:t>z poźn. zm.</w:t>
      </w:r>
      <w:r w:rsidR="00A07984">
        <w:rPr>
          <w:sz w:val="24"/>
          <w:szCs w:val="24"/>
        </w:rPr>
        <w:t xml:space="preserve">)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r w:rsidR="00CA302A">
        <w:rPr>
          <w:sz w:val="24"/>
          <w:szCs w:val="24"/>
        </w:rPr>
        <w:t>t.j Dz. U. z 2023 r. poz. 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>z poźn.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0945D5" w:rsidRPr="001F4990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B95C80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</w:t>
      </w:r>
      <w:r w:rsidR="002E06FA">
        <w:rPr>
          <w:i w:val="0"/>
          <w:szCs w:val="24"/>
        </w:rPr>
        <w:t>5</w:t>
      </w:r>
    </w:p>
    <w:p w:rsidR="00AD618F" w:rsidRPr="00B95C80" w:rsidRDefault="00AD618F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 razie powstania sporu na tle wykonania niniejszej umowy właściwym do </w:t>
      </w:r>
      <w:r w:rsidR="006D5D12">
        <w:rPr>
          <w:b w:val="0"/>
          <w:i w:val="0"/>
          <w:szCs w:val="24"/>
        </w:rPr>
        <w:t xml:space="preserve">jego </w:t>
      </w:r>
      <w:r w:rsidRPr="00EC2565">
        <w:rPr>
          <w:b w:val="0"/>
          <w:i w:val="0"/>
          <w:szCs w:val="24"/>
        </w:rPr>
        <w:t>rozpoznania jest Sąd miejscowo właściwy dla siedziby Zamawiającego.</w:t>
      </w:r>
    </w:p>
    <w:p w:rsidR="00073704" w:rsidRPr="00073704" w:rsidRDefault="00073704" w:rsidP="00EE09F5">
      <w:pPr>
        <w:pStyle w:val="NormalnyWeb"/>
        <w:spacing w:before="0" w:beforeAutospacing="0" w:line="276" w:lineRule="auto"/>
        <w:jc w:val="center"/>
        <w:rPr>
          <w:b/>
          <w:color w:val="00000A"/>
          <w:sz w:val="8"/>
          <w:szCs w:val="8"/>
        </w:rPr>
      </w:pPr>
    </w:p>
    <w:p w:rsidR="00DA04AB" w:rsidRPr="00DA04AB" w:rsidRDefault="00DA04AB" w:rsidP="00EE09F5">
      <w:pPr>
        <w:pStyle w:val="NormalnyWeb"/>
        <w:spacing w:before="0" w:beforeAutospacing="0" w:line="276" w:lineRule="auto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2E06FA">
        <w:rPr>
          <w:b/>
          <w:color w:val="00000A"/>
        </w:rPr>
        <w:t>6</w:t>
      </w:r>
    </w:p>
    <w:p w:rsidR="00EE09F5" w:rsidRPr="00FD574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091A1A" w:rsidRDefault="00091A1A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>§ 1</w:t>
      </w:r>
      <w:r w:rsidR="002E06FA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Załącznik do umowy – Opis przedmiotu zamówienia</w:t>
      </w:r>
    </w:p>
    <w:p w:rsidR="00CF3C23" w:rsidRDefault="00CF3C23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Pr="00CF3C23" w:rsidRDefault="001228F4" w:rsidP="00B95C80">
      <w:pPr>
        <w:pStyle w:val="NormalnyWeb"/>
        <w:spacing w:before="0" w:beforeAutospacing="0" w:after="0" w:line="276" w:lineRule="auto"/>
        <w:rPr>
          <w:b/>
        </w:rPr>
      </w:pPr>
      <w:r>
        <w:rPr>
          <w:b/>
          <w:color w:val="00000A"/>
        </w:rPr>
        <w:t xml:space="preserve">         WYKONAWCA                </w:t>
      </w:r>
      <w:r w:rsidR="00DA04AB" w:rsidRPr="00CF3C23">
        <w:rPr>
          <w:b/>
          <w:color w:val="00000A"/>
        </w:rPr>
        <w:t xml:space="preserve">                 </w:t>
      </w:r>
      <w:r>
        <w:rPr>
          <w:b/>
          <w:color w:val="00000A"/>
        </w:rPr>
        <w:t xml:space="preserve">               </w:t>
      </w:r>
      <w:r w:rsidR="00DA04AB" w:rsidRPr="00CF3C23">
        <w:rPr>
          <w:b/>
          <w:color w:val="00000A"/>
        </w:rPr>
        <w:t xml:space="preserve">                         ZAMAWIAJĄCY</w:t>
      </w: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4971D2" w:rsidRDefault="004971D2" w:rsidP="007F574E">
      <w:pPr>
        <w:rPr>
          <w:sz w:val="16"/>
          <w:szCs w:val="16"/>
          <w:u w:val="single"/>
        </w:rPr>
      </w:pPr>
    </w:p>
    <w:p w:rsidR="004971D2" w:rsidRDefault="004971D2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CA" w:rsidRDefault="007447CA" w:rsidP="0046063D">
      <w:r>
        <w:separator/>
      </w:r>
    </w:p>
  </w:endnote>
  <w:endnote w:type="continuationSeparator" w:id="0">
    <w:p w:rsidR="007447CA" w:rsidRDefault="007447CA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CA" w:rsidRDefault="007447CA" w:rsidP="0046063D">
      <w:r>
        <w:separator/>
      </w:r>
    </w:p>
  </w:footnote>
  <w:footnote w:type="continuationSeparator" w:id="0">
    <w:p w:rsidR="007447CA" w:rsidRDefault="007447CA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765BD6"/>
    <w:multiLevelType w:val="hybridMultilevel"/>
    <w:tmpl w:val="B6323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6FF0"/>
    <w:multiLevelType w:val="hybridMultilevel"/>
    <w:tmpl w:val="59C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 w15:restartNumberingAfterBreak="0">
    <w:nsid w:val="633A6C30"/>
    <w:multiLevelType w:val="hybridMultilevel"/>
    <w:tmpl w:val="E154FFF0"/>
    <w:lvl w:ilvl="0" w:tplc="2C80A10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E72E44"/>
    <w:multiLevelType w:val="hybridMultilevel"/>
    <w:tmpl w:val="EC26F7B8"/>
    <w:lvl w:ilvl="0" w:tplc="8EE4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295D"/>
    <w:multiLevelType w:val="multilevel"/>
    <w:tmpl w:val="0B40D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4"/>
  </w:num>
  <w:num w:numId="5">
    <w:abstractNumId w:val="19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2"/>
  </w:num>
  <w:num w:numId="7">
    <w:abstractNumId w:val="19"/>
  </w:num>
  <w:num w:numId="8">
    <w:abstractNumId w:val="11"/>
  </w:num>
  <w:num w:numId="9">
    <w:abstractNumId w:val="21"/>
  </w:num>
  <w:num w:numId="10">
    <w:abstractNumId w:val="10"/>
  </w:num>
  <w:num w:numId="11">
    <w:abstractNumId w:val="13"/>
  </w:num>
  <w:num w:numId="12">
    <w:abstractNumId w:val="23"/>
  </w:num>
  <w:num w:numId="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97"/>
    <w:rsid w:val="00000025"/>
    <w:rsid w:val="000018BF"/>
    <w:rsid w:val="00004F4D"/>
    <w:rsid w:val="000111B5"/>
    <w:rsid w:val="00011671"/>
    <w:rsid w:val="00015199"/>
    <w:rsid w:val="000172D8"/>
    <w:rsid w:val="0002025D"/>
    <w:rsid w:val="0002120D"/>
    <w:rsid w:val="00027C3A"/>
    <w:rsid w:val="00033266"/>
    <w:rsid w:val="00033494"/>
    <w:rsid w:val="000447D9"/>
    <w:rsid w:val="00047520"/>
    <w:rsid w:val="000501E1"/>
    <w:rsid w:val="00056384"/>
    <w:rsid w:val="0006224D"/>
    <w:rsid w:val="00062649"/>
    <w:rsid w:val="000649BC"/>
    <w:rsid w:val="00066008"/>
    <w:rsid w:val="000672B6"/>
    <w:rsid w:val="0006765C"/>
    <w:rsid w:val="000701FB"/>
    <w:rsid w:val="00073704"/>
    <w:rsid w:val="000819DE"/>
    <w:rsid w:val="00081C3B"/>
    <w:rsid w:val="000867DE"/>
    <w:rsid w:val="00091A1A"/>
    <w:rsid w:val="000926F1"/>
    <w:rsid w:val="000945D5"/>
    <w:rsid w:val="000948F5"/>
    <w:rsid w:val="000970DB"/>
    <w:rsid w:val="000A01BE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0F0AE5"/>
    <w:rsid w:val="00104B74"/>
    <w:rsid w:val="001065C8"/>
    <w:rsid w:val="0011484A"/>
    <w:rsid w:val="001228F4"/>
    <w:rsid w:val="0012615F"/>
    <w:rsid w:val="00126FBD"/>
    <w:rsid w:val="0012762B"/>
    <w:rsid w:val="00143980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82041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852"/>
    <w:rsid w:val="00201A25"/>
    <w:rsid w:val="00203B6A"/>
    <w:rsid w:val="00204AD8"/>
    <w:rsid w:val="00206701"/>
    <w:rsid w:val="00211F74"/>
    <w:rsid w:val="00211F7E"/>
    <w:rsid w:val="002137EB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538"/>
    <w:rsid w:val="00243E27"/>
    <w:rsid w:val="00254E6F"/>
    <w:rsid w:val="00260091"/>
    <w:rsid w:val="00260360"/>
    <w:rsid w:val="00262BA6"/>
    <w:rsid w:val="0026310E"/>
    <w:rsid w:val="0026636F"/>
    <w:rsid w:val="00267762"/>
    <w:rsid w:val="00271039"/>
    <w:rsid w:val="00284F74"/>
    <w:rsid w:val="0029196E"/>
    <w:rsid w:val="00297904"/>
    <w:rsid w:val="002A41D4"/>
    <w:rsid w:val="002A6791"/>
    <w:rsid w:val="002A7C97"/>
    <w:rsid w:val="002B148C"/>
    <w:rsid w:val="002B1B2C"/>
    <w:rsid w:val="002B3E9C"/>
    <w:rsid w:val="002B537A"/>
    <w:rsid w:val="002B7684"/>
    <w:rsid w:val="002C093F"/>
    <w:rsid w:val="002C3F3A"/>
    <w:rsid w:val="002C7A1B"/>
    <w:rsid w:val="002E06FA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956DE"/>
    <w:rsid w:val="0039711F"/>
    <w:rsid w:val="003A0FD0"/>
    <w:rsid w:val="003A1E8A"/>
    <w:rsid w:val="003A5F6B"/>
    <w:rsid w:val="003A7BD6"/>
    <w:rsid w:val="003B2025"/>
    <w:rsid w:val="003B450D"/>
    <w:rsid w:val="003B47DE"/>
    <w:rsid w:val="003B4E1C"/>
    <w:rsid w:val="003C08C2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3F5906"/>
    <w:rsid w:val="0040291D"/>
    <w:rsid w:val="00410FD5"/>
    <w:rsid w:val="004146DA"/>
    <w:rsid w:val="00424397"/>
    <w:rsid w:val="00424C83"/>
    <w:rsid w:val="00426982"/>
    <w:rsid w:val="00435746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7399C"/>
    <w:rsid w:val="0048459E"/>
    <w:rsid w:val="00486F7C"/>
    <w:rsid w:val="00493F70"/>
    <w:rsid w:val="00496E59"/>
    <w:rsid w:val="00496FE7"/>
    <w:rsid w:val="004971D2"/>
    <w:rsid w:val="004A03DF"/>
    <w:rsid w:val="004A2488"/>
    <w:rsid w:val="004B07FF"/>
    <w:rsid w:val="004C38EF"/>
    <w:rsid w:val="004C3A85"/>
    <w:rsid w:val="004D1AB9"/>
    <w:rsid w:val="004D7264"/>
    <w:rsid w:val="004E0543"/>
    <w:rsid w:val="004E0F96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54EC8"/>
    <w:rsid w:val="00560072"/>
    <w:rsid w:val="005629ED"/>
    <w:rsid w:val="00563361"/>
    <w:rsid w:val="00564E7E"/>
    <w:rsid w:val="0057220C"/>
    <w:rsid w:val="00572269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441F"/>
    <w:rsid w:val="005E7668"/>
    <w:rsid w:val="005F13E1"/>
    <w:rsid w:val="00603097"/>
    <w:rsid w:val="00605B77"/>
    <w:rsid w:val="00617BF1"/>
    <w:rsid w:val="00622477"/>
    <w:rsid w:val="00634A2C"/>
    <w:rsid w:val="0064063A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0DC2"/>
    <w:rsid w:val="00664AD7"/>
    <w:rsid w:val="00664CB5"/>
    <w:rsid w:val="00664EA0"/>
    <w:rsid w:val="0066500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1C0F"/>
    <w:rsid w:val="006B64A2"/>
    <w:rsid w:val="006B6A4C"/>
    <w:rsid w:val="006D19DF"/>
    <w:rsid w:val="006D3F61"/>
    <w:rsid w:val="006D5733"/>
    <w:rsid w:val="006D5D12"/>
    <w:rsid w:val="006E0B98"/>
    <w:rsid w:val="006E5287"/>
    <w:rsid w:val="006E5359"/>
    <w:rsid w:val="006E6ECF"/>
    <w:rsid w:val="006F26A0"/>
    <w:rsid w:val="007040D6"/>
    <w:rsid w:val="00704718"/>
    <w:rsid w:val="00704C79"/>
    <w:rsid w:val="00707CDC"/>
    <w:rsid w:val="00714C7D"/>
    <w:rsid w:val="00714C7F"/>
    <w:rsid w:val="00715364"/>
    <w:rsid w:val="0072163A"/>
    <w:rsid w:val="00730FDC"/>
    <w:rsid w:val="0073103F"/>
    <w:rsid w:val="007405E0"/>
    <w:rsid w:val="00743665"/>
    <w:rsid w:val="007447CA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4526"/>
    <w:rsid w:val="00776041"/>
    <w:rsid w:val="00780850"/>
    <w:rsid w:val="00782B62"/>
    <w:rsid w:val="00782D8C"/>
    <w:rsid w:val="007967D8"/>
    <w:rsid w:val="007A12CF"/>
    <w:rsid w:val="007A25CD"/>
    <w:rsid w:val="007A3052"/>
    <w:rsid w:val="007A5B7D"/>
    <w:rsid w:val="007A727A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E3010"/>
    <w:rsid w:val="007F574E"/>
    <w:rsid w:val="007F610A"/>
    <w:rsid w:val="0080169E"/>
    <w:rsid w:val="00801F07"/>
    <w:rsid w:val="00805B10"/>
    <w:rsid w:val="00806353"/>
    <w:rsid w:val="00810AB3"/>
    <w:rsid w:val="00811621"/>
    <w:rsid w:val="008128CE"/>
    <w:rsid w:val="008131C2"/>
    <w:rsid w:val="00814CD5"/>
    <w:rsid w:val="00816351"/>
    <w:rsid w:val="008174CC"/>
    <w:rsid w:val="00821593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49C1"/>
    <w:rsid w:val="00875AB1"/>
    <w:rsid w:val="00881996"/>
    <w:rsid w:val="0088574E"/>
    <w:rsid w:val="00891EF9"/>
    <w:rsid w:val="00897871"/>
    <w:rsid w:val="008A238E"/>
    <w:rsid w:val="008A3678"/>
    <w:rsid w:val="008A4A8C"/>
    <w:rsid w:val="008A760A"/>
    <w:rsid w:val="008B0CEE"/>
    <w:rsid w:val="008B315C"/>
    <w:rsid w:val="008C1E47"/>
    <w:rsid w:val="008C444F"/>
    <w:rsid w:val="008D0DAA"/>
    <w:rsid w:val="008D35FB"/>
    <w:rsid w:val="008D613C"/>
    <w:rsid w:val="008E2567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340CC"/>
    <w:rsid w:val="00937113"/>
    <w:rsid w:val="00944EB9"/>
    <w:rsid w:val="0095460D"/>
    <w:rsid w:val="00964894"/>
    <w:rsid w:val="00965934"/>
    <w:rsid w:val="00966EE3"/>
    <w:rsid w:val="00966F28"/>
    <w:rsid w:val="0097342E"/>
    <w:rsid w:val="00981AF2"/>
    <w:rsid w:val="00981EF7"/>
    <w:rsid w:val="00982BAF"/>
    <w:rsid w:val="009831F4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18FF"/>
    <w:rsid w:val="009C3E4C"/>
    <w:rsid w:val="009C6693"/>
    <w:rsid w:val="009D4E2F"/>
    <w:rsid w:val="009E1048"/>
    <w:rsid w:val="009E1D9B"/>
    <w:rsid w:val="009E3412"/>
    <w:rsid w:val="009E4CE4"/>
    <w:rsid w:val="009E6AF6"/>
    <w:rsid w:val="009E6B16"/>
    <w:rsid w:val="009E78FF"/>
    <w:rsid w:val="009F5AF8"/>
    <w:rsid w:val="009F5D99"/>
    <w:rsid w:val="009F6273"/>
    <w:rsid w:val="009F6373"/>
    <w:rsid w:val="00A06730"/>
    <w:rsid w:val="00A07984"/>
    <w:rsid w:val="00A11F16"/>
    <w:rsid w:val="00A12E2D"/>
    <w:rsid w:val="00A14754"/>
    <w:rsid w:val="00A1505F"/>
    <w:rsid w:val="00A261A4"/>
    <w:rsid w:val="00A261F0"/>
    <w:rsid w:val="00A309D7"/>
    <w:rsid w:val="00A32DA3"/>
    <w:rsid w:val="00A350C7"/>
    <w:rsid w:val="00A40C35"/>
    <w:rsid w:val="00A4170C"/>
    <w:rsid w:val="00A42AA0"/>
    <w:rsid w:val="00A442D9"/>
    <w:rsid w:val="00A4565E"/>
    <w:rsid w:val="00A47E32"/>
    <w:rsid w:val="00A50FD4"/>
    <w:rsid w:val="00A53AEF"/>
    <w:rsid w:val="00A5522D"/>
    <w:rsid w:val="00A55AEF"/>
    <w:rsid w:val="00A610B3"/>
    <w:rsid w:val="00A620CD"/>
    <w:rsid w:val="00A624AC"/>
    <w:rsid w:val="00A63A13"/>
    <w:rsid w:val="00A705D7"/>
    <w:rsid w:val="00A74759"/>
    <w:rsid w:val="00A77114"/>
    <w:rsid w:val="00A82DCC"/>
    <w:rsid w:val="00A87BF7"/>
    <w:rsid w:val="00A90B75"/>
    <w:rsid w:val="00A91BBB"/>
    <w:rsid w:val="00A92DB4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D618F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11D0D"/>
    <w:rsid w:val="00B13062"/>
    <w:rsid w:val="00B1371D"/>
    <w:rsid w:val="00B16232"/>
    <w:rsid w:val="00B16F83"/>
    <w:rsid w:val="00B237F7"/>
    <w:rsid w:val="00B25855"/>
    <w:rsid w:val="00B34B56"/>
    <w:rsid w:val="00B57632"/>
    <w:rsid w:val="00B653C9"/>
    <w:rsid w:val="00B67601"/>
    <w:rsid w:val="00B70F6B"/>
    <w:rsid w:val="00B747A9"/>
    <w:rsid w:val="00B85408"/>
    <w:rsid w:val="00B86200"/>
    <w:rsid w:val="00B9048F"/>
    <w:rsid w:val="00B93766"/>
    <w:rsid w:val="00B93A18"/>
    <w:rsid w:val="00B94CFE"/>
    <w:rsid w:val="00B95C80"/>
    <w:rsid w:val="00BA4C54"/>
    <w:rsid w:val="00BB69D7"/>
    <w:rsid w:val="00BB7764"/>
    <w:rsid w:val="00BC0C2F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04130"/>
    <w:rsid w:val="00C1238D"/>
    <w:rsid w:val="00C12E9B"/>
    <w:rsid w:val="00C206DB"/>
    <w:rsid w:val="00C30901"/>
    <w:rsid w:val="00C33301"/>
    <w:rsid w:val="00C34B0F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02A"/>
    <w:rsid w:val="00CA3151"/>
    <w:rsid w:val="00CB1246"/>
    <w:rsid w:val="00CB464E"/>
    <w:rsid w:val="00CB4983"/>
    <w:rsid w:val="00CB4E58"/>
    <w:rsid w:val="00CB560A"/>
    <w:rsid w:val="00CC29B6"/>
    <w:rsid w:val="00CC6B74"/>
    <w:rsid w:val="00CD109B"/>
    <w:rsid w:val="00CD2227"/>
    <w:rsid w:val="00CD634E"/>
    <w:rsid w:val="00CE36E5"/>
    <w:rsid w:val="00CE56BE"/>
    <w:rsid w:val="00CF3C23"/>
    <w:rsid w:val="00CF54EC"/>
    <w:rsid w:val="00CF6655"/>
    <w:rsid w:val="00CF6CE5"/>
    <w:rsid w:val="00D01FA3"/>
    <w:rsid w:val="00D04540"/>
    <w:rsid w:val="00D10F56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618F"/>
    <w:rsid w:val="00D57D13"/>
    <w:rsid w:val="00D60C66"/>
    <w:rsid w:val="00D63B02"/>
    <w:rsid w:val="00D718BA"/>
    <w:rsid w:val="00D736C0"/>
    <w:rsid w:val="00D743FB"/>
    <w:rsid w:val="00D83253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74349"/>
    <w:rsid w:val="00E83550"/>
    <w:rsid w:val="00E95C11"/>
    <w:rsid w:val="00EA2B24"/>
    <w:rsid w:val="00EA47D6"/>
    <w:rsid w:val="00EA619B"/>
    <w:rsid w:val="00EB2EFD"/>
    <w:rsid w:val="00EB4B73"/>
    <w:rsid w:val="00EC1BD6"/>
    <w:rsid w:val="00EC7078"/>
    <w:rsid w:val="00ED03C6"/>
    <w:rsid w:val="00ED03CC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66FD0"/>
    <w:rsid w:val="00F74082"/>
    <w:rsid w:val="00F80BEF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E41"/>
    <w:rsid w:val="00FC0073"/>
    <w:rsid w:val="00FD2AA1"/>
    <w:rsid w:val="00FD574B"/>
    <w:rsid w:val="00FE18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99DF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557D-FDB8-4F4C-8D33-93C18E0E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2540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Drabarz Dawid</cp:lastModifiedBy>
  <cp:revision>99</cp:revision>
  <cp:lastPrinted>2023-10-09T06:53:00Z</cp:lastPrinted>
  <dcterms:created xsi:type="dcterms:W3CDTF">2023-08-08T13:04:00Z</dcterms:created>
  <dcterms:modified xsi:type="dcterms:W3CDTF">2023-10-09T07:04:00Z</dcterms:modified>
</cp:coreProperties>
</file>