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6A" w:rsidRPr="000F342A" w:rsidRDefault="00B83B6A" w:rsidP="000F342A">
      <w:pPr>
        <w:pStyle w:val="NormalnyWeb"/>
        <w:spacing w:beforeAutospacing="0" w:after="0"/>
        <w:rPr>
          <w:b/>
          <w:bCs/>
          <w:sz w:val="16"/>
          <w:szCs w:val="16"/>
        </w:rPr>
      </w:pPr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910995" cy="1155219"/>
            <wp:effectExtent l="0" t="0" r="3810" b="6985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34" cy="117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>11</w:t>
      </w:r>
      <w:r w:rsidR="003A0A34">
        <w:rPr>
          <w:bCs/>
          <w:lang w:val="en-US"/>
        </w:rPr>
        <w:t>-</w:t>
      </w:r>
      <w:r w:rsidRPr="004B16EA">
        <w:rPr>
          <w:bCs/>
          <w:lang w:val="en-US"/>
        </w:rPr>
        <w:t xml:space="preserve">400 </w:t>
      </w:r>
      <w:proofErr w:type="spellStart"/>
      <w:r w:rsidR="009E2EA1">
        <w:rPr>
          <w:bCs/>
          <w:lang w:val="en-US"/>
        </w:rPr>
        <w:t>K</w:t>
      </w:r>
      <w:r w:rsidR="00E976F5">
        <w:rPr>
          <w:bCs/>
          <w:lang w:val="en-US"/>
        </w:rPr>
        <w:t>ętrzyn</w:t>
      </w:r>
      <w:proofErr w:type="spellEnd"/>
    </w:p>
    <w:p w:rsidR="0081563B" w:rsidRPr="00EA0A15" w:rsidRDefault="00414D67" w:rsidP="00EA0A15">
      <w:pPr>
        <w:pStyle w:val="NormalnyWeb"/>
        <w:spacing w:before="100" w:after="284"/>
        <w:jc w:val="right"/>
        <w:rPr>
          <w:sz w:val="20"/>
          <w:szCs w:val="20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</w:rPr>
        <w:t>Egz. pojedynczy</w:t>
      </w:r>
    </w:p>
    <w:p w:rsidR="009E2EA1" w:rsidRDefault="00414D67" w:rsidP="00E773DF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8B27AA">
        <w:rPr>
          <w:b/>
          <w:bCs/>
          <w:sz w:val="22"/>
          <w:szCs w:val="22"/>
        </w:rPr>
        <w:t>ZAPROSZENIE DO SKŁADANIA OFERT</w:t>
      </w:r>
    </w:p>
    <w:p w:rsidR="00AA1AEB" w:rsidRPr="00361E6E" w:rsidRDefault="00E976F5" w:rsidP="00DF7ECD">
      <w:pPr>
        <w:pStyle w:val="NormalnyWeb"/>
        <w:spacing w:beforeAutospacing="0" w:after="0" w:line="276" w:lineRule="auto"/>
        <w:jc w:val="center"/>
        <w:rPr>
          <w:b/>
          <w:bCs/>
        </w:rPr>
      </w:pPr>
      <w:r w:rsidRPr="00361E6E">
        <w:rPr>
          <w:b/>
          <w:bCs/>
        </w:rPr>
        <w:t xml:space="preserve"> </w:t>
      </w:r>
      <w:r w:rsidR="005F18F4" w:rsidRPr="00DF7ECD">
        <w:rPr>
          <w:bCs/>
          <w:sz w:val="22"/>
          <w:szCs w:val="22"/>
        </w:rPr>
        <w:t xml:space="preserve">na </w:t>
      </w:r>
      <w:r w:rsidR="005F18F4">
        <w:rPr>
          <w:bCs/>
          <w:sz w:val="22"/>
          <w:szCs w:val="22"/>
        </w:rPr>
        <w:t xml:space="preserve">wykonanie zadania pn. </w:t>
      </w:r>
      <w:r w:rsidR="005F18F4" w:rsidRPr="001826EA">
        <w:rPr>
          <w:bCs/>
          <w:sz w:val="22"/>
          <w:szCs w:val="22"/>
        </w:rPr>
        <w:t xml:space="preserve">„Rozbiórka komina wraz z częściową wymianą rynien, pasów rynnowych </w:t>
      </w:r>
      <w:r w:rsidR="001826EA">
        <w:rPr>
          <w:bCs/>
          <w:sz w:val="22"/>
          <w:szCs w:val="22"/>
        </w:rPr>
        <w:br/>
      </w:r>
      <w:r w:rsidR="005F18F4" w:rsidRPr="001826EA">
        <w:rPr>
          <w:bCs/>
          <w:sz w:val="22"/>
          <w:szCs w:val="22"/>
        </w:rPr>
        <w:t>i rur spustowych na dachu budynku nr 2 w m. Kętrzyn”</w:t>
      </w:r>
    </w:p>
    <w:p w:rsidR="00625848" w:rsidRPr="00DF7ECD" w:rsidRDefault="0001534C" w:rsidP="00AD3B44">
      <w:pPr>
        <w:pStyle w:val="NormalnyWeb"/>
        <w:spacing w:before="100" w:after="0"/>
        <w:jc w:val="both"/>
        <w:rPr>
          <w:bCs/>
          <w:sz w:val="22"/>
          <w:szCs w:val="22"/>
        </w:rPr>
      </w:pPr>
      <w:r w:rsidRPr="00DF7ECD">
        <w:rPr>
          <w:sz w:val="22"/>
          <w:szCs w:val="22"/>
        </w:rPr>
        <w:t>Z</w:t>
      </w:r>
      <w:r w:rsidR="00414D67" w:rsidRPr="00DF7ECD">
        <w:rPr>
          <w:sz w:val="22"/>
          <w:szCs w:val="22"/>
        </w:rPr>
        <w:t>apraszam Państwa do złożenia oferty</w:t>
      </w:r>
      <w:r w:rsidR="008B27AA" w:rsidRPr="00DF7ECD">
        <w:rPr>
          <w:bCs/>
          <w:sz w:val="22"/>
          <w:szCs w:val="22"/>
        </w:rPr>
        <w:t xml:space="preserve"> </w:t>
      </w:r>
      <w:r w:rsidR="00DF7ECD" w:rsidRPr="00DF7ECD">
        <w:rPr>
          <w:bCs/>
          <w:sz w:val="22"/>
          <w:szCs w:val="22"/>
        </w:rPr>
        <w:t xml:space="preserve">na </w:t>
      </w:r>
      <w:r w:rsidR="005F18F4">
        <w:rPr>
          <w:bCs/>
          <w:sz w:val="22"/>
          <w:szCs w:val="22"/>
        </w:rPr>
        <w:t xml:space="preserve">wykonanie zadania pn. </w:t>
      </w:r>
      <w:r w:rsidR="005F18F4" w:rsidRPr="005F18F4">
        <w:rPr>
          <w:b/>
          <w:bCs/>
          <w:sz w:val="22"/>
          <w:szCs w:val="22"/>
        </w:rPr>
        <w:t>„R</w:t>
      </w:r>
      <w:r w:rsidR="005F18F4">
        <w:rPr>
          <w:b/>
          <w:bCs/>
          <w:sz w:val="22"/>
          <w:szCs w:val="22"/>
        </w:rPr>
        <w:t xml:space="preserve">ozbiórka komina wraz </w:t>
      </w:r>
      <w:r w:rsidR="005F18F4">
        <w:rPr>
          <w:b/>
          <w:bCs/>
          <w:sz w:val="22"/>
          <w:szCs w:val="22"/>
        </w:rPr>
        <w:br/>
        <w:t>z</w:t>
      </w:r>
      <w:r w:rsidR="005F18F4" w:rsidRPr="005F18F4">
        <w:rPr>
          <w:b/>
          <w:bCs/>
          <w:sz w:val="22"/>
          <w:szCs w:val="22"/>
        </w:rPr>
        <w:t xml:space="preserve"> </w:t>
      </w:r>
      <w:r w:rsidR="005F18F4">
        <w:rPr>
          <w:b/>
          <w:bCs/>
          <w:sz w:val="22"/>
          <w:szCs w:val="22"/>
        </w:rPr>
        <w:t>częściową</w:t>
      </w:r>
      <w:r w:rsidR="005F18F4" w:rsidRPr="005F18F4">
        <w:rPr>
          <w:b/>
          <w:bCs/>
          <w:sz w:val="22"/>
          <w:szCs w:val="22"/>
        </w:rPr>
        <w:t xml:space="preserve"> </w:t>
      </w:r>
      <w:r w:rsidR="005F18F4">
        <w:rPr>
          <w:b/>
          <w:bCs/>
          <w:sz w:val="22"/>
          <w:szCs w:val="22"/>
        </w:rPr>
        <w:t>wymianą</w:t>
      </w:r>
      <w:r w:rsidR="005F18F4" w:rsidRPr="005F18F4">
        <w:rPr>
          <w:b/>
          <w:bCs/>
          <w:sz w:val="22"/>
          <w:szCs w:val="22"/>
        </w:rPr>
        <w:t xml:space="preserve"> rynien,</w:t>
      </w:r>
      <w:r w:rsidR="005F18F4">
        <w:rPr>
          <w:b/>
          <w:bCs/>
          <w:sz w:val="22"/>
          <w:szCs w:val="22"/>
        </w:rPr>
        <w:t xml:space="preserve"> pasów rynnowych i</w:t>
      </w:r>
      <w:r w:rsidR="005F18F4" w:rsidRPr="005F18F4">
        <w:rPr>
          <w:b/>
          <w:bCs/>
          <w:sz w:val="22"/>
          <w:szCs w:val="22"/>
        </w:rPr>
        <w:t xml:space="preserve"> rur spustowych na dachu budynku nr 2 w m. Kętrzyn”</w:t>
      </w:r>
      <w:r w:rsidR="005F18F4">
        <w:rPr>
          <w:bCs/>
          <w:sz w:val="22"/>
          <w:szCs w:val="22"/>
        </w:rPr>
        <w:t>, którego</w:t>
      </w:r>
      <w:r w:rsidR="00E976F5" w:rsidRPr="00DF7ECD">
        <w:rPr>
          <w:bCs/>
          <w:sz w:val="22"/>
          <w:szCs w:val="22"/>
        </w:rPr>
        <w:t xml:space="preserve"> zakres został szczegółowo opisany </w:t>
      </w:r>
      <w:r w:rsidR="00627560" w:rsidRPr="00DF7ECD">
        <w:rPr>
          <w:bCs/>
          <w:sz w:val="22"/>
          <w:szCs w:val="22"/>
        </w:rPr>
        <w:t xml:space="preserve">w </w:t>
      </w:r>
      <w:r w:rsidR="00742EE4" w:rsidRPr="00DF7ECD">
        <w:rPr>
          <w:bCs/>
          <w:sz w:val="22"/>
          <w:szCs w:val="22"/>
        </w:rPr>
        <w:t>opisie przedmiotu zamówienia</w:t>
      </w:r>
      <w:r w:rsidR="00231FDC" w:rsidRPr="00DF7ECD">
        <w:rPr>
          <w:bCs/>
          <w:sz w:val="22"/>
          <w:szCs w:val="22"/>
        </w:rPr>
        <w:t xml:space="preserve"> </w:t>
      </w:r>
      <w:r w:rsidR="00082919" w:rsidRPr="00DF7ECD">
        <w:rPr>
          <w:bCs/>
          <w:sz w:val="22"/>
          <w:szCs w:val="22"/>
        </w:rPr>
        <w:t>stanowiącym</w:t>
      </w:r>
      <w:r w:rsidR="009A7FA1" w:rsidRPr="00DF7ECD">
        <w:rPr>
          <w:bCs/>
          <w:sz w:val="22"/>
          <w:szCs w:val="22"/>
        </w:rPr>
        <w:t xml:space="preserve"> załącznik nr 1 do </w:t>
      </w:r>
      <w:r w:rsidR="00090309" w:rsidRPr="00DF7ECD">
        <w:rPr>
          <w:bCs/>
          <w:sz w:val="22"/>
          <w:szCs w:val="22"/>
        </w:rPr>
        <w:t xml:space="preserve">projektu </w:t>
      </w:r>
      <w:r w:rsidR="009A7FA1" w:rsidRPr="00DF7ECD">
        <w:rPr>
          <w:bCs/>
          <w:sz w:val="22"/>
          <w:szCs w:val="22"/>
        </w:rPr>
        <w:t>umowy</w:t>
      </w:r>
      <w:r w:rsidR="00936B63" w:rsidRPr="00DF7ECD">
        <w:rPr>
          <w:bCs/>
          <w:sz w:val="22"/>
          <w:szCs w:val="22"/>
        </w:rPr>
        <w:t>.</w:t>
      </w:r>
    </w:p>
    <w:p w:rsidR="00F8570F" w:rsidRPr="00E24416" w:rsidRDefault="00F8570F">
      <w:pPr>
        <w:pStyle w:val="NormalnyWeb"/>
        <w:spacing w:beforeAutospacing="0" w:after="60"/>
        <w:ind w:left="737"/>
        <w:jc w:val="both"/>
        <w:rPr>
          <w:b/>
          <w:sz w:val="22"/>
          <w:szCs w:val="22"/>
          <w:highlight w:val="white"/>
        </w:rPr>
      </w:pPr>
    </w:p>
    <w:p w:rsidR="00434139" w:rsidRPr="00E773DF" w:rsidRDefault="00414D67" w:rsidP="00514603">
      <w:pPr>
        <w:pStyle w:val="NormalnyWeb"/>
        <w:numPr>
          <w:ilvl w:val="0"/>
          <w:numId w:val="4"/>
        </w:numPr>
        <w:spacing w:beforeAutospacing="0" w:after="60"/>
        <w:ind w:hanging="453"/>
        <w:jc w:val="both"/>
      </w:pPr>
      <w:r w:rsidRPr="00E24416">
        <w:rPr>
          <w:b/>
          <w:sz w:val="22"/>
          <w:szCs w:val="22"/>
          <w:shd w:val="clear" w:color="auto" w:fill="FFFFFF"/>
        </w:rPr>
        <w:t>W</w:t>
      </w:r>
      <w:r w:rsidR="00434139">
        <w:rPr>
          <w:b/>
          <w:sz w:val="22"/>
          <w:szCs w:val="22"/>
          <w:shd w:val="clear" w:color="auto" w:fill="FFFFFF"/>
        </w:rPr>
        <w:t>stępne warunki</w:t>
      </w:r>
    </w:p>
    <w:p w:rsidR="00F8570F" w:rsidRPr="00AD3B44" w:rsidRDefault="00434139" w:rsidP="00514603">
      <w:pPr>
        <w:pStyle w:val="NormalnyWeb"/>
        <w:spacing w:beforeAutospacing="0" w:after="6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434139">
        <w:rPr>
          <w:sz w:val="22"/>
          <w:szCs w:val="22"/>
          <w:shd w:val="clear" w:color="auto" w:fill="FFFFFF"/>
        </w:rPr>
        <w:t>W przypadku zainteresowania proszę o uzupełnienie oraz podpisanie</w:t>
      </w:r>
      <w:r w:rsidR="00A955B7">
        <w:rPr>
          <w:sz w:val="22"/>
          <w:szCs w:val="22"/>
          <w:shd w:val="clear" w:color="auto" w:fill="FFFFFF"/>
        </w:rPr>
        <w:t>,</w:t>
      </w:r>
      <w:r w:rsidRPr="00434139">
        <w:rPr>
          <w:sz w:val="22"/>
          <w:szCs w:val="22"/>
          <w:shd w:val="clear" w:color="auto" w:fill="FFFFFF"/>
        </w:rPr>
        <w:t xml:space="preserve"> przez osobę upoważnioną </w:t>
      </w:r>
      <w:r w:rsidR="00A955B7">
        <w:rPr>
          <w:sz w:val="22"/>
          <w:szCs w:val="22"/>
          <w:shd w:val="clear" w:color="auto" w:fill="FFFFFF"/>
        </w:rPr>
        <w:t>posiadającą</w:t>
      </w:r>
      <w:r w:rsidR="00A955B7" w:rsidRPr="00A955B7">
        <w:rPr>
          <w:sz w:val="22"/>
          <w:szCs w:val="22"/>
          <w:shd w:val="clear" w:color="auto" w:fill="FFFFFF"/>
        </w:rPr>
        <w:t xml:space="preserve"> uprawnienie (umocowanie)</w:t>
      </w:r>
      <w:r w:rsidR="00A955B7">
        <w:rPr>
          <w:sz w:val="22"/>
          <w:szCs w:val="22"/>
          <w:shd w:val="clear" w:color="auto" w:fill="FFFFFF"/>
        </w:rPr>
        <w:t>,</w:t>
      </w:r>
      <w:r w:rsidR="00A955B7" w:rsidRPr="00A955B7">
        <w:rPr>
          <w:sz w:val="22"/>
          <w:szCs w:val="22"/>
          <w:shd w:val="clear" w:color="auto" w:fill="FFFFFF"/>
        </w:rPr>
        <w:t xml:space="preserve"> </w:t>
      </w:r>
      <w:r w:rsidRPr="00434139">
        <w:rPr>
          <w:sz w:val="22"/>
          <w:szCs w:val="22"/>
          <w:shd w:val="clear" w:color="auto" w:fill="FFFFFF"/>
        </w:rPr>
        <w:t>formularza ofertowego</w:t>
      </w:r>
      <w:r>
        <w:rPr>
          <w:sz w:val="22"/>
          <w:szCs w:val="22"/>
          <w:shd w:val="clear" w:color="auto" w:fill="FFFFFF"/>
        </w:rPr>
        <w:t xml:space="preserve"> </w:t>
      </w:r>
      <w:r w:rsidR="009F5886">
        <w:rPr>
          <w:sz w:val="22"/>
          <w:szCs w:val="22"/>
          <w:shd w:val="clear" w:color="auto" w:fill="FFFFFF"/>
        </w:rPr>
        <w:t xml:space="preserve">- </w:t>
      </w:r>
      <w:r w:rsidR="009F5886">
        <w:rPr>
          <w:color w:val="auto"/>
          <w:sz w:val="22"/>
          <w:szCs w:val="22"/>
          <w:shd w:val="clear" w:color="auto" w:fill="FFFFFF"/>
        </w:rPr>
        <w:t xml:space="preserve">stanowiącego </w:t>
      </w:r>
      <w:r w:rsidR="009F5886" w:rsidRPr="0088608A">
        <w:rPr>
          <w:color w:val="auto"/>
          <w:sz w:val="22"/>
          <w:szCs w:val="22"/>
          <w:shd w:val="clear" w:color="auto" w:fill="FFFFFF"/>
        </w:rPr>
        <w:t>załącznik nr 2 do</w:t>
      </w:r>
      <w:r w:rsidR="009F5886">
        <w:rPr>
          <w:color w:val="auto"/>
          <w:sz w:val="22"/>
          <w:szCs w:val="22"/>
          <w:shd w:val="clear" w:color="auto" w:fill="FFFFFF"/>
        </w:rPr>
        <w:t xml:space="preserve"> niniejszego</w:t>
      </w:r>
      <w:r w:rsidR="009F5886" w:rsidRPr="0088608A">
        <w:rPr>
          <w:color w:val="auto"/>
          <w:sz w:val="22"/>
          <w:szCs w:val="22"/>
          <w:shd w:val="clear" w:color="auto" w:fill="FFFFFF"/>
        </w:rPr>
        <w:t xml:space="preserve"> zaproszenia do składania ofert</w:t>
      </w:r>
      <w:r w:rsidR="009F588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wraz z wymaganymi załącznikami</w:t>
      </w:r>
      <w:r w:rsidRPr="00434139">
        <w:rPr>
          <w:sz w:val="22"/>
          <w:szCs w:val="22"/>
          <w:shd w:val="clear" w:color="auto" w:fill="FFFFFF"/>
        </w:rPr>
        <w:t xml:space="preserve"> i przesłanie</w:t>
      </w:r>
      <w:r>
        <w:rPr>
          <w:sz w:val="22"/>
          <w:szCs w:val="22"/>
          <w:shd w:val="clear" w:color="auto" w:fill="FFFFFF"/>
        </w:rPr>
        <w:t xml:space="preserve"> </w:t>
      </w:r>
      <w:r w:rsidR="00742EE4">
        <w:rPr>
          <w:sz w:val="22"/>
          <w:szCs w:val="22"/>
          <w:shd w:val="clear" w:color="auto" w:fill="FFFFFF"/>
        </w:rPr>
        <w:t>dokumentów w formie podpisanych s</w:t>
      </w:r>
      <w:r w:rsidR="000F5160">
        <w:rPr>
          <w:sz w:val="22"/>
          <w:szCs w:val="22"/>
          <w:shd w:val="clear" w:color="auto" w:fill="FFFFFF"/>
        </w:rPr>
        <w:t>k</w:t>
      </w:r>
      <w:r w:rsidR="00742EE4">
        <w:rPr>
          <w:sz w:val="22"/>
          <w:szCs w:val="22"/>
          <w:shd w:val="clear" w:color="auto" w:fill="FFFFFF"/>
        </w:rPr>
        <w:t>anów</w:t>
      </w:r>
      <w:r w:rsidRPr="00434139">
        <w:rPr>
          <w:sz w:val="22"/>
          <w:szCs w:val="22"/>
          <w:shd w:val="clear" w:color="auto" w:fill="FFFFFF"/>
        </w:rPr>
        <w:t xml:space="preserve"> </w:t>
      </w:r>
      <w:r w:rsidR="002606E8" w:rsidRPr="00AD3B44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 xml:space="preserve">adres poczty elektronicznej: </w:t>
      </w:r>
      <w:r w:rsidR="002606E8" w:rsidRPr="00AD3B44">
        <w:rPr>
          <w:bCs/>
          <w:sz w:val="22"/>
          <w:szCs w:val="22"/>
        </w:rPr>
        <w:t>e</w:t>
      </w:r>
      <w:r w:rsidR="00ED57A7" w:rsidRPr="00AD3B44">
        <w:rPr>
          <w:bCs/>
          <w:sz w:val="22"/>
          <w:szCs w:val="22"/>
        </w:rPr>
        <w:t>-</w:t>
      </w:r>
      <w:r w:rsidR="002606E8" w:rsidRPr="00AD3B44">
        <w:rPr>
          <w:bCs/>
          <w:sz w:val="22"/>
          <w:szCs w:val="22"/>
        </w:rPr>
        <w:t xml:space="preserve">mail </w:t>
      </w:r>
      <w:r w:rsidR="00DE6EDB" w:rsidRPr="00AD3B44">
        <w:rPr>
          <w:b/>
          <w:bCs/>
          <w:sz w:val="22"/>
          <w:szCs w:val="22"/>
        </w:rPr>
        <w:t>sbion.wtiz.wmosg@strazgraniczna.pl</w:t>
      </w:r>
      <w:r w:rsidR="00DE6EDB" w:rsidRPr="00AD3B44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bądź dostarczyć osobiście do siedziby Warmińsko</w:t>
      </w:r>
      <w:r>
        <w:rPr>
          <w:sz w:val="22"/>
          <w:szCs w:val="22"/>
          <w:shd w:val="clear" w:color="auto" w:fill="FFFFFF"/>
        </w:rPr>
        <w:t xml:space="preserve"> </w:t>
      </w:r>
      <w:r w:rsidR="00CD0B99" w:rsidRPr="00AD3B44">
        <w:rPr>
          <w:sz w:val="22"/>
          <w:szCs w:val="22"/>
          <w:shd w:val="clear" w:color="auto" w:fill="FFFFFF"/>
        </w:rPr>
        <w:t xml:space="preserve">- Mazurskiego Oddziału Straży </w:t>
      </w:r>
      <w:r w:rsidR="00414D67" w:rsidRPr="00AD3B44">
        <w:rPr>
          <w:sz w:val="22"/>
          <w:szCs w:val="22"/>
          <w:shd w:val="clear" w:color="auto" w:fill="FFFFFF"/>
        </w:rPr>
        <w:t>Granicznej</w:t>
      </w:r>
      <w:r w:rsidR="00A955B7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 xml:space="preserve">w Kętrzynie </w:t>
      </w:r>
      <w:r w:rsidR="00ED57A7" w:rsidRPr="00AD3B44">
        <w:rPr>
          <w:bCs/>
          <w:sz w:val="22"/>
          <w:szCs w:val="22"/>
        </w:rPr>
        <w:t>- do Biura Podawczego mieszczącego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>się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 xml:space="preserve">w budynku nr 34 na terenie Warmińsko-Mazurskiego Oddziału Straży Granicznej przy ul. Gen. Władysława Sikorskiego 78 w Kętrzynie </w:t>
      </w:r>
      <w:r w:rsidR="00414D67" w:rsidRPr="00AD3B44">
        <w:rPr>
          <w:sz w:val="22"/>
          <w:szCs w:val="22"/>
          <w:shd w:val="clear" w:color="auto" w:fill="FFFFFF"/>
        </w:rPr>
        <w:t>do dnia</w:t>
      </w:r>
      <w:r w:rsidR="00BB5E2B" w:rsidRPr="00AD3B44">
        <w:rPr>
          <w:bCs/>
          <w:sz w:val="22"/>
          <w:szCs w:val="22"/>
          <w:shd w:val="clear" w:color="auto" w:fill="FFFFFF"/>
        </w:rPr>
        <w:t xml:space="preserve"> </w:t>
      </w:r>
      <w:r w:rsidR="00FD172E">
        <w:rPr>
          <w:b/>
          <w:bCs/>
          <w:color w:val="000000" w:themeColor="text1"/>
          <w:sz w:val="22"/>
          <w:szCs w:val="22"/>
          <w:shd w:val="clear" w:color="auto" w:fill="FFFFFF"/>
        </w:rPr>
        <w:t>16</w:t>
      </w:r>
      <w:r w:rsidR="008E45E3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F42DA9">
        <w:rPr>
          <w:b/>
          <w:bCs/>
          <w:color w:val="000000" w:themeColor="text1"/>
          <w:sz w:val="22"/>
          <w:szCs w:val="22"/>
          <w:shd w:val="clear" w:color="auto" w:fill="FFFFFF"/>
        </w:rPr>
        <w:t>listopada</w:t>
      </w:r>
      <w:r w:rsidR="00231FDC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136E7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>2023</w:t>
      </w:r>
      <w:r w:rsidR="00224551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r.</w:t>
      </w:r>
      <w:r w:rsidR="00224551" w:rsidRPr="00E976F5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z dopiskiem</w:t>
      </w:r>
      <w:r w:rsidR="009A7FA1" w:rsidRPr="00AD3B44">
        <w:rPr>
          <w:sz w:val="22"/>
          <w:szCs w:val="22"/>
          <w:shd w:val="clear" w:color="auto" w:fill="FFFFFF"/>
        </w:rPr>
        <w:t xml:space="preserve"> na kopercie</w:t>
      </w:r>
      <w:r w:rsidR="00414D67" w:rsidRPr="00AD3B44">
        <w:rPr>
          <w:sz w:val="22"/>
          <w:szCs w:val="22"/>
          <w:shd w:val="clear" w:color="auto" w:fill="FFFFFF"/>
        </w:rPr>
        <w:t>:</w:t>
      </w:r>
    </w:p>
    <w:p w:rsidR="00F8570F" w:rsidRPr="00E24416" w:rsidRDefault="001826EA" w:rsidP="001826EA">
      <w:pPr>
        <w:pStyle w:val="NormalnyWeb"/>
        <w:spacing w:after="0"/>
        <w:ind w:left="709"/>
        <w:jc w:val="center"/>
        <w:rPr>
          <w:sz w:val="22"/>
          <w:szCs w:val="22"/>
        </w:rPr>
      </w:pPr>
      <w:r w:rsidRPr="001826EA">
        <w:rPr>
          <w:b/>
          <w:bCs/>
          <w:sz w:val="22"/>
          <w:szCs w:val="22"/>
          <w:shd w:val="clear" w:color="auto" w:fill="FFFFFF"/>
        </w:rPr>
        <w:t>„Rozbiórka komina wraz z częściową wymianą rynien, pasów rynnowych i rur spustowych na dachu budynku nr 2 w m. Kętrzyn”</w:t>
      </w:r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oferta</w:t>
      </w:r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="008F4F9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WTiZ</w:t>
      </w:r>
      <w:proofErr w:type="spellEnd"/>
    </w:p>
    <w:p w:rsidR="00E66C2A" w:rsidRDefault="00E66C2A" w:rsidP="00514603">
      <w:pPr>
        <w:pStyle w:val="NormalnyWeb"/>
        <w:spacing w:beforeAutospacing="0" w:after="0"/>
        <w:ind w:left="709"/>
        <w:jc w:val="center"/>
        <w:rPr>
          <w:sz w:val="22"/>
          <w:szCs w:val="22"/>
          <w:shd w:val="clear" w:color="auto" w:fill="FFFFFF"/>
        </w:rPr>
      </w:pPr>
    </w:p>
    <w:p w:rsidR="00360EEE" w:rsidRDefault="00AD3B44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>W przypadku wysłania korespondencji lub złożenia oferty e-mail</w:t>
      </w:r>
      <w:r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na skrzynkę </w:t>
      </w: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</w:t>
      </w:r>
      <w:hyperlink r:id="rId10" w:history="1">
        <w:r w:rsidRPr="00AD3B44">
          <w:rPr>
            <w:rStyle w:val="Hipercze"/>
            <w:bCs/>
            <w:color w:val="auto"/>
            <w:sz w:val="22"/>
            <w:u w:val="none"/>
          </w:rPr>
          <w:t>sbion.wtiz.wmosg@strazgraniczna.pl</w:t>
        </w:r>
      </w:hyperlink>
      <w:r w:rsidRPr="00AD3B44">
        <w:rPr>
          <w:bCs/>
          <w:color w:val="auto"/>
          <w:sz w:val="22"/>
        </w:rPr>
        <w:t xml:space="preserve"> prosimy o telefoniczne upewnienie się pod numerem telefonu</w:t>
      </w:r>
      <w:r w:rsidR="00514603">
        <w:rPr>
          <w:bCs/>
          <w:color w:val="auto"/>
          <w:sz w:val="22"/>
        </w:rPr>
        <w:t xml:space="preserve"> </w:t>
      </w:r>
      <w:r w:rsidRPr="00AD3B44">
        <w:rPr>
          <w:sz w:val="22"/>
          <w:shd w:val="clear" w:color="auto" w:fill="FFFFFF"/>
        </w:rPr>
        <w:t xml:space="preserve">tel. </w:t>
      </w:r>
      <w:bookmarkStart w:id="0" w:name="_Hlk142393894"/>
      <w:r w:rsidR="00A955B7">
        <w:rPr>
          <w:sz w:val="22"/>
          <w:shd w:val="clear" w:color="auto" w:fill="FFFFFF"/>
        </w:rPr>
        <w:t>89 750 31 0</w:t>
      </w:r>
      <w:r w:rsidR="008F34A8">
        <w:rPr>
          <w:sz w:val="22"/>
          <w:shd w:val="clear" w:color="auto" w:fill="FFFFFF"/>
        </w:rPr>
        <w:t>9</w:t>
      </w:r>
      <w:r w:rsidR="00E976F5">
        <w:rPr>
          <w:sz w:val="22"/>
          <w:shd w:val="clear" w:color="auto" w:fill="FFFFFF"/>
        </w:rPr>
        <w:t xml:space="preserve"> </w:t>
      </w:r>
      <w:bookmarkEnd w:id="0"/>
      <w:r w:rsidR="00E976F5">
        <w:rPr>
          <w:sz w:val="22"/>
          <w:shd w:val="clear" w:color="auto" w:fill="FFFFFF"/>
        </w:rPr>
        <w:t xml:space="preserve">lub </w:t>
      </w:r>
      <w:r w:rsidR="00A955B7">
        <w:rPr>
          <w:sz w:val="22"/>
          <w:shd w:val="clear" w:color="auto" w:fill="FFFFFF"/>
        </w:rPr>
        <w:t>797-337-410</w:t>
      </w:r>
      <w:r>
        <w:rPr>
          <w:sz w:val="22"/>
          <w:shd w:val="clear" w:color="auto" w:fill="FFFFFF"/>
        </w:rPr>
        <w:t>, ż</w:t>
      </w:r>
      <w:r w:rsidRPr="00AD3B44">
        <w:rPr>
          <w:sz w:val="22"/>
          <w:shd w:val="clear" w:color="auto" w:fill="FFFFFF"/>
        </w:rPr>
        <w:t xml:space="preserve">e została ona otrzymana przez Zamawiającego. Może się zdarzyć, że centralnie funkcjonujące zabezpieczenie antyspamowe uzna Państwa adres e-mail za spam i dokona blokady korespondencji. </w:t>
      </w:r>
      <w:r w:rsidR="002B375D" w:rsidRPr="009F5886">
        <w:rPr>
          <w:color w:val="auto"/>
          <w:sz w:val="22"/>
          <w:shd w:val="clear" w:color="auto" w:fill="FFFFFF"/>
        </w:rPr>
        <w:t xml:space="preserve">W ramach prowadzonego rozpoznania rynku Wykonawca może złożyć tylko jedna ofertę. </w:t>
      </w:r>
      <w:r w:rsidR="002B375D">
        <w:rPr>
          <w:color w:val="auto"/>
          <w:sz w:val="22"/>
          <w:shd w:val="clear" w:color="auto" w:fill="FFFFFF"/>
        </w:rPr>
        <w:t>Ofertę należy złożyć w języku polskim.</w:t>
      </w:r>
    </w:p>
    <w:p w:rsidR="008F34A8" w:rsidRDefault="008F34A8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8F34A8" w:rsidRDefault="008F34A8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514603" w:rsidRPr="00514603" w:rsidRDefault="00514603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</w:p>
    <w:p w:rsidR="008136E7" w:rsidRPr="00E773DF" w:rsidRDefault="00160B82" w:rsidP="00E773DF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lastRenderedPageBreak/>
        <w:t>Informacje dotyczące przedmiotu zamówienia</w:t>
      </w:r>
    </w:p>
    <w:p w:rsidR="00DB2881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Przedmiotem zamówienia jest wykonanie w okresie trwania umowy</w:t>
      </w:r>
      <w:r w:rsidR="00911983">
        <w:rPr>
          <w:sz w:val="22"/>
          <w:szCs w:val="22"/>
          <w:shd w:val="clear" w:color="auto" w:fill="FFFFFF"/>
        </w:rPr>
        <w:t xml:space="preserve"> </w:t>
      </w:r>
      <w:r w:rsidR="00326AA0">
        <w:rPr>
          <w:sz w:val="22"/>
          <w:szCs w:val="22"/>
          <w:shd w:val="clear" w:color="auto" w:fill="FFFFFF"/>
        </w:rPr>
        <w:t>zakresu przedmiotu umowy</w:t>
      </w:r>
      <w:r w:rsidR="006A70E2">
        <w:rPr>
          <w:sz w:val="22"/>
          <w:szCs w:val="22"/>
          <w:shd w:val="clear" w:color="auto" w:fill="FFFFFF"/>
        </w:rPr>
        <w:t xml:space="preserve"> (</w:t>
      </w:r>
      <w:r w:rsidR="00326AA0">
        <w:rPr>
          <w:sz w:val="22"/>
          <w:szCs w:val="22"/>
          <w:shd w:val="clear" w:color="auto" w:fill="FFFFFF"/>
        </w:rPr>
        <w:t>obejmującego poszczególne części</w:t>
      </w:r>
      <w:r w:rsidR="006A70E2">
        <w:rPr>
          <w:sz w:val="22"/>
          <w:szCs w:val="22"/>
          <w:shd w:val="clear" w:color="auto" w:fill="FFFFFF"/>
        </w:rPr>
        <w:t>)</w:t>
      </w:r>
      <w:r w:rsidR="00995D78">
        <w:rPr>
          <w:sz w:val="22"/>
          <w:szCs w:val="22"/>
          <w:shd w:val="clear" w:color="auto" w:fill="FFFFFF"/>
        </w:rPr>
        <w:t xml:space="preserve"> </w:t>
      </w:r>
      <w:r w:rsidR="006A70E2">
        <w:rPr>
          <w:sz w:val="22"/>
          <w:szCs w:val="22"/>
          <w:shd w:val="clear" w:color="auto" w:fill="FFFFFF"/>
        </w:rPr>
        <w:t xml:space="preserve">zgodnie z </w:t>
      </w:r>
      <w:r w:rsidR="00D03B01">
        <w:rPr>
          <w:sz w:val="22"/>
          <w:szCs w:val="22"/>
          <w:shd w:val="clear" w:color="auto" w:fill="FFFFFF"/>
        </w:rPr>
        <w:t>załącznikiem</w:t>
      </w:r>
      <w:r w:rsidRPr="00375614">
        <w:rPr>
          <w:sz w:val="22"/>
          <w:szCs w:val="22"/>
          <w:shd w:val="clear" w:color="auto" w:fill="FFFFFF"/>
        </w:rPr>
        <w:t xml:space="preserve"> do umowy nr 1 – Opis Przedmiotu Zamówienia.</w:t>
      </w:r>
      <w:r w:rsidR="00514603">
        <w:rPr>
          <w:sz w:val="22"/>
          <w:szCs w:val="22"/>
          <w:shd w:val="clear" w:color="auto" w:fill="FFFFFF"/>
        </w:rPr>
        <w:t xml:space="preserve"> </w:t>
      </w:r>
    </w:p>
    <w:p w:rsidR="008F34A8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 xml:space="preserve">Przed złożeniem oferty istnieje możliwość dokonania wizji na terenie </w:t>
      </w:r>
      <w:r w:rsidR="008F34A8">
        <w:rPr>
          <w:sz w:val="22"/>
          <w:szCs w:val="22"/>
          <w:shd w:val="clear" w:color="auto" w:fill="FFFFFF"/>
        </w:rPr>
        <w:t>Komendy Warmińsko-</w:t>
      </w:r>
      <w:r w:rsidR="00AD171A">
        <w:rPr>
          <w:sz w:val="22"/>
          <w:szCs w:val="22"/>
          <w:shd w:val="clear" w:color="auto" w:fill="FFFFFF"/>
        </w:rPr>
        <w:t>Mazurskiego</w:t>
      </w:r>
      <w:r w:rsidR="008F34A8">
        <w:rPr>
          <w:sz w:val="22"/>
          <w:szCs w:val="22"/>
          <w:shd w:val="clear" w:color="auto" w:fill="FFFFFF"/>
        </w:rPr>
        <w:t xml:space="preserve"> Oddziału Straży Granicznej w Kętrzynie przy ul. Gen. Władysława Sikorskiego 78</w:t>
      </w:r>
      <w:r w:rsidR="00DB2881">
        <w:rPr>
          <w:sz w:val="22"/>
          <w:szCs w:val="22"/>
          <w:shd w:val="clear" w:color="auto" w:fill="FFFFFF"/>
        </w:rPr>
        <w:t xml:space="preserve"> </w:t>
      </w:r>
      <w:r w:rsidR="00DB2881">
        <w:rPr>
          <w:sz w:val="22"/>
        </w:rPr>
        <w:t>po wcześniejszym poinformowaniu i uzgodnieniu terminu.</w:t>
      </w:r>
    </w:p>
    <w:p w:rsidR="00375614" w:rsidRPr="00375614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W</w:t>
      </w:r>
      <w:r w:rsidR="00995D78">
        <w:rPr>
          <w:sz w:val="22"/>
          <w:szCs w:val="22"/>
          <w:shd w:val="clear" w:color="auto" w:fill="FFFFFF"/>
        </w:rPr>
        <w:t xml:space="preserve">armińsko – Mazurski Oddział Straży Granicznej </w:t>
      </w:r>
      <w:r w:rsidRPr="00375614">
        <w:rPr>
          <w:sz w:val="22"/>
          <w:szCs w:val="22"/>
          <w:shd w:val="clear" w:color="auto" w:fill="FFFFFF"/>
        </w:rPr>
        <w:t>zastrzega sobie prawo przed podpisaniem umowy do odstąpienia od realizacji zadania bez podania przyczyny, a także j</w:t>
      </w:r>
      <w:r w:rsidR="00995D78">
        <w:rPr>
          <w:sz w:val="22"/>
          <w:szCs w:val="22"/>
          <w:shd w:val="clear" w:color="auto" w:fill="FFFFFF"/>
        </w:rPr>
        <w:t>ej</w:t>
      </w:r>
      <w:r w:rsidRPr="00375614">
        <w:rPr>
          <w:sz w:val="22"/>
          <w:szCs w:val="22"/>
          <w:shd w:val="clear" w:color="auto" w:fill="FFFFFF"/>
        </w:rPr>
        <w:t xml:space="preserve"> modyfikacji poprzez </w:t>
      </w:r>
      <w:r w:rsidR="00995D78">
        <w:rPr>
          <w:sz w:val="22"/>
          <w:szCs w:val="22"/>
          <w:shd w:val="clear" w:color="auto" w:fill="FFFFFF"/>
        </w:rPr>
        <w:t xml:space="preserve">zmniejszenie/ rezygnację z części </w:t>
      </w:r>
      <w:r w:rsidR="00326AA0">
        <w:rPr>
          <w:sz w:val="22"/>
          <w:szCs w:val="22"/>
          <w:shd w:val="clear" w:color="auto" w:fill="FFFFFF"/>
        </w:rPr>
        <w:t>zakresu</w:t>
      </w:r>
      <w:r w:rsidRPr="00375614">
        <w:rPr>
          <w:sz w:val="22"/>
          <w:szCs w:val="22"/>
          <w:shd w:val="clear" w:color="auto" w:fill="FFFFFF"/>
        </w:rPr>
        <w:t xml:space="preserve"> przedmiotu </w:t>
      </w:r>
      <w:r w:rsidR="00326AA0">
        <w:rPr>
          <w:sz w:val="22"/>
          <w:szCs w:val="22"/>
          <w:shd w:val="clear" w:color="auto" w:fill="FFFFFF"/>
        </w:rPr>
        <w:t>umowy</w:t>
      </w:r>
      <w:r w:rsidRPr="00375614">
        <w:rPr>
          <w:sz w:val="22"/>
          <w:szCs w:val="22"/>
          <w:shd w:val="clear" w:color="auto" w:fill="FFFFFF"/>
        </w:rPr>
        <w:t>.</w:t>
      </w:r>
    </w:p>
    <w:p w:rsidR="00F8570F" w:rsidRPr="00514603" w:rsidRDefault="00F8570F">
      <w:pPr>
        <w:pStyle w:val="NormalnyWeb"/>
        <w:spacing w:beforeAutospacing="0" w:after="0"/>
        <w:ind w:left="737"/>
        <w:jc w:val="both"/>
        <w:rPr>
          <w:sz w:val="16"/>
          <w:szCs w:val="16"/>
          <w:shd w:val="clear" w:color="auto" w:fill="FFFFFF"/>
        </w:rPr>
      </w:pPr>
    </w:p>
    <w:p w:rsidR="00F8570F" w:rsidRPr="00526E23" w:rsidRDefault="00414D67">
      <w:pPr>
        <w:pStyle w:val="NormalnyWeb"/>
        <w:spacing w:beforeAutospacing="0" w:after="0"/>
        <w:jc w:val="both"/>
        <w:rPr>
          <w:color w:val="auto"/>
        </w:rPr>
      </w:pPr>
      <w:r w:rsidRPr="00E24416">
        <w:rPr>
          <w:b/>
          <w:bCs/>
          <w:sz w:val="22"/>
          <w:szCs w:val="22"/>
          <w:shd w:val="clear" w:color="auto" w:fill="FFFFFF"/>
        </w:rPr>
        <w:t>III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</w:r>
      <w:r w:rsidR="00D879DD" w:rsidRPr="00D879DD">
        <w:rPr>
          <w:b/>
          <w:bCs/>
          <w:sz w:val="22"/>
          <w:szCs w:val="22"/>
          <w:shd w:val="clear" w:color="auto" w:fill="FFFFFF"/>
        </w:rPr>
        <w:t xml:space="preserve">Termin wykonania przedmiotu umowy </w:t>
      </w:r>
      <w:r w:rsidR="00514603">
        <w:rPr>
          <w:bCs/>
          <w:color w:val="auto"/>
          <w:sz w:val="22"/>
          <w:szCs w:val="22"/>
          <w:shd w:val="clear" w:color="auto" w:fill="FFFFFF"/>
        </w:rPr>
        <w:t>4</w:t>
      </w:r>
      <w:r w:rsidR="00375614">
        <w:rPr>
          <w:bCs/>
          <w:color w:val="auto"/>
          <w:sz w:val="22"/>
          <w:szCs w:val="22"/>
          <w:shd w:val="clear" w:color="auto" w:fill="FFFFFF"/>
        </w:rPr>
        <w:t>0</w:t>
      </w:r>
      <w:r w:rsidR="00D879DD" w:rsidRPr="00AD3B44">
        <w:rPr>
          <w:bCs/>
          <w:color w:val="auto"/>
          <w:sz w:val="22"/>
          <w:szCs w:val="22"/>
          <w:shd w:val="clear" w:color="auto" w:fill="FFFFFF"/>
        </w:rPr>
        <w:t xml:space="preserve"> dni od dnia zawarcia umowy.</w:t>
      </w:r>
    </w:p>
    <w:p w:rsidR="00F8570F" w:rsidRPr="00514603" w:rsidRDefault="00F8570F">
      <w:pPr>
        <w:pStyle w:val="NormalnyWeb"/>
        <w:spacing w:beforeAutospacing="0" w:after="0"/>
        <w:ind w:left="1004"/>
        <w:jc w:val="both"/>
        <w:rPr>
          <w:sz w:val="16"/>
          <w:szCs w:val="16"/>
        </w:rPr>
      </w:pPr>
    </w:p>
    <w:p w:rsidR="00360EEE" w:rsidRDefault="00414D67" w:rsidP="002164CC">
      <w:pPr>
        <w:pStyle w:val="NormalnyWeb"/>
        <w:spacing w:beforeAutospacing="0" w:after="0"/>
        <w:ind w:left="705" w:hanging="705"/>
        <w:jc w:val="both"/>
        <w:rPr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IV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sz w:val="22"/>
          <w:szCs w:val="22"/>
          <w:shd w:val="clear" w:color="auto" w:fill="FFFFFF"/>
        </w:rPr>
        <w:tab/>
      </w:r>
      <w:r w:rsidR="00360EEE" w:rsidRPr="00360EEE">
        <w:rPr>
          <w:b/>
          <w:sz w:val="22"/>
          <w:szCs w:val="22"/>
          <w:shd w:val="clear" w:color="auto" w:fill="FFFFFF"/>
        </w:rPr>
        <w:t>Osoby upoważnienie do kontaktu</w:t>
      </w:r>
      <w:r w:rsidR="00360EEE">
        <w:rPr>
          <w:b/>
          <w:sz w:val="22"/>
          <w:szCs w:val="22"/>
          <w:shd w:val="clear" w:color="auto" w:fill="FFFFFF"/>
        </w:rPr>
        <w:t xml:space="preserve"> </w:t>
      </w:r>
      <w:r w:rsidR="00932803">
        <w:rPr>
          <w:b/>
          <w:sz w:val="22"/>
          <w:szCs w:val="22"/>
          <w:shd w:val="clear" w:color="auto" w:fill="FFFFFF"/>
        </w:rPr>
        <w:t xml:space="preserve">z ramienia </w:t>
      </w:r>
      <w:r w:rsidR="00360EEE">
        <w:rPr>
          <w:b/>
          <w:sz w:val="22"/>
          <w:szCs w:val="22"/>
          <w:shd w:val="clear" w:color="auto" w:fill="FFFFFF"/>
        </w:rPr>
        <w:t>Zamawiającego</w:t>
      </w:r>
      <w:r w:rsidR="00514603">
        <w:rPr>
          <w:b/>
          <w:sz w:val="22"/>
          <w:szCs w:val="22"/>
          <w:shd w:val="clear" w:color="auto" w:fill="FFFFFF"/>
        </w:rPr>
        <w:t>.</w:t>
      </w:r>
    </w:p>
    <w:p w:rsidR="00F8570F" w:rsidRPr="006A4A5B" w:rsidRDefault="00360EEE" w:rsidP="00D638FC">
      <w:pPr>
        <w:pStyle w:val="NormalnyWeb"/>
        <w:spacing w:beforeAutospacing="0" w:after="0" w:line="269" w:lineRule="auto"/>
        <w:ind w:left="703"/>
        <w:jc w:val="both"/>
      </w:pPr>
      <w:r>
        <w:rPr>
          <w:sz w:val="22"/>
          <w:szCs w:val="22"/>
          <w:shd w:val="clear" w:color="auto" w:fill="FFFFFF"/>
        </w:rPr>
        <w:t>Z</w:t>
      </w:r>
      <w:r w:rsidR="00414D67" w:rsidRPr="00E24416">
        <w:rPr>
          <w:sz w:val="22"/>
          <w:szCs w:val="22"/>
          <w:shd w:val="clear" w:color="auto" w:fill="FFFFFF"/>
        </w:rPr>
        <w:t xml:space="preserve"> wykonawcami upoważniony jest pracownik Sekcji Budow</w:t>
      </w:r>
      <w:r w:rsidR="00501EF7" w:rsidRPr="00E24416">
        <w:rPr>
          <w:sz w:val="22"/>
          <w:szCs w:val="22"/>
          <w:shd w:val="clear" w:color="auto" w:fill="FFFFFF"/>
        </w:rPr>
        <w:t>nictwa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501EF7" w:rsidRPr="00E24416">
        <w:rPr>
          <w:sz w:val="22"/>
          <w:szCs w:val="22"/>
          <w:shd w:val="clear" w:color="auto" w:fill="FFFFFF"/>
        </w:rPr>
        <w:t>i Obsługi Nieruchomości</w:t>
      </w:r>
      <w:r w:rsidR="00375614">
        <w:rPr>
          <w:sz w:val="22"/>
          <w:szCs w:val="22"/>
          <w:shd w:val="clear" w:color="auto" w:fill="FFFFFF"/>
        </w:rPr>
        <w:t xml:space="preserve"> </w:t>
      </w:r>
      <w:r w:rsidR="008F34A8">
        <w:rPr>
          <w:sz w:val="22"/>
          <w:szCs w:val="22"/>
          <w:shd w:val="clear" w:color="auto" w:fill="FFFFFF"/>
        </w:rPr>
        <w:t>p. </w:t>
      </w:r>
      <w:r w:rsidR="00326AA0">
        <w:rPr>
          <w:sz w:val="22"/>
          <w:szCs w:val="22"/>
          <w:shd w:val="clear" w:color="auto" w:fill="FFFFFF"/>
        </w:rPr>
        <w:t xml:space="preserve">Cezary </w:t>
      </w:r>
      <w:proofErr w:type="spellStart"/>
      <w:r w:rsidR="00326AA0">
        <w:rPr>
          <w:sz w:val="22"/>
          <w:szCs w:val="22"/>
          <w:shd w:val="clear" w:color="auto" w:fill="FFFFFF"/>
        </w:rPr>
        <w:t>Różakowski</w:t>
      </w:r>
      <w:proofErr w:type="spellEnd"/>
      <w:r w:rsidR="00932803">
        <w:rPr>
          <w:sz w:val="22"/>
          <w:szCs w:val="22"/>
          <w:shd w:val="clear" w:color="auto" w:fill="FFFFFF"/>
        </w:rPr>
        <w:t xml:space="preserve"> - </w:t>
      </w:r>
      <w:r w:rsidR="00291037" w:rsidRPr="00445109">
        <w:rPr>
          <w:sz w:val="22"/>
          <w:szCs w:val="22"/>
          <w:shd w:val="clear" w:color="auto" w:fill="FFFFFF"/>
        </w:rPr>
        <w:t xml:space="preserve">tel. 89 750 </w:t>
      </w:r>
      <w:r w:rsidR="008F34A8">
        <w:rPr>
          <w:sz w:val="22"/>
          <w:szCs w:val="22"/>
          <w:shd w:val="clear" w:color="auto" w:fill="FFFFFF"/>
        </w:rPr>
        <w:t>3</w:t>
      </w:r>
      <w:r w:rsidR="00995D78">
        <w:rPr>
          <w:sz w:val="22"/>
          <w:szCs w:val="22"/>
          <w:shd w:val="clear" w:color="auto" w:fill="FFFFFF"/>
        </w:rPr>
        <w:t>3</w:t>
      </w:r>
      <w:r w:rsidR="00291037" w:rsidRPr="00445109">
        <w:rPr>
          <w:sz w:val="22"/>
          <w:szCs w:val="22"/>
          <w:shd w:val="clear" w:color="auto" w:fill="FFFFFF"/>
        </w:rPr>
        <w:t xml:space="preserve"> </w:t>
      </w:r>
      <w:r w:rsidR="00995D78">
        <w:rPr>
          <w:sz w:val="22"/>
          <w:szCs w:val="22"/>
          <w:shd w:val="clear" w:color="auto" w:fill="FFFFFF"/>
        </w:rPr>
        <w:t>71</w:t>
      </w:r>
      <w:r w:rsidR="00414D67" w:rsidRPr="006A4A5B">
        <w:rPr>
          <w:sz w:val="22"/>
          <w:szCs w:val="22"/>
          <w:shd w:val="clear" w:color="auto" w:fill="FFFFFF"/>
        </w:rPr>
        <w:t xml:space="preserve"> </w:t>
      </w:r>
      <w:r w:rsidR="0062144F">
        <w:rPr>
          <w:sz w:val="22"/>
          <w:szCs w:val="22"/>
          <w:shd w:val="clear" w:color="auto" w:fill="FFFFFF"/>
        </w:rPr>
        <w:t>i kpt. SG Dariusz Trypucki</w:t>
      </w:r>
      <w:r w:rsidR="00932803">
        <w:rPr>
          <w:sz w:val="22"/>
          <w:szCs w:val="22"/>
          <w:shd w:val="clear" w:color="auto" w:fill="FFFFFF"/>
        </w:rPr>
        <w:t xml:space="preserve"> - </w:t>
      </w:r>
      <w:r w:rsidR="0062144F">
        <w:rPr>
          <w:sz w:val="22"/>
          <w:szCs w:val="22"/>
          <w:shd w:val="clear" w:color="auto" w:fill="FFFFFF"/>
        </w:rPr>
        <w:t>tel. 89 750 31 99</w:t>
      </w:r>
    </w:p>
    <w:p w:rsidR="00F8570F" w:rsidRPr="00514603" w:rsidRDefault="00F8570F">
      <w:pPr>
        <w:pStyle w:val="NormalnyWeb"/>
        <w:spacing w:beforeAutospacing="0" w:after="0"/>
        <w:ind w:left="714"/>
        <w:jc w:val="both"/>
        <w:rPr>
          <w:sz w:val="16"/>
          <w:szCs w:val="16"/>
        </w:rPr>
      </w:pPr>
    </w:p>
    <w:p w:rsidR="00E87B5A" w:rsidRPr="00E773DF" w:rsidRDefault="00414D67">
      <w:pPr>
        <w:pStyle w:val="NormalnyWeb"/>
        <w:spacing w:beforeAutospacing="0" w:after="60"/>
        <w:jc w:val="both"/>
        <w:rPr>
          <w:b/>
          <w:bCs/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V.</w:t>
      </w:r>
      <w:r w:rsidRPr="00E24416">
        <w:rPr>
          <w:b/>
          <w:bCs/>
          <w:sz w:val="22"/>
          <w:szCs w:val="22"/>
          <w:shd w:val="clear" w:color="auto" w:fill="FFFFFF"/>
        </w:rPr>
        <w:tab/>
        <w:t>Sposób obliczenia ceny</w:t>
      </w:r>
    </w:p>
    <w:p w:rsidR="00375614" w:rsidRDefault="00DE09AA" w:rsidP="00514603">
      <w:pPr>
        <w:pStyle w:val="NormalnyWeb"/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B912F9">
        <w:rPr>
          <w:sz w:val="22"/>
          <w:szCs w:val="22"/>
          <w:shd w:val="clear" w:color="auto" w:fill="FFFFFF"/>
        </w:rPr>
        <w:t>Należy podać cenę brutto</w:t>
      </w:r>
      <w:r w:rsidR="00EC75E5" w:rsidRPr="00B912F9">
        <w:rPr>
          <w:sz w:val="22"/>
          <w:szCs w:val="22"/>
          <w:shd w:val="clear" w:color="auto" w:fill="FFFFFF"/>
        </w:rPr>
        <w:t xml:space="preserve"> </w:t>
      </w:r>
      <w:r w:rsidR="00414D67" w:rsidRPr="00B912F9">
        <w:rPr>
          <w:sz w:val="22"/>
          <w:szCs w:val="22"/>
          <w:shd w:val="clear" w:color="auto" w:fill="FFFFFF"/>
        </w:rPr>
        <w:t>zg</w:t>
      </w:r>
      <w:r w:rsidR="00EC75E5" w:rsidRPr="00B912F9">
        <w:rPr>
          <w:sz w:val="22"/>
          <w:szCs w:val="22"/>
          <w:shd w:val="clear" w:color="auto" w:fill="FFFFFF"/>
        </w:rPr>
        <w:t>odnie z załączonym</w:t>
      </w:r>
      <w:r w:rsidRPr="00B912F9">
        <w:rPr>
          <w:sz w:val="22"/>
          <w:szCs w:val="22"/>
          <w:shd w:val="clear" w:color="auto" w:fill="FFFFFF"/>
        </w:rPr>
        <w:t xml:space="preserve"> formularzem</w:t>
      </w:r>
      <w:r w:rsidR="00EC75E5" w:rsidRPr="00B912F9">
        <w:rPr>
          <w:sz w:val="22"/>
          <w:szCs w:val="22"/>
          <w:shd w:val="clear" w:color="auto" w:fill="FFFFFF"/>
        </w:rPr>
        <w:t xml:space="preserve"> ofertowym</w:t>
      </w:r>
      <w:r w:rsidR="000C1FF7">
        <w:rPr>
          <w:sz w:val="22"/>
          <w:szCs w:val="22"/>
          <w:shd w:val="clear" w:color="auto" w:fill="FFFFFF"/>
        </w:rPr>
        <w:t>, stanowiącym załącznik nr 2</w:t>
      </w:r>
      <w:r w:rsidR="00082919">
        <w:rPr>
          <w:sz w:val="22"/>
          <w:szCs w:val="22"/>
          <w:shd w:val="clear" w:color="auto" w:fill="FFFFFF"/>
        </w:rPr>
        <w:t xml:space="preserve"> do niniejszego zaproszenia do składania ofert</w:t>
      </w:r>
      <w:r w:rsidR="00414D67" w:rsidRPr="00B912F9">
        <w:rPr>
          <w:sz w:val="22"/>
          <w:szCs w:val="22"/>
          <w:shd w:val="clear" w:color="auto" w:fill="FFFFFF"/>
        </w:rPr>
        <w:t>.</w:t>
      </w:r>
      <w:r w:rsidR="002164CC" w:rsidRPr="00B912F9">
        <w:rPr>
          <w:sz w:val="22"/>
          <w:szCs w:val="22"/>
        </w:rPr>
        <w:t xml:space="preserve"> </w:t>
      </w:r>
      <w:r w:rsidRPr="00B912F9">
        <w:rPr>
          <w:sz w:val="22"/>
          <w:szCs w:val="22"/>
          <w:shd w:val="clear" w:color="auto" w:fill="FFFFFF"/>
        </w:rPr>
        <w:t xml:space="preserve">Podana </w:t>
      </w:r>
      <w:r w:rsidR="001E426A" w:rsidRPr="00B912F9">
        <w:rPr>
          <w:sz w:val="22"/>
          <w:szCs w:val="22"/>
          <w:shd w:val="clear" w:color="auto" w:fill="FFFFFF"/>
        </w:rPr>
        <w:t>c</w:t>
      </w:r>
      <w:r w:rsidR="00ED57A7" w:rsidRPr="00B912F9">
        <w:rPr>
          <w:sz w:val="22"/>
          <w:szCs w:val="22"/>
          <w:shd w:val="clear" w:color="auto" w:fill="FFFFFF"/>
        </w:rPr>
        <w:t xml:space="preserve">ena </w:t>
      </w:r>
      <w:r w:rsidR="001E426A" w:rsidRPr="00B912F9">
        <w:rPr>
          <w:sz w:val="22"/>
          <w:szCs w:val="22"/>
          <w:shd w:val="clear" w:color="auto" w:fill="FFFFFF"/>
        </w:rPr>
        <w:t>stanowi cenę ryczałtową</w:t>
      </w:r>
      <w:r w:rsidR="00ED57A7" w:rsidRPr="00B912F9">
        <w:rPr>
          <w:sz w:val="22"/>
          <w:szCs w:val="22"/>
          <w:shd w:val="clear" w:color="auto" w:fill="FFFFFF"/>
        </w:rPr>
        <w:t xml:space="preserve"> brutto za wykonanie przedmiotu zamówienia z uwzględnieniem należnego podatku VAT (brutto)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1E426A" w:rsidRPr="00B912F9">
        <w:rPr>
          <w:sz w:val="22"/>
          <w:szCs w:val="22"/>
          <w:shd w:val="clear" w:color="auto" w:fill="FFFFFF"/>
        </w:rPr>
        <w:t xml:space="preserve">i </w:t>
      </w:r>
      <w:r w:rsidR="00ED57A7" w:rsidRPr="00B912F9">
        <w:rPr>
          <w:sz w:val="22"/>
          <w:szCs w:val="22"/>
          <w:shd w:val="clear" w:color="auto" w:fill="FFFFFF"/>
        </w:rPr>
        <w:t xml:space="preserve">winna być obliczona na podstawie </w:t>
      </w:r>
      <w:r w:rsidR="00742EE4">
        <w:rPr>
          <w:sz w:val="22"/>
          <w:szCs w:val="22"/>
          <w:shd w:val="clear" w:color="auto" w:fill="FFFFFF"/>
        </w:rPr>
        <w:t>opisu przedmiotu zamówienia</w:t>
      </w:r>
      <w:r w:rsidR="00742EE4">
        <w:rPr>
          <w:sz w:val="22"/>
          <w:szCs w:val="22"/>
        </w:rPr>
        <w:t xml:space="preserve"> stanowiącego</w:t>
      </w:r>
      <w:r w:rsidR="00ED57A7" w:rsidRPr="00B912F9">
        <w:rPr>
          <w:sz w:val="22"/>
          <w:szCs w:val="22"/>
        </w:rPr>
        <w:t xml:space="preserve"> załącznik </w:t>
      </w:r>
      <w:r w:rsidR="00082919">
        <w:rPr>
          <w:sz w:val="22"/>
          <w:szCs w:val="22"/>
        </w:rPr>
        <w:t xml:space="preserve">nr 1 </w:t>
      </w:r>
      <w:r w:rsidR="00ED57A7" w:rsidRPr="00B912F9">
        <w:rPr>
          <w:sz w:val="22"/>
          <w:szCs w:val="22"/>
        </w:rPr>
        <w:t xml:space="preserve">do projektu umowy oraz </w:t>
      </w:r>
      <w:r w:rsidR="001E426A" w:rsidRPr="00B912F9">
        <w:rPr>
          <w:sz w:val="22"/>
          <w:szCs w:val="22"/>
        </w:rPr>
        <w:t>zapisów</w:t>
      </w:r>
      <w:r w:rsidR="00ED57A7" w:rsidRPr="00B912F9">
        <w:rPr>
          <w:sz w:val="22"/>
          <w:szCs w:val="22"/>
        </w:rPr>
        <w:t xml:space="preserve"> projektu umowy</w:t>
      </w:r>
      <w:r w:rsidR="00ED57A7" w:rsidRPr="00B912F9">
        <w:rPr>
          <w:sz w:val="22"/>
          <w:szCs w:val="22"/>
          <w:shd w:val="clear" w:color="auto" w:fill="FFFFFF"/>
        </w:rPr>
        <w:t xml:space="preserve">. </w:t>
      </w:r>
      <w:r w:rsidR="001E426A" w:rsidRPr="00B912F9">
        <w:rPr>
          <w:sz w:val="22"/>
          <w:szCs w:val="22"/>
          <w:shd w:val="clear" w:color="auto" w:fill="FFFFFF"/>
        </w:rPr>
        <w:t>Cena ofertowa brutto za wykonanie przedmiotu zamówienia zawiera</w:t>
      </w:r>
      <w:r w:rsidR="005B0C85">
        <w:rPr>
          <w:sz w:val="22"/>
          <w:szCs w:val="22"/>
          <w:shd w:val="clear" w:color="auto" w:fill="FFFFFF"/>
        </w:rPr>
        <w:t>ć powinna</w:t>
      </w:r>
      <w:r w:rsidR="001E426A" w:rsidRPr="00B912F9">
        <w:rPr>
          <w:sz w:val="22"/>
          <w:szCs w:val="22"/>
          <w:shd w:val="clear" w:color="auto" w:fill="FFFFFF"/>
        </w:rPr>
        <w:t xml:space="preserve"> wszystkie koszty niezbędne do wykonania zamówienia. </w:t>
      </w:r>
    </w:p>
    <w:p w:rsidR="006E16FE" w:rsidRPr="00514603" w:rsidRDefault="006E16FE" w:rsidP="00375614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6E16FE" w:rsidRPr="00E773DF" w:rsidRDefault="006E16FE" w:rsidP="00514603">
      <w:pPr>
        <w:pStyle w:val="NormalnyWeb"/>
        <w:spacing w:beforeAutospacing="0" w:after="0" w:line="269" w:lineRule="auto"/>
        <w:ind w:left="-142" w:firstLine="142"/>
        <w:jc w:val="both"/>
        <w:rPr>
          <w:b/>
          <w:sz w:val="22"/>
          <w:szCs w:val="22"/>
          <w:shd w:val="clear" w:color="auto" w:fill="FFFFFF"/>
        </w:rPr>
      </w:pPr>
      <w:r w:rsidRPr="006E16FE">
        <w:rPr>
          <w:b/>
          <w:sz w:val="22"/>
          <w:szCs w:val="22"/>
          <w:shd w:val="clear" w:color="auto" w:fill="FFFFFF"/>
        </w:rPr>
        <w:t xml:space="preserve">VI. </w:t>
      </w:r>
      <w:r w:rsidR="0015739A">
        <w:rPr>
          <w:b/>
          <w:sz w:val="22"/>
          <w:szCs w:val="22"/>
          <w:shd w:val="clear" w:color="auto" w:fill="FFFFFF"/>
        </w:rPr>
        <w:tab/>
      </w:r>
      <w:r w:rsidRPr="006E16FE">
        <w:rPr>
          <w:b/>
          <w:sz w:val="22"/>
          <w:szCs w:val="22"/>
          <w:shd w:val="clear" w:color="auto" w:fill="FFFFFF"/>
        </w:rPr>
        <w:t>Sposób wyboru oferty</w:t>
      </w:r>
    </w:p>
    <w:p w:rsidR="00F01051" w:rsidRPr="00514603" w:rsidRDefault="00B83B6A" w:rsidP="00514603">
      <w:pPr>
        <w:spacing w:after="0" w:line="312" w:lineRule="auto"/>
        <w:ind w:left="709"/>
        <w:contextualSpacing/>
        <w:jc w:val="both"/>
        <w:rPr>
          <w:rFonts w:eastAsia="Times New Roman" w:cs="Times New Roman"/>
          <w:color w:val="auto"/>
          <w:sz w:val="22"/>
        </w:rPr>
      </w:pPr>
      <w:r w:rsidRPr="00B83B6A">
        <w:rPr>
          <w:rFonts w:eastAsia="Times New Roman" w:cs="Times New Roman"/>
          <w:color w:val="auto"/>
          <w:sz w:val="22"/>
        </w:rPr>
        <w:t>Kryterium oceny ofert – cena – waga 100%.</w:t>
      </w:r>
    </w:p>
    <w:p w:rsidR="00F8570F" w:rsidRPr="00C958BC" w:rsidRDefault="00DE09A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 najkorzystniejszą</w:t>
      </w:r>
      <w:r w:rsidR="00166C53" w:rsidRPr="00C958BC">
        <w:rPr>
          <w:sz w:val="22"/>
          <w:szCs w:val="22"/>
          <w:shd w:val="clear" w:color="auto" w:fill="FFFFFF"/>
        </w:rPr>
        <w:t xml:space="preserve"> z ofert </w:t>
      </w:r>
      <w:r w:rsidR="00667C61" w:rsidRPr="00C958BC">
        <w:rPr>
          <w:sz w:val="22"/>
          <w:szCs w:val="22"/>
          <w:shd w:val="clear" w:color="auto" w:fill="FFFFFF"/>
        </w:rPr>
        <w:t>Zamawiający</w:t>
      </w:r>
      <w:r w:rsidRPr="00C958BC">
        <w:rPr>
          <w:sz w:val="22"/>
          <w:szCs w:val="22"/>
          <w:shd w:val="clear" w:color="auto" w:fill="FFFFFF"/>
        </w:rPr>
        <w:t xml:space="preserve"> uzna ofertę</w:t>
      </w:r>
      <w:r w:rsidR="00166C53" w:rsidRPr="00C958BC">
        <w:rPr>
          <w:sz w:val="22"/>
          <w:szCs w:val="22"/>
          <w:shd w:val="clear" w:color="auto" w:fill="FFFFFF"/>
        </w:rPr>
        <w:t xml:space="preserve"> o najniższej </w:t>
      </w:r>
      <w:r w:rsidRPr="00C958BC">
        <w:rPr>
          <w:sz w:val="22"/>
          <w:szCs w:val="22"/>
          <w:shd w:val="clear" w:color="auto" w:fill="FFFFFF"/>
        </w:rPr>
        <w:t>cenie brutto</w:t>
      </w:r>
      <w:r w:rsidR="00C958BC" w:rsidRPr="00C958BC">
        <w:rPr>
          <w:sz w:val="22"/>
          <w:szCs w:val="22"/>
        </w:rPr>
        <w:t xml:space="preserve"> spośród ofert niepodlegających odrzuceniu</w:t>
      </w:r>
      <w:r w:rsidR="00D70767" w:rsidRPr="00C958BC">
        <w:rPr>
          <w:sz w:val="22"/>
          <w:szCs w:val="22"/>
          <w:shd w:val="clear" w:color="auto" w:fill="FFFFFF"/>
        </w:rPr>
        <w:t>.</w:t>
      </w:r>
      <w:r w:rsidR="005B0C85" w:rsidRPr="00C958BC">
        <w:rPr>
          <w:sz w:val="22"/>
          <w:szCs w:val="22"/>
          <w:shd w:val="clear" w:color="auto" w:fill="FFFFFF"/>
        </w:rPr>
        <w:t xml:space="preserve"> </w:t>
      </w:r>
      <w:r w:rsidR="00F824B7" w:rsidRPr="00C958BC">
        <w:rPr>
          <w:sz w:val="22"/>
          <w:szCs w:val="22"/>
          <w:shd w:val="clear" w:color="auto" w:fill="FFFFFF"/>
        </w:rPr>
        <w:t>Warmińsko-Mazurski</w:t>
      </w:r>
      <w:r w:rsidR="00414D67" w:rsidRPr="00C958BC">
        <w:rPr>
          <w:sz w:val="22"/>
          <w:szCs w:val="22"/>
          <w:shd w:val="clear" w:color="auto" w:fill="FFFFFF"/>
        </w:rPr>
        <w:t xml:space="preserve"> nie dokonuje wpłat zaliczkowych.</w:t>
      </w:r>
      <w:r w:rsidR="006E16FE" w:rsidRPr="00C958BC">
        <w:rPr>
          <w:sz w:val="22"/>
          <w:szCs w:val="22"/>
          <w:shd w:val="clear" w:color="auto" w:fill="FFFFFF"/>
        </w:rPr>
        <w:t xml:space="preserve"> 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zmiany warunków zaproszenia do składania ofert </w:t>
      </w:r>
      <w:r w:rsidR="00D60515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zmiany terminu na składani</w:t>
      </w:r>
      <w:r w:rsidR="00506A46">
        <w:rPr>
          <w:sz w:val="22"/>
          <w:szCs w:val="22"/>
          <w:shd w:val="clear" w:color="auto" w:fill="FFFFFF"/>
        </w:rPr>
        <w:t>e</w:t>
      </w:r>
      <w:r w:rsidRPr="00C958BC">
        <w:rPr>
          <w:sz w:val="22"/>
          <w:szCs w:val="22"/>
          <w:shd w:val="clear" w:color="auto" w:fill="FFFFFF"/>
        </w:rPr>
        <w:t xml:space="preserve"> ofert.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unieważnienia </w:t>
      </w:r>
      <w:r w:rsidR="000F342A">
        <w:rPr>
          <w:sz w:val="22"/>
          <w:szCs w:val="22"/>
          <w:shd w:val="clear" w:color="auto" w:fill="FFFFFF"/>
        </w:rPr>
        <w:t>procedury wyboru Wykonawcy</w:t>
      </w:r>
      <w:r w:rsidRPr="00C958BC">
        <w:rPr>
          <w:sz w:val="22"/>
          <w:szCs w:val="22"/>
          <w:shd w:val="clear" w:color="auto" w:fill="FFFFFF"/>
        </w:rPr>
        <w:t xml:space="preserve">  na każdym etapie </w:t>
      </w:r>
      <w:r w:rsidR="00506A46">
        <w:rPr>
          <w:sz w:val="22"/>
          <w:szCs w:val="22"/>
          <w:shd w:val="clear" w:color="auto" w:fill="FFFFFF"/>
        </w:rPr>
        <w:t xml:space="preserve">przed zawarciem umowy </w:t>
      </w:r>
      <w:r w:rsidRPr="00C958BC">
        <w:rPr>
          <w:sz w:val="22"/>
          <w:szCs w:val="22"/>
          <w:shd w:val="clear" w:color="auto" w:fill="FFFFFF"/>
        </w:rPr>
        <w:t>bez podania przyczyny (również po złożeniu</w:t>
      </w:r>
      <w:r w:rsidR="000F342A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rozpatrzeniu ofert).</w:t>
      </w:r>
    </w:p>
    <w:p w:rsidR="006E16FE" w:rsidRDefault="006E16FE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Zamawiający zastrzega sobie prawo do odrzucenia oferty złożonej po terminie określonym w punkcie I, niekompletnej, złożonej przez Wykonawcę niespełniającego warunków zapytania, niezgodnej z treścią zaproszenia, zawierającą błędy nie będące oczywistymi omyłkami pisarskimi lub rachunkowymi.</w:t>
      </w:r>
    </w:p>
    <w:p w:rsidR="00B82650" w:rsidRPr="00514603" w:rsidRDefault="00B82650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514603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E01A0A">
        <w:rPr>
          <w:b/>
          <w:color w:val="auto"/>
          <w:sz w:val="22"/>
          <w:shd w:val="clear" w:color="auto" w:fill="FFFFFF"/>
        </w:rPr>
        <w:t>Uwaga:</w:t>
      </w:r>
      <w:r>
        <w:rPr>
          <w:color w:val="auto"/>
          <w:sz w:val="22"/>
          <w:shd w:val="clear" w:color="auto" w:fill="FFFFFF"/>
        </w:rPr>
        <w:t xml:space="preserve"> </w:t>
      </w:r>
    </w:p>
    <w:p w:rsidR="00B82650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452978">
        <w:rPr>
          <w:color w:val="auto"/>
          <w:sz w:val="22"/>
          <w:shd w:val="clear" w:color="auto" w:fill="FFFFFF"/>
        </w:rPr>
        <w:t xml:space="preserve">Z ubiegania się o zamówienie wyklucza się Wykonawców znajdujących się na liście osób </w:t>
      </w:r>
      <w:r>
        <w:rPr>
          <w:color w:val="auto"/>
          <w:sz w:val="22"/>
          <w:shd w:val="clear" w:color="auto" w:fill="FFFFFF"/>
        </w:rPr>
        <w:br/>
      </w:r>
      <w:r w:rsidRPr="00452978">
        <w:rPr>
          <w:color w:val="auto"/>
          <w:sz w:val="22"/>
          <w:shd w:val="clear" w:color="auto" w:fill="FFFFFF"/>
        </w:rPr>
        <w:t xml:space="preserve">i podmiotów objętych sankcjami prowadzonej przez ministra właściwego do spraw wewnętrznych na podstawie </w:t>
      </w:r>
      <w:r w:rsidR="00C04DE0">
        <w:rPr>
          <w:color w:val="auto"/>
          <w:sz w:val="22"/>
          <w:shd w:val="clear" w:color="auto" w:fill="FFFFFF"/>
        </w:rPr>
        <w:t>u</w:t>
      </w:r>
      <w:r w:rsidRPr="00452978">
        <w:rPr>
          <w:color w:val="auto"/>
          <w:sz w:val="22"/>
          <w:shd w:val="clear" w:color="auto" w:fill="FFFFFF"/>
        </w:rPr>
        <w:t>stawy z dnia 13 kwietnia 2022 r. o szczególnych rozwiązaniach w zakresie przeciwdziałania wspieraniu agresji na Ukrainę oraz służących ochronie bezpieczeństwa narodowego (Dz. U. z 202</w:t>
      </w:r>
      <w:r w:rsidR="00995D78">
        <w:rPr>
          <w:color w:val="auto"/>
          <w:sz w:val="22"/>
          <w:shd w:val="clear" w:color="auto" w:fill="FFFFFF"/>
        </w:rPr>
        <w:t>3</w:t>
      </w:r>
      <w:r w:rsidRPr="00452978">
        <w:rPr>
          <w:color w:val="auto"/>
          <w:sz w:val="22"/>
          <w:shd w:val="clear" w:color="auto" w:fill="FFFFFF"/>
        </w:rPr>
        <w:t xml:space="preserve"> r., poz. </w:t>
      </w:r>
      <w:r w:rsidR="00995D78">
        <w:rPr>
          <w:color w:val="auto"/>
          <w:sz w:val="22"/>
          <w:shd w:val="clear" w:color="auto" w:fill="FFFFFF"/>
        </w:rPr>
        <w:t>1497, 1859</w:t>
      </w:r>
      <w:r w:rsidRPr="00452978">
        <w:rPr>
          <w:color w:val="auto"/>
          <w:sz w:val="22"/>
          <w:shd w:val="clear" w:color="auto" w:fill="FFFFFF"/>
        </w:rPr>
        <w:t>). Oferty osób i  podmiotów znajdujące się  na ww. liście zostaną odrzucone.</w:t>
      </w:r>
    </w:p>
    <w:p w:rsidR="00995D78" w:rsidRPr="00E01A0A" w:rsidRDefault="00995D78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514603" w:rsidRPr="00514603" w:rsidRDefault="00514603" w:rsidP="00514603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B82650" w:rsidRPr="00C04DE0" w:rsidRDefault="00B82650" w:rsidP="00C04DE0">
      <w:pPr>
        <w:pStyle w:val="NormalnyWeb"/>
        <w:spacing w:beforeAutospacing="0" w:after="0" w:line="269" w:lineRule="auto"/>
        <w:ind w:left="709" w:hanging="709"/>
        <w:jc w:val="both"/>
        <w:rPr>
          <w:b/>
          <w:sz w:val="22"/>
          <w:szCs w:val="22"/>
          <w:shd w:val="clear" w:color="auto" w:fill="FFFFFF"/>
        </w:rPr>
      </w:pPr>
      <w:r w:rsidRPr="00B82650">
        <w:rPr>
          <w:b/>
          <w:sz w:val="22"/>
          <w:szCs w:val="22"/>
          <w:shd w:val="clear" w:color="auto" w:fill="FFFFFF"/>
        </w:rPr>
        <w:lastRenderedPageBreak/>
        <w:t>V</w:t>
      </w:r>
      <w:r>
        <w:rPr>
          <w:b/>
          <w:sz w:val="22"/>
          <w:szCs w:val="22"/>
          <w:shd w:val="clear" w:color="auto" w:fill="FFFFFF"/>
        </w:rPr>
        <w:t>II</w:t>
      </w:r>
      <w:r w:rsidRPr="00B82650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B82650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ab/>
      </w:r>
      <w:r w:rsidRPr="00B82650">
        <w:rPr>
          <w:b/>
          <w:sz w:val="22"/>
          <w:szCs w:val="22"/>
          <w:shd w:val="clear" w:color="auto" w:fill="FFFFFF"/>
        </w:rPr>
        <w:t>Zawarcie umowy</w:t>
      </w:r>
    </w:p>
    <w:p w:rsidR="00B82650" w:rsidRDefault="00B82650" w:rsidP="00C04DE0">
      <w:pPr>
        <w:spacing w:after="0"/>
        <w:ind w:left="709"/>
        <w:jc w:val="both"/>
        <w:rPr>
          <w:rFonts w:cs="Times New Roman"/>
          <w:sz w:val="22"/>
        </w:rPr>
      </w:pPr>
      <w:r w:rsidRPr="00B82650">
        <w:rPr>
          <w:rFonts w:cs="Times New Roman"/>
          <w:sz w:val="22"/>
        </w:rPr>
        <w:t>Zamawiający wyznacz</w:t>
      </w:r>
      <w:r w:rsidR="00E35946">
        <w:rPr>
          <w:rFonts w:cs="Times New Roman"/>
          <w:sz w:val="22"/>
        </w:rPr>
        <w:t>y</w:t>
      </w:r>
      <w:r w:rsidRPr="00B82650">
        <w:rPr>
          <w:rFonts w:cs="Times New Roman"/>
          <w:sz w:val="22"/>
        </w:rPr>
        <w:t xml:space="preserve"> miejsce </w:t>
      </w:r>
      <w:r w:rsidR="00E35946">
        <w:rPr>
          <w:rFonts w:cs="Times New Roman"/>
          <w:sz w:val="22"/>
        </w:rPr>
        <w:t xml:space="preserve">i termin </w:t>
      </w:r>
      <w:r w:rsidRPr="00B82650">
        <w:rPr>
          <w:rFonts w:cs="Times New Roman"/>
          <w:sz w:val="22"/>
        </w:rPr>
        <w:t>zawarcia umowy z Wykonawcą</w:t>
      </w:r>
      <w:r w:rsidR="00E35946">
        <w:rPr>
          <w:rFonts w:cs="Times New Roman"/>
          <w:sz w:val="22"/>
        </w:rPr>
        <w:t>.</w:t>
      </w:r>
      <w:r w:rsidRPr="00B82650">
        <w:rPr>
          <w:rFonts w:cs="Times New Roman"/>
          <w:sz w:val="22"/>
        </w:rPr>
        <w:t xml:space="preserve"> </w:t>
      </w:r>
    </w:p>
    <w:p w:rsidR="006913F8" w:rsidRDefault="006913F8" w:rsidP="00C04DE0">
      <w:pPr>
        <w:spacing w:after="0"/>
        <w:ind w:left="709"/>
        <w:jc w:val="both"/>
        <w:rPr>
          <w:rFonts w:cs="Times New Roman"/>
          <w:sz w:val="22"/>
        </w:rPr>
      </w:pPr>
    </w:p>
    <w:p w:rsidR="00E35946" w:rsidRPr="00116544" w:rsidRDefault="006913F8" w:rsidP="006913F8">
      <w:pPr>
        <w:spacing w:after="0"/>
        <w:ind w:left="709"/>
        <w:jc w:val="both"/>
        <w:rPr>
          <w:color w:val="FF0000"/>
          <w:sz w:val="22"/>
          <w:shd w:val="clear" w:color="auto" w:fill="FFFFFF"/>
        </w:rPr>
      </w:pPr>
      <w:r w:rsidRPr="00116544">
        <w:rPr>
          <w:b/>
          <w:color w:val="FF0000"/>
          <w:sz w:val="22"/>
          <w:shd w:val="clear" w:color="auto" w:fill="FFFFFF"/>
        </w:rPr>
        <w:t xml:space="preserve">W 2023 r. Zamawiający planuje przeprowadzić jedynie procedurę wyłonienia wykonawcy zadania, zaś zawarcie umowy przewidywane jest </w:t>
      </w:r>
      <w:r w:rsidR="00116544">
        <w:rPr>
          <w:b/>
          <w:color w:val="FF0000"/>
          <w:sz w:val="22"/>
          <w:shd w:val="clear" w:color="auto" w:fill="FFFFFF"/>
        </w:rPr>
        <w:t>na</w:t>
      </w:r>
      <w:r w:rsidRPr="00116544">
        <w:rPr>
          <w:b/>
          <w:color w:val="FF0000"/>
          <w:sz w:val="22"/>
          <w:shd w:val="clear" w:color="auto" w:fill="FFFFFF"/>
        </w:rPr>
        <w:t xml:space="preserve"> I </w:t>
      </w:r>
      <w:r w:rsidR="00116544">
        <w:rPr>
          <w:b/>
          <w:color w:val="FF0000"/>
          <w:sz w:val="22"/>
          <w:shd w:val="clear" w:color="auto" w:fill="FFFFFF"/>
        </w:rPr>
        <w:t>kwartał</w:t>
      </w:r>
      <w:bookmarkStart w:id="1" w:name="_GoBack"/>
      <w:bookmarkEnd w:id="1"/>
      <w:r w:rsidRPr="00116544">
        <w:rPr>
          <w:b/>
          <w:color w:val="FF0000"/>
          <w:sz w:val="22"/>
          <w:shd w:val="clear" w:color="auto" w:fill="FFFFFF"/>
        </w:rPr>
        <w:t xml:space="preserve"> 2024 r. po zabezpieczeniu środków finansowych.</w:t>
      </w:r>
      <w:r w:rsidRPr="00116544">
        <w:rPr>
          <w:color w:val="FF0000"/>
          <w:sz w:val="22"/>
          <w:shd w:val="clear" w:color="auto" w:fill="FFFFFF"/>
        </w:rPr>
        <w:t xml:space="preserve"> </w:t>
      </w:r>
    </w:p>
    <w:p w:rsidR="00C04DE0" w:rsidRPr="00514603" w:rsidRDefault="00C04DE0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506E27" w:rsidRPr="00E773DF" w:rsidRDefault="008D1D3E" w:rsidP="00E773DF">
      <w:pPr>
        <w:pStyle w:val="NormalnyWeb"/>
        <w:spacing w:beforeAutospacing="0" w:after="0"/>
        <w:jc w:val="both"/>
        <w:rPr>
          <w:b/>
          <w:sz w:val="22"/>
          <w:szCs w:val="22"/>
          <w:shd w:val="clear" w:color="auto" w:fill="FFFFFF"/>
        </w:rPr>
      </w:pPr>
      <w:r w:rsidRPr="008D1D3E">
        <w:rPr>
          <w:b/>
          <w:sz w:val="22"/>
          <w:szCs w:val="22"/>
          <w:shd w:val="clear" w:color="auto" w:fill="FFFFFF"/>
        </w:rPr>
        <w:t>VI</w:t>
      </w:r>
      <w:r w:rsidR="00B82650">
        <w:rPr>
          <w:b/>
          <w:sz w:val="22"/>
          <w:szCs w:val="22"/>
          <w:shd w:val="clear" w:color="auto" w:fill="FFFFFF"/>
        </w:rPr>
        <w:t>I</w:t>
      </w:r>
      <w:r w:rsidR="006E16FE">
        <w:rPr>
          <w:b/>
          <w:sz w:val="22"/>
          <w:szCs w:val="22"/>
          <w:shd w:val="clear" w:color="auto" w:fill="FFFFFF"/>
        </w:rPr>
        <w:t>I</w:t>
      </w:r>
      <w:r w:rsidRPr="008D1D3E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ab/>
      </w:r>
      <w:r w:rsidR="008136E7">
        <w:rPr>
          <w:b/>
          <w:sz w:val="22"/>
          <w:szCs w:val="22"/>
          <w:shd w:val="clear" w:color="auto" w:fill="FFFFFF"/>
        </w:rPr>
        <w:t>Dodatkowe informacje</w:t>
      </w:r>
    </w:p>
    <w:p w:rsidR="00E35946" w:rsidRPr="008F34A8" w:rsidRDefault="008136E7" w:rsidP="008F34A8">
      <w:pPr>
        <w:pStyle w:val="Tretekstu"/>
        <w:numPr>
          <w:ilvl w:val="0"/>
          <w:numId w:val="2"/>
        </w:numPr>
        <w:tabs>
          <w:tab w:val="clear" w:pos="644"/>
        </w:tabs>
        <w:spacing w:after="0" w:line="269" w:lineRule="auto"/>
        <w:ind w:left="993" w:hanging="284"/>
        <w:jc w:val="both"/>
        <w:rPr>
          <w:rFonts w:cs="Times New Roman"/>
          <w:sz w:val="22"/>
        </w:rPr>
      </w:pPr>
      <w:r w:rsidRPr="008136E7">
        <w:rPr>
          <w:rFonts w:cs="Times New Roman"/>
          <w:sz w:val="22"/>
        </w:rPr>
        <w:t>Dla celów przygotowania oferty Zamawiający umożliwi Wykonawcy dokonanie wizji lokalnej terenu po uprzednim uzgodnieniu terminu z Zamawiającym.</w:t>
      </w:r>
    </w:p>
    <w:p w:rsidR="0081563B" w:rsidRDefault="0081563B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81563B">
        <w:rPr>
          <w:rFonts w:eastAsia="DejaVu Sans" w:cs="Times New Roman"/>
          <w:color w:val="auto"/>
          <w:kern w:val="3"/>
          <w:sz w:val="22"/>
          <w:lang w:eastAsia="zh-CN" w:bidi="hi-IN"/>
        </w:rPr>
        <w:t>Wykonawca ponosi wszelkie koszty własne związane z przygotowaniem i złożeniem oferty, niezależnie od wyniku rozstrzygnięcia.</w:t>
      </w:r>
    </w:p>
    <w:p w:rsidR="00B83B6A" w:rsidRPr="00B82650" w:rsidRDefault="00B83B6A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Informacja o przetwarzaniu Państwa danych osobowych znajduje się na stronie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br/>
      </w: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internetowej Warmińsko-Mazurskiego Oddziału Straży Granicznej pod adresem: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t xml:space="preserve"> </w:t>
      </w:r>
      <w:hyperlink r:id="rId11" w:history="1">
        <w:r w:rsidR="00514603" w:rsidRPr="00854E23">
          <w:rPr>
            <w:rStyle w:val="Hipercze"/>
            <w:rFonts w:eastAsia="DejaVu Sans" w:cs="Times New Roman"/>
            <w:kern w:val="3"/>
            <w:sz w:val="22"/>
            <w:lang w:eastAsia="zh-CN" w:bidi="hi-IN"/>
          </w:rPr>
          <w:t>http://wm.strazgraniczna.pl/wm/rodo/28503,RODO.html</w:t>
        </w:r>
      </w:hyperlink>
      <w:r w:rsidRPr="0066781C">
        <w:rPr>
          <w:rFonts w:eastAsia="DejaVu Sans" w:cs="Times New Roman"/>
          <w:color w:val="000000" w:themeColor="text1"/>
          <w:kern w:val="3"/>
          <w:sz w:val="22"/>
          <w:lang w:eastAsia="zh-CN" w:bidi="hi-IN"/>
        </w:rPr>
        <w:t xml:space="preserve">. </w:t>
      </w:r>
    </w:p>
    <w:p w:rsidR="00B82650" w:rsidRPr="00514603" w:rsidRDefault="00B82650" w:rsidP="00514603">
      <w:pPr>
        <w:pStyle w:val="Akapitzlist"/>
        <w:spacing w:after="0" w:line="269" w:lineRule="auto"/>
        <w:ind w:left="425"/>
        <w:jc w:val="both"/>
        <w:rPr>
          <w:rFonts w:eastAsia="DejaVu Sans" w:cs="Times New Roman"/>
          <w:color w:val="auto"/>
          <w:kern w:val="3"/>
          <w:sz w:val="16"/>
          <w:szCs w:val="16"/>
          <w:lang w:eastAsia="zh-CN" w:bidi="hi-IN"/>
        </w:rPr>
      </w:pPr>
    </w:p>
    <w:p w:rsidR="00AD3B44" w:rsidRPr="00E773DF" w:rsidRDefault="00B82650" w:rsidP="00E773DF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IX</w:t>
      </w:r>
      <w:r w:rsidR="00E87B5A">
        <w:rPr>
          <w:b/>
          <w:bCs/>
          <w:sz w:val="22"/>
          <w:szCs w:val="22"/>
          <w:shd w:val="clear" w:color="auto" w:fill="FFFFFF"/>
        </w:rPr>
        <w:t>.</w:t>
      </w:r>
      <w:r w:rsidR="00E87B5A">
        <w:rPr>
          <w:b/>
          <w:bCs/>
          <w:sz w:val="22"/>
          <w:szCs w:val="22"/>
          <w:shd w:val="clear" w:color="auto" w:fill="FFFFFF"/>
        </w:rPr>
        <w:tab/>
        <w:t xml:space="preserve">Wymogi dotyczące dokumentów </w:t>
      </w:r>
      <w:r w:rsidR="00AD3B44">
        <w:rPr>
          <w:b/>
          <w:bCs/>
          <w:sz w:val="22"/>
          <w:szCs w:val="22"/>
          <w:shd w:val="clear" w:color="auto" w:fill="FFFFFF"/>
        </w:rPr>
        <w:t xml:space="preserve">obejmujących ofertę </w:t>
      </w:r>
      <w:r w:rsidR="00E87B5A">
        <w:rPr>
          <w:b/>
          <w:bCs/>
          <w:sz w:val="22"/>
          <w:szCs w:val="22"/>
          <w:shd w:val="clear" w:color="auto" w:fill="FFFFFF"/>
        </w:rPr>
        <w:t>i sposobu ich złożenia</w:t>
      </w:r>
    </w:p>
    <w:p w:rsidR="00376296" w:rsidRDefault="00434139" w:rsidP="00514603">
      <w:pPr>
        <w:pStyle w:val="NormalnyWeb"/>
        <w:spacing w:beforeAutospacing="0" w:after="6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Ofertę należy złożyć </w:t>
      </w:r>
      <w:r w:rsidR="001E55F0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 xml:space="preserve">w postaci </w:t>
      </w:r>
      <w:r w:rsidR="005106C5">
        <w:rPr>
          <w:color w:val="auto"/>
          <w:sz w:val="22"/>
          <w:szCs w:val="22"/>
          <w:shd w:val="clear" w:color="auto" w:fill="FFFFFF"/>
        </w:rPr>
        <w:t>w</w:t>
      </w:r>
      <w:r>
        <w:rPr>
          <w:color w:val="auto"/>
          <w:sz w:val="22"/>
          <w:szCs w:val="22"/>
          <w:shd w:val="clear" w:color="auto" w:fill="FFFFFF"/>
        </w:rPr>
        <w:t>ypełnionego i podpisanego</w:t>
      </w:r>
      <w:r w:rsidR="00BA2A24" w:rsidRPr="0088608A">
        <w:rPr>
          <w:color w:val="auto"/>
          <w:sz w:val="22"/>
          <w:szCs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>przez osobę upoważnioną</w:t>
      </w:r>
      <w:r w:rsidR="0081787E">
        <w:rPr>
          <w:sz w:val="22"/>
          <w:szCs w:val="22"/>
          <w:shd w:val="clear" w:color="auto" w:fill="FFFFFF"/>
        </w:rPr>
        <w:t xml:space="preserve"> wzoru</w:t>
      </w:r>
      <w:r w:rsidR="005106C5" w:rsidRPr="00434139">
        <w:rPr>
          <w:sz w:val="22"/>
          <w:szCs w:val="22"/>
          <w:shd w:val="clear" w:color="auto" w:fill="FFFFFF"/>
        </w:rPr>
        <w:t xml:space="preserve"> </w:t>
      </w:r>
      <w:r w:rsidR="00414D67" w:rsidRPr="0088608A">
        <w:rPr>
          <w:color w:val="auto"/>
          <w:sz w:val="22"/>
          <w:szCs w:val="22"/>
          <w:shd w:val="clear" w:color="auto" w:fill="FFFFFF"/>
        </w:rPr>
        <w:t>Formularz</w:t>
      </w:r>
      <w:r>
        <w:rPr>
          <w:color w:val="auto"/>
          <w:sz w:val="22"/>
          <w:szCs w:val="22"/>
          <w:shd w:val="clear" w:color="auto" w:fill="FFFFFF"/>
        </w:rPr>
        <w:t>a</w:t>
      </w:r>
      <w:r w:rsidR="00414D67" w:rsidRPr="0088608A">
        <w:rPr>
          <w:color w:val="auto"/>
          <w:sz w:val="22"/>
          <w:szCs w:val="22"/>
          <w:shd w:val="clear" w:color="auto" w:fill="FFFFFF"/>
        </w:rPr>
        <w:t xml:space="preserve"> ofertow</w:t>
      </w:r>
      <w:r>
        <w:rPr>
          <w:color w:val="auto"/>
          <w:sz w:val="22"/>
          <w:szCs w:val="22"/>
          <w:shd w:val="clear" w:color="auto" w:fill="FFFFFF"/>
        </w:rPr>
        <w:t xml:space="preserve">ego stanowiącego </w:t>
      </w:r>
      <w:r w:rsidR="00C61E27">
        <w:rPr>
          <w:color w:val="auto"/>
          <w:sz w:val="22"/>
          <w:szCs w:val="22"/>
          <w:shd w:val="clear" w:color="auto" w:fill="FFFFFF"/>
        </w:rPr>
        <w:t>załącznik nr 2</w:t>
      </w:r>
      <w:r w:rsidR="00822D61" w:rsidRPr="0088608A">
        <w:rPr>
          <w:color w:val="auto"/>
          <w:sz w:val="22"/>
          <w:szCs w:val="22"/>
          <w:shd w:val="clear" w:color="auto" w:fill="FFFFFF"/>
        </w:rPr>
        <w:t xml:space="preserve"> do </w:t>
      </w:r>
      <w:r w:rsidR="0081787E">
        <w:rPr>
          <w:color w:val="auto"/>
          <w:sz w:val="22"/>
          <w:szCs w:val="22"/>
          <w:shd w:val="clear" w:color="auto" w:fill="FFFFFF"/>
        </w:rPr>
        <w:t xml:space="preserve">niniejszego </w:t>
      </w:r>
      <w:r w:rsidR="00822D61" w:rsidRPr="0088608A">
        <w:rPr>
          <w:color w:val="auto"/>
          <w:sz w:val="22"/>
          <w:szCs w:val="22"/>
          <w:shd w:val="clear" w:color="auto" w:fill="FFFFFF"/>
        </w:rPr>
        <w:t>zaproszenia do składania ofert</w:t>
      </w:r>
      <w:r w:rsidR="00414D67" w:rsidRPr="0088608A">
        <w:rPr>
          <w:color w:val="auto"/>
          <w:sz w:val="22"/>
          <w:szCs w:val="22"/>
          <w:shd w:val="clear" w:color="auto" w:fill="FFFFFF"/>
        </w:rPr>
        <w:t>.</w:t>
      </w:r>
      <w:r w:rsidR="005106C5">
        <w:rPr>
          <w:color w:val="auto"/>
          <w:sz w:val="22"/>
          <w:szCs w:val="22"/>
          <w:shd w:val="clear" w:color="auto" w:fill="FFFFFF"/>
        </w:rPr>
        <w:t xml:space="preserve"> Do formularza ofertowego należy dołączyć </w:t>
      </w:r>
      <w:r w:rsidR="005106C5">
        <w:rPr>
          <w:color w:val="auto"/>
          <w:sz w:val="22"/>
          <w:shd w:val="clear" w:color="auto" w:fill="FFFFFF"/>
        </w:rPr>
        <w:t>podpisaną</w:t>
      </w:r>
      <w:r w:rsidR="00BD0A70" w:rsidRPr="0088608A">
        <w:rPr>
          <w:color w:val="auto"/>
          <w:sz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 xml:space="preserve">przez osobę upoważnioną </w:t>
      </w:r>
      <w:r w:rsidR="005106C5">
        <w:rPr>
          <w:color w:val="auto"/>
          <w:sz w:val="22"/>
          <w:shd w:val="clear" w:color="auto" w:fill="FFFFFF"/>
        </w:rPr>
        <w:t>Klauzulę informacyjną</w:t>
      </w:r>
      <w:r w:rsidR="004417A0" w:rsidRPr="0088608A">
        <w:rPr>
          <w:color w:val="auto"/>
          <w:sz w:val="22"/>
          <w:shd w:val="clear" w:color="auto" w:fill="FFFFFF"/>
        </w:rPr>
        <w:t xml:space="preserve"> RODO</w:t>
      </w:r>
      <w:r w:rsidR="00E00A0B" w:rsidRPr="0088608A">
        <w:rPr>
          <w:color w:val="auto"/>
          <w:sz w:val="22"/>
          <w:shd w:val="clear" w:color="auto" w:fill="FFFFFF"/>
        </w:rPr>
        <w:t xml:space="preserve"> </w:t>
      </w:r>
      <w:r w:rsidR="005106C5">
        <w:rPr>
          <w:color w:val="auto"/>
          <w:sz w:val="22"/>
          <w:shd w:val="clear" w:color="auto" w:fill="FFFFFF"/>
        </w:rPr>
        <w:t>stanowiącą</w:t>
      </w:r>
      <w:r w:rsidR="00E00A0B" w:rsidRPr="0088608A">
        <w:rPr>
          <w:color w:val="auto"/>
          <w:sz w:val="22"/>
          <w:shd w:val="clear" w:color="auto" w:fill="FFFFFF"/>
        </w:rPr>
        <w:t xml:space="preserve"> załącznik nr 3 do</w:t>
      </w:r>
      <w:r w:rsidR="00E87B5A">
        <w:rPr>
          <w:color w:val="auto"/>
          <w:sz w:val="22"/>
          <w:shd w:val="clear" w:color="auto" w:fill="FFFFFF"/>
        </w:rPr>
        <w:t xml:space="preserve"> </w:t>
      </w:r>
      <w:r w:rsidR="00741D54">
        <w:rPr>
          <w:color w:val="auto"/>
          <w:sz w:val="22"/>
          <w:shd w:val="clear" w:color="auto" w:fill="FFFFFF"/>
        </w:rPr>
        <w:t xml:space="preserve">niniejszego </w:t>
      </w:r>
      <w:r w:rsidR="00E87B5A">
        <w:rPr>
          <w:color w:val="auto"/>
          <w:sz w:val="22"/>
          <w:shd w:val="clear" w:color="auto" w:fill="FFFFFF"/>
        </w:rPr>
        <w:t>zaproszenia do składania ofert.</w:t>
      </w:r>
    </w:p>
    <w:p w:rsidR="005106C5" w:rsidRDefault="00E87B5A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Formularz ofertowy oraz </w:t>
      </w:r>
      <w:r w:rsidRPr="00AD3B44">
        <w:rPr>
          <w:color w:val="auto"/>
          <w:sz w:val="22"/>
          <w:shd w:val="clear" w:color="auto" w:fill="FFFFFF"/>
        </w:rPr>
        <w:t>Klauzula informacyjna RODO muszą być podpisane przez Wykonawcę lub osoby upoważnione do reprezentowania Wykonawcy w obrocie prawnym w sposób umożliwiający identyfikację osób, które złożyły podpisy w jego imieniu (np. wraz z imiennymi pieczątkami tych osób)</w:t>
      </w:r>
      <w:r w:rsidR="001E55F0" w:rsidRPr="00AD3B44">
        <w:rPr>
          <w:color w:val="auto"/>
          <w:sz w:val="22"/>
          <w:shd w:val="clear" w:color="auto" w:fill="FFFFFF"/>
        </w:rPr>
        <w:t>.</w:t>
      </w:r>
      <w:r w:rsidR="00153D34">
        <w:rPr>
          <w:color w:val="auto"/>
          <w:sz w:val="22"/>
          <w:shd w:val="clear" w:color="auto" w:fill="FFFFFF"/>
        </w:rPr>
        <w:t xml:space="preserve"> </w:t>
      </w:r>
    </w:p>
    <w:p w:rsidR="002B375D" w:rsidRPr="0000706F" w:rsidRDefault="002B375D" w:rsidP="00514603">
      <w:pPr>
        <w:pStyle w:val="Akapitzlist"/>
        <w:spacing w:line="269" w:lineRule="auto"/>
        <w:ind w:left="709"/>
        <w:jc w:val="both"/>
        <w:rPr>
          <w:color w:val="auto"/>
          <w:sz w:val="8"/>
          <w:szCs w:val="8"/>
          <w:shd w:val="clear" w:color="auto" w:fill="FFFFFF"/>
        </w:rPr>
      </w:pPr>
    </w:p>
    <w:p w:rsidR="00E87B5A" w:rsidRDefault="001E55F0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color w:val="auto"/>
          <w:sz w:val="22"/>
          <w:shd w:val="clear" w:color="auto" w:fill="FFFFFF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</w:t>
      </w:r>
    </w:p>
    <w:p w:rsidR="00B82650" w:rsidRPr="00514603" w:rsidRDefault="00B82650" w:rsidP="00B82650">
      <w:pPr>
        <w:pStyle w:val="Akapitzlist"/>
        <w:spacing w:after="0" w:line="269" w:lineRule="auto"/>
        <w:ind w:left="0"/>
        <w:jc w:val="both"/>
        <w:rPr>
          <w:color w:val="auto"/>
          <w:sz w:val="16"/>
          <w:szCs w:val="16"/>
          <w:shd w:val="clear" w:color="auto" w:fill="FFFFFF"/>
        </w:rPr>
      </w:pPr>
    </w:p>
    <w:p w:rsidR="00F8570F" w:rsidRPr="00514603" w:rsidRDefault="006E16FE" w:rsidP="009C2E9C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X</w:t>
      </w:r>
      <w:r w:rsidR="00414D67" w:rsidRPr="00E24416">
        <w:rPr>
          <w:b/>
          <w:bCs/>
          <w:sz w:val="22"/>
          <w:szCs w:val="22"/>
          <w:shd w:val="clear" w:color="auto" w:fill="FFFFFF"/>
        </w:rPr>
        <w:t>.</w:t>
      </w:r>
      <w:r w:rsidR="00414D67" w:rsidRPr="00E24416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F8570F" w:rsidRPr="00E24416" w:rsidRDefault="00414D67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  <w:szCs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Załącznik nr 1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D879DD">
        <w:rPr>
          <w:color w:val="000000" w:themeColor="text1"/>
          <w:sz w:val="22"/>
          <w:szCs w:val="22"/>
          <w:shd w:val="clear" w:color="auto" w:fill="FFFFFF"/>
        </w:rPr>
        <w:t xml:space="preserve">Projekt umowy wraz z </w:t>
      </w:r>
      <w:r w:rsidR="00742EE4">
        <w:rPr>
          <w:color w:val="000000" w:themeColor="text1"/>
          <w:sz w:val="22"/>
          <w:szCs w:val="22"/>
          <w:shd w:val="clear" w:color="auto" w:fill="FFFFFF"/>
        </w:rPr>
        <w:t>opisem przedmiotu zamówienia</w:t>
      </w:r>
    </w:p>
    <w:p w:rsidR="00F50385" w:rsidRPr="002E275A" w:rsidRDefault="00414D67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2</w:t>
      </w: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 – Formularz </w:t>
      </w:r>
      <w:r w:rsidR="006A4A5B">
        <w:rPr>
          <w:color w:val="000000" w:themeColor="text1"/>
          <w:sz w:val="22"/>
          <w:szCs w:val="22"/>
          <w:shd w:val="clear" w:color="auto" w:fill="FFFFFF"/>
        </w:rPr>
        <w:t>Ofertow</w:t>
      </w:r>
      <w:r w:rsidR="0007289D">
        <w:rPr>
          <w:color w:val="000000" w:themeColor="text1"/>
          <w:sz w:val="22"/>
          <w:szCs w:val="22"/>
          <w:shd w:val="clear" w:color="auto" w:fill="FFFFFF"/>
        </w:rPr>
        <w:t>y</w:t>
      </w:r>
      <w:r w:rsidR="00794C49" w:rsidRPr="00627560">
        <w:t xml:space="preserve"> </w:t>
      </w:r>
      <w:r w:rsidR="00794C49" w:rsidRPr="00FB30C9">
        <w:t xml:space="preserve"> </w:t>
      </w:r>
    </w:p>
    <w:p w:rsidR="009E33E9" w:rsidRDefault="009E33E9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3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75E5">
        <w:rPr>
          <w:color w:val="000000" w:themeColor="text1"/>
          <w:sz w:val="22"/>
          <w:szCs w:val="22"/>
          <w:shd w:val="clear" w:color="auto" w:fill="FFFFFF"/>
        </w:rPr>
        <w:t>Klauzula informacyjna</w:t>
      </w:r>
      <w:r w:rsidR="00627560">
        <w:rPr>
          <w:color w:val="000000" w:themeColor="text1"/>
          <w:sz w:val="22"/>
          <w:szCs w:val="22"/>
          <w:shd w:val="clear" w:color="auto" w:fill="FFFFFF"/>
        </w:rPr>
        <w:t xml:space="preserve"> RODO</w:t>
      </w:r>
    </w:p>
    <w:p w:rsidR="004B36F6" w:rsidRPr="004B36F6" w:rsidRDefault="004B36F6" w:rsidP="000532A0">
      <w:pPr>
        <w:pStyle w:val="Standard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4 – 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świadczenie  o wyrażeniu zgody na </w:t>
      </w: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4B36F6">
        <w:rPr>
          <w:rFonts w:ascii="Times New Roman" w:hAnsi="Times New Roman" w:cs="Times New Roman"/>
          <w:bCs/>
          <w:sz w:val="22"/>
          <w:szCs w:val="22"/>
        </w:rPr>
        <w:t>ystawianie i udostępnianie faktur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                                      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 w formie elektronicznej</w:t>
      </w:r>
    </w:p>
    <w:p w:rsidR="004B36F6" w:rsidRDefault="004B36F6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</w:p>
    <w:p w:rsidR="00B82650" w:rsidRDefault="00B82650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Kierownik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Warmińsko - Mazurskiego Oddziału</w:t>
      </w:r>
    </w:p>
    <w:p w:rsidR="00740E15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Straży Granicznej</w:t>
      </w:r>
    </w:p>
    <w:p w:rsidR="00740E15" w:rsidRDefault="00740E15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00706F" w:rsidRDefault="0028693D" w:rsidP="00E773D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mjr</w:t>
      </w:r>
      <w:r w:rsidR="00740E15">
        <w:rPr>
          <w:b/>
          <w:sz w:val="22"/>
          <w:szCs w:val="22"/>
          <w:highlight w:val="white"/>
        </w:rPr>
        <w:t xml:space="preserve"> SG Mateusz BATOR</w:t>
      </w:r>
    </w:p>
    <w:p w:rsidR="000532A0" w:rsidRDefault="000532A0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0532A0" w:rsidRDefault="000532A0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D638FC" w:rsidRPr="00740E15" w:rsidRDefault="00D638FC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F8570F" w:rsidRPr="00E24416" w:rsidRDefault="00414D67">
      <w:pPr>
        <w:pStyle w:val="NormalnyWeb"/>
        <w:spacing w:beforeAutospacing="0" w:after="0"/>
      </w:pPr>
      <w:r w:rsidRPr="00E24416">
        <w:rPr>
          <w:sz w:val="16"/>
          <w:szCs w:val="16"/>
          <w:shd w:val="clear" w:color="auto" w:fill="FFFFFF"/>
        </w:rPr>
        <w:t>Wykonano w pojedynczym egzemplarzu (wysłano wg rozdzielnika) -</w:t>
      </w:r>
      <w:r w:rsidR="00B145D9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po nadaniu a/a</w:t>
      </w:r>
    </w:p>
    <w:p w:rsidR="00D07AB9" w:rsidRPr="00514603" w:rsidRDefault="00414D67" w:rsidP="0000706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  <w:bookmarkStart w:id="2" w:name="__DdeLink__3459_1496902734"/>
      <w:bookmarkEnd w:id="2"/>
      <w:r w:rsidRPr="00E24416">
        <w:rPr>
          <w:sz w:val="16"/>
          <w:szCs w:val="16"/>
          <w:shd w:val="clear" w:color="auto" w:fill="FFFFFF"/>
        </w:rPr>
        <w:t xml:space="preserve">Wykonał: </w:t>
      </w:r>
      <w:r w:rsidR="00D638FC">
        <w:rPr>
          <w:sz w:val="16"/>
          <w:szCs w:val="16"/>
          <w:shd w:val="clear" w:color="auto" w:fill="FFFFFF"/>
        </w:rPr>
        <w:t>por. SG Dawid Drabarz</w:t>
      </w:r>
      <w:r w:rsidR="00E773DF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(tel. 89 750 3</w:t>
      </w:r>
      <w:r w:rsidR="00D638FC">
        <w:rPr>
          <w:sz w:val="16"/>
          <w:szCs w:val="16"/>
          <w:shd w:val="clear" w:color="auto" w:fill="FFFFFF"/>
        </w:rPr>
        <w:t>1</w:t>
      </w:r>
      <w:r w:rsidRPr="00E24416">
        <w:rPr>
          <w:sz w:val="16"/>
          <w:szCs w:val="16"/>
          <w:shd w:val="clear" w:color="auto" w:fill="FFFFFF"/>
        </w:rPr>
        <w:t xml:space="preserve"> </w:t>
      </w:r>
      <w:r w:rsidR="00D638FC">
        <w:rPr>
          <w:sz w:val="16"/>
          <w:szCs w:val="16"/>
          <w:shd w:val="clear" w:color="auto" w:fill="FFFFFF"/>
        </w:rPr>
        <w:t>0</w:t>
      </w:r>
      <w:r w:rsidR="006900A4">
        <w:rPr>
          <w:sz w:val="16"/>
          <w:szCs w:val="16"/>
          <w:shd w:val="clear" w:color="auto" w:fill="FFFFFF"/>
        </w:rPr>
        <w:t>9)</w:t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</w:p>
    <w:sectPr w:rsidR="00D07AB9" w:rsidRPr="00514603" w:rsidSect="003B17E1">
      <w:headerReference w:type="default" r:id="rId12"/>
      <w:pgSz w:w="11907" w:h="16839" w:code="9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97" w:rsidRDefault="00E12C97" w:rsidP="00F8570F">
      <w:pPr>
        <w:spacing w:after="0" w:line="240" w:lineRule="auto"/>
      </w:pPr>
      <w:r>
        <w:separator/>
      </w:r>
    </w:p>
  </w:endnote>
  <w:endnote w:type="continuationSeparator" w:id="0">
    <w:p w:rsidR="00E12C97" w:rsidRDefault="00E12C97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97" w:rsidRDefault="00E12C97" w:rsidP="00F8570F">
      <w:pPr>
        <w:spacing w:after="0" w:line="240" w:lineRule="auto"/>
      </w:pPr>
      <w:r>
        <w:separator/>
      </w:r>
    </w:p>
  </w:footnote>
  <w:footnote w:type="continuationSeparator" w:id="0">
    <w:p w:rsidR="00E12C97" w:rsidRDefault="00E12C97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7FA1" w:rsidRPr="00BD0A70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</w:t>
        </w:r>
        <w:r w:rsidR="00287A46">
          <w:rPr>
            <w:sz w:val="22"/>
          </w:rPr>
          <w:t xml:space="preserve">sława Sikorskiego 78, 11 – 400 </w:t>
        </w:r>
        <w:r w:rsidR="009A7FA1" w:rsidRPr="00BD0A70">
          <w:rPr>
            <w:sz w:val="22"/>
          </w:rPr>
          <w:t>Kętrzyn                                                                             tel. (</w:t>
        </w:r>
        <w:r w:rsidR="00287A46">
          <w:rPr>
            <w:sz w:val="22"/>
          </w:rPr>
          <w:t>89) 750 31 0</w:t>
        </w:r>
        <w:r w:rsidR="0079560A">
          <w:rPr>
            <w:sz w:val="22"/>
          </w:rPr>
          <w:t>9</w:t>
        </w:r>
        <w:r w:rsidR="000532A0">
          <w:rPr>
            <w:sz w:val="22"/>
          </w:rPr>
          <w:t xml:space="preserve">  e-mail:</w:t>
        </w:r>
        <w:r w:rsidR="009A7FA1" w:rsidRPr="00BD0A70">
          <w:rPr>
            <w:sz w:val="22"/>
          </w:rPr>
          <w:t xml:space="preserve">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1E1B8F"/>
    <w:multiLevelType w:val="hybridMultilevel"/>
    <w:tmpl w:val="FEC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570DC2"/>
    <w:multiLevelType w:val="multilevel"/>
    <w:tmpl w:val="1B8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20BC8"/>
    <w:multiLevelType w:val="multilevel"/>
    <w:tmpl w:val="AE6AAB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43031"/>
    <w:multiLevelType w:val="hybridMultilevel"/>
    <w:tmpl w:val="E4927B62"/>
    <w:lvl w:ilvl="0" w:tplc="D21A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29"/>
  </w:num>
  <w:num w:numId="9">
    <w:abstractNumId w:val="12"/>
  </w:num>
  <w:num w:numId="10">
    <w:abstractNumId w:val="14"/>
  </w:num>
  <w:num w:numId="11">
    <w:abstractNumId w:val="26"/>
  </w:num>
  <w:num w:numId="12">
    <w:abstractNumId w:val="13"/>
  </w:num>
  <w:num w:numId="13">
    <w:abstractNumId w:val="16"/>
  </w:num>
  <w:num w:numId="14">
    <w:abstractNumId w:val="31"/>
  </w:num>
  <w:num w:numId="15">
    <w:abstractNumId w:val="30"/>
  </w:num>
  <w:num w:numId="16">
    <w:abstractNumId w:val="28"/>
  </w:num>
  <w:num w:numId="17">
    <w:abstractNumId w:val="20"/>
  </w:num>
  <w:num w:numId="18">
    <w:abstractNumId w:val="9"/>
  </w:num>
  <w:num w:numId="19">
    <w:abstractNumId w:val="15"/>
  </w:num>
  <w:num w:numId="20">
    <w:abstractNumId w:val="11"/>
  </w:num>
  <w:num w:numId="21">
    <w:abstractNumId w:val="1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0706F"/>
    <w:rsid w:val="00012369"/>
    <w:rsid w:val="00014A7A"/>
    <w:rsid w:val="0001534C"/>
    <w:rsid w:val="00020373"/>
    <w:rsid w:val="00021B0B"/>
    <w:rsid w:val="00021F0E"/>
    <w:rsid w:val="00026F1E"/>
    <w:rsid w:val="0003261C"/>
    <w:rsid w:val="000333DB"/>
    <w:rsid w:val="00036826"/>
    <w:rsid w:val="00037EE7"/>
    <w:rsid w:val="0004006F"/>
    <w:rsid w:val="00042CFF"/>
    <w:rsid w:val="000532A0"/>
    <w:rsid w:val="000569DF"/>
    <w:rsid w:val="00056FFC"/>
    <w:rsid w:val="000607C2"/>
    <w:rsid w:val="000610E1"/>
    <w:rsid w:val="00067C8A"/>
    <w:rsid w:val="00071BC2"/>
    <w:rsid w:val="0007289D"/>
    <w:rsid w:val="00072C99"/>
    <w:rsid w:val="00076876"/>
    <w:rsid w:val="00082919"/>
    <w:rsid w:val="00083573"/>
    <w:rsid w:val="000873E7"/>
    <w:rsid w:val="00090309"/>
    <w:rsid w:val="00091BFF"/>
    <w:rsid w:val="000A15D9"/>
    <w:rsid w:val="000A7B93"/>
    <w:rsid w:val="000B5873"/>
    <w:rsid w:val="000B65B0"/>
    <w:rsid w:val="000C0079"/>
    <w:rsid w:val="000C1FF7"/>
    <w:rsid w:val="000C39F2"/>
    <w:rsid w:val="000D0678"/>
    <w:rsid w:val="000E0338"/>
    <w:rsid w:val="000E5E1D"/>
    <w:rsid w:val="000F259C"/>
    <w:rsid w:val="000F342A"/>
    <w:rsid w:val="000F5160"/>
    <w:rsid w:val="000F7577"/>
    <w:rsid w:val="001119E2"/>
    <w:rsid w:val="00112374"/>
    <w:rsid w:val="00116544"/>
    <w:rsid w:val="00122274"/>
    <w:rsid w:val="00130354"/>
    <w:rsid w:val="0013698F"/>
    <w:rsid w:val="00146FEF"/>
    <w:rsid w:val="00153D34"/>
    <w:rsid w:val="00155B8F"/>
    <w:rsid w:val="0015739A"/>
    <w:rsid w:val="00160B82"/>
    <w:rsid w:val="001623C2"/>
    <w:rsid w:val="00163340"/>
    <w:rsid w:val="001660AE"/>
    <w:rsid w:val="00166C53"/>
    <w:rsid w:val="00173635"/>
    <w:rsid w:val="0017384E"/>
    <w:rsid w:val="00174FD5"/>
    <w:rsid w:val="001800D5"/>
    <w:rsid w:val="00182070"/>
    <w:rsid w:val="001826EA"/>
    <w:rsid w:val="001855BF"/>
    <w:rsid w:val="00186574"/>
    <w:rsid w:val="00196C88"/>
    <w:rsid w:val="001A1CDA"/>
    <w:rsid w:val="001A34B8"/>
    <w:rsid w:val="001A6979"/>
    <w:rsid w:val="001B034D"/>
    <w:rsid w:val="001B0AE1"/>
    <w:rsid w:val="001B26CB"/>
    <w:rsid w:val="001C4A00"/>
    <w:rsid w:val="001D3147"/>
    <w:rsid w:val="001D3187"/>
    <w:rsid w:val="001E426A"/>
    <w:rsid w:val="001E55F0"/>
    <w:rsid w:val="001F05A5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0D3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87A46"/>
    <w:rsid w:val="00291037"/>
    <w:rsid w:val="002910BE"/>
    <w:rsid w:val="00292166"/>
    <w:rsid w:val="00294DAD"/>
    <w:rsid w:val="002B375D"/>
    <w:rsid w:val="002B6AF0"/>
    <w:rsid w:val="002B759A"/>
    <w:rsid w:val="002C3584"/>
    <w:rsid w:val="002C3E9E"/>
    <w:rsid w:val="002C5FB5"/>
    <w:rsid w:val="002C7634"/>
    <w:rsid w:val="002D67A5"/>
    <w:rsid w:val="002D71B7"/>
    <w:rsid w:val="002E1451"/>
    <w:rsid w:val="002E1FC9"/>
    <w:rsid w:val="002E275A"/>
    <w:rsid w:val="002E3112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6AA0"/>
    <w:rsid w:val="00327C1C"/>
    <w:rsid w:val="0033222C"/>
    <w:rsid w:val="00332882"/>
    <w:rsid w:val="003357DA"/>
    <w:rsid w:val="003549CC"/>
    <w:rsid w:val="003571E9"/>
    <w:rsid w:val="00357949"/>
    <w:rsid w:val="00360EEE"/>
    <w:rsid w:val="00361E6E"/>
    <w:rsid w:val="0036701D"/>
    <w:rsid w:val="003672A1"/>
    <w:rsid w:val="00367C33"/>
    <w:rsid w:val="00375614"/>
    <w:rsid w:val="003761B0"/>
    <w:rsid w:val="00376296"/>
    <w:rsid w:val="00381E09"/>
    <w:rsid w:val="0038763B"/>
    <w:rsid w:val="003909DF"/>
    <w:rsid w:val="003930B2"/>
    <w:rsid w:val="0039535B"/>
    <w:rsid w:val="003A0A34"/>
    <w:rsid w:val="003A7510"/>
    <w:rsid w:val="003B17E1"/>
    <w:rsid w:val="003B32F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15E0"/>
    <w:rsid w:val="00434139"/>
    <w:rsid w:val="00436DAD"/>
    <w:rsid w:val="004409A3"/>
    <w:rsid w:val="004417A0"/>
    <w:rsid w:val="00444A40"/>
    <w:rsid w:val="00447BD5"/>
    <w:rsid w:val="00452978"/>
    <w:rsid w:val="00461AAB"/>
    <w:rsid w:val="004626D8"/>
    <w:rsid w:val="00465A69"/>
    <w:rsid w:val="004706E7"/>
    <w:rsid w:val="00473500"/>
    <w:rsid w:val="004735FD"/>
    <w:rsid w:val="00474B39"/>
    <w:rsid w:val="00475AEC"/>
    <w:rsid w:val="00477772"/>
    <w:rsid w:val="0048034F"/>
    <w:rsid w:val="00482ED1"/>
    <w:rsid w:val="00490799"/>
    <w:rsid w:val="004A0676"/>
    <w:rsid w:val="004A17ED"/>
    <w:rsid w:val="004A717B"/>
    <w:rsid w:val="004B0D6F"/>
    <w:rsid w:val="004B16EA"/>
    <w:rsid w:val="004B36F6"/>
    <w:rsid w:val="004C2271"/>
    <w:rsid w:val="004C5D6E"/>
    <w:rsid w:val="004D20AC"/>
    <w:rsid w:val="004D7108"/>
    <w:rsid w:val="004E20A8"/>
    <w:rsid w:val="004E31E2"/>
    <w:rsid w:val="004F0CB0"/>
    <w:rsid w:val="004F0DDD"/>
    <w:rsid w:val="004F6810"/>
    <w:rsid w:val="004F693E"/>
    <w:rsid w:val="00501EF7"/>
    <w:rsid w:val="00502B91"/>
    <w:rsid w:val="005056FF"/>
    <w:rsid w:val="00505BDE"/>
    <w:rsid w:val="00506A46"/>
    <w:rsid w:val="00506E27"/>
    <w:rsid w:val="005106C5"/>
    <w:rsid w:val="00513380"/>
    <w:rsid w:val="00514603"/>
    <w:rsid w:val="00520499"/>
    <w:rsid w:val="00522B81"/>
    <w:rsid w:val="00526E23"/>
    <w:rsid w:val="00530CA6"/>
    <w:rsid w:val="00552497"/>
    <w:rsid w:val="00553DF7"/>
    <w:rsid w:val="0055508F"/>
    <w:rsid w:val="00557980"/>
    <w:rsid w:val="00562611"/>
    <w:rsid w:val="005645CB"/>
    <w:rsid w:val="0056675C"/>
    <w:rsid w:val="0057419E"/>
    <w:rsid w:val="00576BA2"/>
    <w:rsid w:val="00581D29"/>
    <w:rsid w:val="00582168"/>
    <w:rsid w:val="005827A7"/>
    <w:rsid w:val="00582AF5"/>
    <w:rsid w:val="00591394"/>
    <w:rsid w:val="005B0C85"/>
    <w:rsid w:val="005B20CC"/>
    <w:rsid w:val="005B236C"/>
    <w:rsid w:val="005C1492"/>
    <w:rsid w:val="005E07D6"/>
    <w:rsid w:val="005E23C4"/>
    <w:rsid w:val="005E2DD8"/>
    <w:rsid w:val="005E39E8"/>
    <w:rsid w:val="005F18F4"/>
    <w:rsid w:val="005F6455"/>
    <w:rsid w:val="005F6942"/>
    <w:rsid w:val="0060188B"/>
    <w:rsid w:val="00601CB1"/>
    <w:rsid w:val="00602AFF"/>
    <w:rsid w:val="0060304F"/>
    <w:rsid w:val="00610A91"/>
    <w:rsid w:val="00611C8A"/>
    <w:rsid w:val="0062049E"/>
    <w:rsid w:val="0062144F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81C"/>
    <w:rsid w:val="00667C61"/>
    <w:rsid w:val="006769A2"/>
    <w:rsid w:val="00683E16"/>
    <w:rsid w:val="00685606"/>
    <w:rsid w:val="006900A4"/>
    <w:rsid w:val="006913F8"/>
    <w:rsid w:val="006A0D56"/>
    <w:rsid w:val="006A230B"/>
    <w:rsid w:val="006A4A5B"/>
    <w:rsid w:val="006A70E2"/>
    <w:rsid w:val="006B24B5"/>
    <w:rsid w:val="006B399B"/>
    <w:rsid w:val="006C5397"/>
    <w:rsid w:val="006D4DBF"/>
    <w:rsid w:val="006D71EC"/>
    <w:rsid w:val="006D7AC8"/>
    <w:rsid w:val="006E16FE"/>
    <w:rsid w:val="006E4C21"/>
    <w:rsid w:val="006E4F48"/>
    <w:rsid w:val="006E718E"/>
    <w:rsid w:val="006E7B0F"/>
    <w:rsid w:val="006F183D"/>
    <w:rsid w:val="006F1D92"/>
    <w:rsid w:val="006F45D0"/>
    <w:rsid w:val="006F65EC"/>
    <w:rsid w:val="0071314F"/>
    <w:rsid w:val="00714D66"/>
    <w:rsid w:val="00720FAC"/>
    <w:rsid w:val="00722E2B"/>
    <w:rsid w:val="00724E4F"/>
    <w:rsid w:val="00730E39"/>
    <w:rsid w:val="00740E15"/>
    <w:rsid w:val="00741D54"/>
    <w:rsid w:val="00742EE4"/>
    <w:rsid w:val="0074699A"/>
    <w:rsid w:val="00754FB5"/>
    <w:rsid w:val="0075714E"/>
    <w:rsid w:val="00757CB0"/>
    <w:rsid w:val="00761158"/>
    <w:rsid w:val="007618D1"/>
    <w:rsid w:val="00763D6D"/>
    <w:rsid w:val="00764084"/>
    <w:rsid w:val="00764A6D"/>
    <w:rsid w:val="007722C0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9560A"/>
    <w:rsid w:val="007A2057"/>
    <w:rsid w:val="007A6564"/>
    <w:rsid w:val="007B0E93"/>
    <w:rsid w:val="007B3DCE"/>
    <w:rsid w:val="007C6376"/>
    <w:rsid w:val="007D2746"/>
    <w:rsid w:val="007E23C3"/>
    <w:rsid w:val="007E51D6"/>
    <w:rsid w:val="007E64E3"/>
    <w:rsid w:val="007F299A"/>
    <w:rsid w:val="007F2E7B"/>
    <w:rsid w:val="007F468E"/>
    <w:rsid w:val="00801486"/>
    <w:rsid w:val="00807DF3"/>
    <w:rsid w:val="008110CD"/>
    <w:rsid w:val="00812AFA"/>
    <w:rsid w:val="008136E7"/>
    <w:rsid w:val="0081563B"/>
    <w:rsid w:val="0081787E"/>
    <w:rsid w:val="0082011A"/>
    <w:rsid w:val="00822D61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3AAF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608A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45E3"/>
    <w:rsid w:val="008E71E7"/>
    <w:rsid w:val="008E78F5"/>
    <w:rsid w:val="008F03D3"/>
    <w:rsid w:val="008F0D86"/>
    <w:rsid w:val="008F34A8"/>
    <w:rsid w:val="008F3942"/>
    <w:rsid w:val="008F4F9A"/>
    <w:rsid w:val="008F7557"/>
    <w:rsid w:val="0090171D"/>
    <w:rsid w:val="0090272B"/>
    <w:rsid w:val="00910DDC"/>
    <w:rsid w:val="00911983"/>
    <w:rsid w:val="00914B2F"/>
    <w:rsid w:val="0092040B"/>
    <w:rsid w:val="009216F8"/>
    <w:rsid w:val="009218FD"/>
    <w:rsid w:val="00923E80"/>
    <w:rsid w:val="00931BC1"/>
    <w:rsid w:val="00932803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1760"/>
    <w:rsid w:val="00984140"/>
    <w:rsid w:val="00984194"/>
    <w:rsid w:val="0098454C"/>
    <w:rsid w:val="00986A65"/>
    <w:rsid w:val="00993BF2"/>
    <w:rsid w:val="0099455B"/>
    <w:rsid w:val="00995D78"/>
    <w:rsid w:val="0099764D"/>
    <w:rsid w:val="009A66FE"/>
    <w:rsid w:val="009A7C49"/>
    <w:rsid w:val="009A7FA1"/>
    <w:rsid w:val="009B1310"/>
    <w:rsid w:val="009C113E"/>
    <w:rsid w:val="009C2E9C"/>
    <w:rsid w:val="009C3322"/>
    <w:rsid w:val="009D14AA"/>
    <w:rsid w:val="009D2F10"/>
    <w:rsid w:val="009E2EA1"/>
    <w:rsid w:val="009E33E9"/>
    <w:rsid w:val="009E357E"/>
    <w:rsid w:val="009F0B70"/>
    <w:rsid w:val="009F14EA"/>
    <w:rsid w:val="009F28A0"/>
    <w:rsid w:val="009F3E43"/>
    <w:rsid w:val="009F5886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B5E"/>
    <w:rsid w:val="00A46EEE"/>
    <w:rsid w:val="00A47AFA"/>
    <w:rsid w:val="00A50575"/>
    <w:rsid w:val="00A52FF6"/>
    <w:rsid w:val="00A54C94"/>
    <w:rsid w:val="00A5583C"/>
    <w:rsid w:val="00A60171"/>
    <w:rsid w:val="00A62834"/>
    <w:rsid w:val="00A64D55"/>
    <w:rsid w:val="00A656F0"/>
    <w:rsid w:val="00A67A52"/>
    <w:rsid w:val="00A7057D"/>
    <w:rsid w:val="00A7070A"/>
    <w:rsid w:val="00A7325B"/>
    <w:rsid w:val="00A8424D"/>
    <w:rsid w:val="00A849A4"/>
    <w:rsid w:val="00A85B2D"/>
    <w:rsid w:val="00A85C56"/>
    <w:rsid w:val="00A86A2D"/>
    <w:rsid w:val="00A87606"/>
    <w:rsid w:val="00A90D0E"/>
    <w:rsid w:val="00A955B7"/>
    <w:rsid w:val="00A95AAF"/>
    <w:rsid w:val="00AA1AEB"/>
    <w:rsid w:val="00AA71BE"/>
    <w:rsid w:val="00AA7CEB"/>
    <w:rsid w:val="00AB3DBF"/>
    <w:rsid w:val="00AC2FBB"/>
    <w:rsid w:val="00AC6303"/>
    <w:rsid w:val="00AD171A"/>
    <w:rsid w:val="00AD2D2D"/>
    <w:rsid w:val="00AD3B44"/>
    <w:rsid w:val="00AD5162"/>
    <w:rsid w:val="00AD60F9"/>
    <w:rsid w:val="00AD7DBD"/>
    <w:rsid w:val="00AE269D"/>
    <w:rsid w:val="00B052FB"/>
    <w:rsid w:val="00B05484"/>
    <w:rsid w:val="00B05774"/>
    <w:rsid w:val="00B1456C"/>
    <w:rsid w:val="00B145D9"/>
    <w:rsid w:val="00B14E49"/>
    <w:rsid w:val="00B23B85"/>
    <w:rsid w:val="00B24ABB"/>
    <w:rsid w:val="00B257B3"/>
    <w:rsid w:val="00B30487"/>
    <w:rsid w:val="00B33007"/>
    <w:rsid w:val="00B40373"/>
    <w:rsid w:val="00B433CC"/>
    <w:rsid w:val="00B44194"/>
    <w:rsid w:val="00B45CB6"/>
    <w:rsid w:val="00B464FE"/>
    <w:rsid w:val="00B50200"/>
    <w:rsid w:val="00B52DA6"/>
    <w:rsid w:val="00B56E2A"/>
    <w:rsid w:val="00B56EC9"/>
    <w:rsid w:val="00B61084"/>
    <w:rsid w:val="00B65C49"/>
    <w:rsid w:val="00B712B5"/>
    <w:rsid w:val="00B71762"/>
    <w:rsid w:val="00B7187D"/>
    <w:rsid w:val="00B745FA"/>
    <w:rsid w:val="00B76C57"/>
    <w:rsid w:val="00B82650"/>
    <w:rsid w:val="00B83B6A"/>
    <w:rsid w:val="00B912F9"/>
    <w:rsid w:val="00B92C79"/>
    <w:rsid w:val="00B92D23"/>
    <w:rsid w:val="00B93A10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5FC6"/>
    <w:rsid w:val="00BE2836"/>
    <w:rsid w:val="00BE39AE"/>
    <w:rsid w:val="00BF0534"/>
    <w:rsid w:val="00BF2D4F"/>
    <w:rsid w:val="00BF391F"/>
    <w:rsid w:val="00BF3977"/>
    <w:rsid w:val="00C033D0"/>
    <w:rsid w:val="00C04DE0"/>
    <w:rsid w:val="00C12EA6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149F"/>
    <w:rsid w:val="00C45A4A"/>
    <w:rsid w:val="00C46FB3"/>
    <w:rsid w:val="00C50537"/>
    <w:rsid w:val="00C510EA"/>
    <w:rsid w:val="00C54EDF"/>
    <w:rsid w:val="00C55D6D"/>
    <w:rsid w:val="00C60042"/>
    <w:rsid w:val="00C61E27"/>
    <w:rsid w:val="00C66971"/>
    <w:rsid w:val="00C675E4"/>
    <w:rsid w:val="00C7309D"/>
    <w:rsid w:val="00C76417"/>
    <w:rsid w:val="00C81C78"/>
    <w:rsid w:val="00C83458"/>
    <w:rsid w:val="00C86760"/>
    <w:rsid w:val="00C87D50"/>
    <w:rsid w:val="00C9088B"/>
    <w:rsid w:val="00C958BC"/>
    <w:rsid w:val="00C96AAD"/>
    <w:rsid w:val="00CA1D70"/>
    <w:rsid w:val="00CA33F6"/>
    <w:rsid w:val="00CA415A"/>
    <w:rsid w:val="00CA437E"/>
    <w:rsid w:val="00CA51BC"/>
    <w:rsid w:val="00CB3FB4"/>
    <w:rsid w:val="00CC23C0"/>
    <w:rsid w:val="00CC2718"/>
    <w:rsid w:val="00CC58DA"/>
    <w:rsid w:val="00CD0B99"/>
    <w:rsid w:val="00CD4D8F"/>
    <w:rsid w:val="00CD5476"/>
    <w:rsid w:val="00CD5714"/>
    <w:rsid w:val="00CD5F87"/>
    <w:rsid w:val="00CD688A"/>
    <w:rsid w:val="00CE2890"/>
    <w:rsid w:val="00CE4D04"/>
    <w:rsid w:val="00CE737C"/>
    <w:rsid w:val="00CF1EE4"/>
    <w:rsid w:val="00CF6440"/>
    <w:rsid w:val="00D03B01"/>
    <w:rsid w:val="00D07AB9"/>
    <w:rsid w:val="00D07D55"/>
    <w:rsid w:val="00D1558F"/>
    <w:rsid w:val="00D175B8"/>
    <w:rsid w:val="00D176F7"/>
    <w:rsid w:val="00D21745"/>
    <w:rsid w:val="00D2230E"/>
    <w:rsid w:val="00D26161"/>
    <w:rsid w:val="00D40041"/>
    <w:rsid w:val="00D404E7"/>
    <w:rsid w:val="00D44D69"/>
    <w:rsid w:val="00D507A1"/>
    <w:rsid w:val="00D536A7"/>
    <w:rsid w:val="00D54D9A"/>
    <w:rsid w:val="00D60515"/>
    <w:rsid w:val="00D606F2"/>
    <w:rsid w:val="00D6098F"/>
    <w:rsid w:val="00D610B6"/>
    <w:rsid w:val="00D62EAB"/>
    <w:rsid w:val="00D638FC"/>
    <w:rsid w:val="00D65D07"/>
    <w:rsid w:val="00D70767"/>
    <w:rsid w:val="00D7374D"/>
    <w:rsid w:val="00D74D86"/>
    <w:rsid w:val="00D756C3"/>
    <w:rsid w:val="00D83431"/>
    <w:rsid w:val="00D879DD"/>
    <w:rsid w:val="00D9219A"/>
    <w:rsid w:val="00DA2B94"/>
    <w:rsid w:val="00DA2D44"/>
    <w:rsid w:val="00DB2881"/>
    <w:rsid w:val="00DB4965"/>
    <w:rsid w:val="00DC066E"/>
    <w:rsid w:val="00DC443B"/>
    <w:rsid w:val="00DC45B1"/>
    <w:rsid w:val="00DC5101"/>
    <w:rsid w:val="00DC68D9"/>
    <w:rsid w:val="00DD0220"/>
    <w:rsid w:val="00DD325E"/>
    <w:rsid w:val="00DE09AA"/>
    <w:rsid w:val="00DE14DA"/>
    <w:rsid w:val="00DE14F0"/>
    <w:rsid w:val="00DE22B9"/>
    <w:rsid w:val="00DE23A5"/>
    <w:rsid w:val="00DE4AA5"/>
    <w:rsid w:val="00DE5A39"/>
    <w:rsid w:val="00DE681B"/>
    <w:rsid w:val="00DE6EDB"/>
    <w:rsid w:val="00DF5E42"/>
    <w:rsid w:val="00DF6BEA"/>
    <w:rsid w:val="00DF6D44"/>
    <w:rsid w:val="00DF7ECD"/>
    <w:rsid w:val="00E00A0B"/>
    <w:rsid w:val="00E01A0A"/>
    <w:rsid w:val="00E01FFA"/>
    <w:rsid w:val="00E05050"/>
    <w:rsid w:val="00E05B0E"/>
    <w:rsid w:val="00E10EF9"/>
    <w:rsid w:val="00E12C97"/>
    <w:rsid w:val="00E22665"/>
    <w:rsid w:val="00E2367A"/>
    <w:rsid w:val="00E24416"/>
    <w:rsid w:val="00E26C33"/>
    <w:rsid w:val="00E27FDE"/>
    <w:rsid w:val="00E3047B"/>
    <w:rsid w:val="00E308D2"/>
    <w:rsid w:val="00E325F7"/>
    <w:rsid w:val="00E35946"/>
    <w:rsid w:val="00E43163"/>
    <w:rsid w:val="00E469D9"/>
    <w:rsid w:val="00E527E3"/>
    <w:rsid w:val="00E53D7F"/>
    <w:rsid w:val="00E54705"/>
    <w:rsid w:val="00E6109E"/>
    <w:rsid w:val="00E6223B"/>
    <w:rsid w:val="00E64D04"/>
    <w:rsid w:val="00E652E9"/>
    <w:rsid w:val="00E66C2A"/>
    <w:rsid w:val="00E70E43"/>
    <w:rsid w:val="00E773DF"/>
    <w:rsid w:val="00E77D04"/>
    <w:rsid w:val="00E77F21"/>
    <w:rsid w:val="00E82474"/>
    <w:rsid w:val="00E83118"/>
    <w:rsid w:val="00E85B07"/>
    <w:rsid w:val="00E87B5A"/>
    <w:rsid w:val="00E93FCB"/>
    <w:rsid w:val="00E9605B"/>
    <w:rsid w:val="00E976F5"/>
    <w:rsid w:val="00EA0A15"/>
    <w:rsid w:val="00EA65C0"/>
    <w:rsid w:val="00EA7D65"/>
    <w:rsid w:val="00EB71B9"/>
    <w:rsid w:val="00EC75E5"/>
    <w:rsid w:val="00EC766E"/>
    <w:rsid w:val="00ED21AE"/>
    <w:rsid w:val="00ED57A7"/>
    <w:rsid w:val="00EE4E8E"/>
    <w:rsid w:val="00EE7CC8"/>
    <w:rsid w:val="00EF6556"/>
    <w:rsid w:val="00F01051"/>
    <w:rsid w:val="00F013BA"/>
    <w:rsid w:val="00F02445"/>
    <w:rsid w:val="00F03818"/>
    <w:rsid w:val="00F1013B"/>
    <w:rsid w:val="00F11F13"/>
    <w:rsid w:val="00F141BD"/>
    <w:rsid w:val="00F14DF5"/>
    <w:rsid w:val="00F1754E"/>
    <w:rsid w:val="00F17A22"/>
    <w:rsid w:val="00F2171A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2DA9"/>
    <w:rsid w:val="00F42F8A"/>
    <w:rsid w:val="00F457AF"/>
    <w:rsid w:val="00F50385"/>
    <w:rsid w:val="00F52604"/>
    <w:rsid w:val="00F53B93"/>
    <w:rsid w:val="00F54E67"/>
    <w:rsid w:val="00F6782C"/>
    <w:rsid w:val="00F713B5"/>
    <w:rsid w:val="00F73C7D"/>
    <w:rsid w:val="00F77FA5"/>
    <w:rsid w:val="00F824B7"/>
    <w:rsid w:val="00F8570F"/>
    <w:rsid w:val="00F86B94"/>
    <w:rsid w:val="00F92486"/>
    <w:rsid w:val="00F92D47"/>
    <w:rsid w:val="00F94728"/>
    <w:rsid w:val="00F95D35"/>
    <w:rsid w:val="00FA35FD"/>
    <w:rsid w:val="00FA7FB1"/>
    <w:rsid w:val="00FB28BD"/>
    <w:rsid w:val="00FC4DFA"/>
    <w:rsid w:val="00FD052D"/>
    <w:rsid w:val="00FD172E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B8E5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andard">
    <w:name w:val="Standard"/>
    <w:qFormat/>
    <w:rsid w:val="008136E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ion.wtiz.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E58D-EF2A-48BF-AAFA-41DF4C6C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Kętrzyn                                                                             tel. (89) 750 31 09  e-mail:  sbion.wtiz.wmosg@strazgraniczna.pl</dc:title>
  <dc:creator>022826</dc:creator>
  <cp:lastModifiedBy>Drabarz Dawid</cp:lastModifiedBy>
  <cp:revision>36</cp:revision>
  <cp:lastPrinted>2023-10-09T07:02:00Z</cp:lastPrinted>
  <dcterms:created xsi:type="dcterms:W3CDTF">2023-08-08T12:08:00Z</dcterms:created>
  <dcterms:modified xsi:type="dcterms:W3CDTF">2023-11-10T09:59:00Z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