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FB" w:rsidRPr="00BD094C" w:rsidRDefault="00324CAD" w:rsidP="00324CAD">
      <w:pPr>
        <w:jc w:val="right"/>
        <w:rPr>
          <w:sz w:val="24"/>
          <w:szCs w:val="24"/>
        </w:rPr>
      </w:pPr>
      <w:r w:rsidRPr="00BD094C">
        <w:rPr>
          <w:sz w:val="24"/>
          <w:szCs w:val="24"/>
        </w:rPr>
        <w:t>Załącznik nr 1</w:t>
      </w:r>
    </w:p>
    <w:p w:rsidR="006E0B98" w:rsidRPr="00EE7B30" w:rsidRDefault="006E0B98" w:rsidP="00324CAD">
      <w:pPr>
        <w:jc w:val="right"/>
        <w:rPr>
          <w:i/>
          <w:sz w:val="8"/>
          <w:szCs w:val="8"/>
        </w:rPr>
      </w:pPr>
    </w:p>
    <w:p w:rsidR="00F12A97" w:rsidRDefault="00664EA0" w:rsidP="000B4109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F12A97" w:rsidRPr="006B6A4C">
        <w:rPr>
          <w:i w:val="0"/>
          <w:szCs w:val="24"/>
        </w:rPr>
        <w:t>NR .................................</w:t>
      </w:r>
    </w:p>
    <w:p w:rsidR="009F6373" w:rsidRPr="006E0B98" w:rsidRDefault="009F6373" w:rsidP="000B4109">
      <w:pPr>
        <w:pStyle w:val="Tekstpodstawowy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0B4109">
      <w:pPr>
        <w:pStyle w:val="Tekstpodstawowy"/>
        <w:jc w:val="left"/>
        <w:rPr>
          <w:b w:val="0"/>
          <w:i w:val="0"/>
          <w:sz w:val="20"/>
        </w:rPr>
      </w:pPr>
    </w:p>
    <w:p w:rsidR="00F12A97" w:rsidRPr="00254E6F" w:rsidRDefault="00F12A97" w:rsidP="00F923BA">
      <w:pPr>
        <w:pStyle w:val="Tekstpodstawowy"/>
        <w:tabs>
          <w:tab w:val="clear" w:pos="3119"/>
        </w:tabs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11-400,</w:t>
      </w:r>
      <w:r w:rsidRPr="00254E6F">
        <w:rPr>
          <w:b w:val="0"/>
          <w:i w:val="0"/>
          <w:szCs w:val="24"/>
        </w:rPr>
        <w:t xml:space="preserve"> ul. Gen. Władysława Sikorskiego 78,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0B4109">
      <w:pPr>
        <w:pStyle w:val="Tekstpodstawowy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9F6373">
      <w:pPr>
        <w:pStyle w:val="Tekstpodstawowy"/>
        <w:tabs>
          <w:tab w:val="clear" w:pos="3119"/>
        </w:tabs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1911A4">
      <w:pPr>
        <w:pStyle w:val="Tekstpodstawowy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1911A4" w:rsidRDefault="001911A4" w:rsidP="009F6373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9F6373" w:rsidRPr="00254E6F" w:rsidRDefault="009F6373" w:rsidP="009F6373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0B4109">
      <w:pPr>
        <w:pStyle w:val="Tekstpodstawowy"/>
        <w:rPr>
          <w:b w:val="0"/>
          <w:i w:val="0"/>
          <w:sz w:val="20"/>
        </w:rPr>
      </w:pPr>
    </w:p>
    <w:p w:rsidR="00F12A97" w:rsidRPr="006B6A4C" w:rsidRDefault="00F12A97" w:rsidP="000B4109">
      <w:pPr>
        <w:pStyle w:val="Tekstpodstawowy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 o następującej treści:</w:t>
      </w:r>
    </w:p>
    <w:p w:rsidR="00F12A97" w:rsidRPr="00F66D78" w:rsidRDefault="00F12A97" w:rsidP="000B4109">
      <w:pPr>
        <w:pStyle w:val="Tekstpodstawowy"/>
        <w:rPr>
          <w:b w:val="0"/>
          <w:i w:val="0"/>
          <w:sz w:val="20"/>
        </w:rPr>
      </w:pPr>
    </w:p>
    <w:p w:rsidR="00F12A97" w:rsidRPr="006B6A4C" w:rsidRDefault="00F12A97" w:rsidP="000B4109">
      <w:pPr>
        <w:pStyle w:val="Tekstpodstawowy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0B4109">
      <w:pPr>
        <w:pStyle w:val="Tekstpodstawowy"/>
        <w:jc w:val="left"/>
        <w:rPr>
          <w:b w:val="0"/>
          <w:i w:val="0"/>
          <w:sz w:val="20"/>
        </w:rPr>
      </w:pPr>
    </w:p>
    <w:p w:rsidR="004544F7" w:rsidRPr="008F32BD" w:rsidRDefault="004544F7" w:rsidP="00DF52B1">
      <w:pPr>
        <w:pStyle w:val="Akapitzlist"/>
        <w:numPr>
          <w:ilvl w:val="0"/>
          <w:numId w:val="25"/>
        </w:numPr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wykonanie </w:t>
      </w:r>
      <w:r w:rsidR="008F32BD" w:rsidRPr="008F32BD">
        <w:rPr>
          <w:sz w:val="24"/>
          <w:szCs w:val="24"/>
          <w:lang w:eastAsia="pl-PL"/>
        </w:rPr>
        <w:t xml:space="preserve">dokumentacji projektowej obejmującej </w:t>
      </w:r>
      <w:r w:rsidR="009A5BA9">
        <w:rPr>
          <w:sz w:val="24"/>
          <w:szCs w:val="24"/>
          <w:lang w:eastAsia="pl-PL"/>
        </w:rPr>
        <w:t xml:space="preserve">istniejące </w:t>
      </w:r>
      <w:r w:rsidR="008F32BD" w:rsidRPr="008F32BD">
        <w:rPr>
          <w:sz w:val="24"/>
          <w:szCs w:val="24"/>
          <w:lang w:eastAsia="pl-PL"/>
        </w:rPr>
        <w:t>tymczasowe obiekty budowlane w m. Kętrzyn</w:t>
      </w:r>
      <w:r w:rsidR="008F32BD">
        <w:rPr>
          <w:sz w:val="24"/>
          <w:szCs w:val="24"/>
          <w:lang w:eastAsia="pl-PL"/>
        </w:rPr>
        <w:t xml:space="preserve">. </w:t>
      </w:r>
      <w:r w:rsidRPr="004544F7">
        <w:rPr>
          <w:sz w:val="24"/>
          <w:szCs w:val="24"/>
        </w:rPr>
        <w:t>Zamawiający zleca, a Wykonawca zobowiązuje się</w:t>
      </w:r>
      <w:r w:rsidR="00E00E0F">
        <w:rPr>
          <w:sz w:val="24"/>
          <w:szCs w:val="24"/>
        </w:rPr>
        <w:t>,</w:t>
      </w:r>
      <w:r w:rsidRPr="004544F7">
        <w:rPr>
          <w:sz w:val="24"/>
          <w:szCs w:val="24"/>
        </w:rPr>
        <w:t xml:space="preserve"> zgodnie ze złożoną ofertą</w:t>
      </w:r>
      <w:r w:rsidR="00E00E0F">
        <w:rPr>
          <w:sz w:val="24"/>
          <w:szCs w:val="24"/>
        </w:rPr>
        <w:t>,</w:t>
      </w:r>
      <w:r w:rsidRPr="004544F7">
        <w:rPr>
          <w:sz w:val="24"/>
          <w:szCs w:val="24"/>
        </w:rPr>
        <w:t xml:space="preserve"> do wykonania przedmiotu umowy</w:t>
      </w:r>
      <w:r w:rsidR="00E20D6B">
        <w:rPr>
          <w:sz w:val="24"/>
          <w:szCs w:val="24"/>
        </w:rPr>
        <w:t>:</w:t>
      </w:r>
      <w:r w:rsidR="008F32BD">
        <w:rPr>
          <w:sz w:val="24"/>
          <w:szCs w:val="24"/>
        </w:rPr>
        <w:t xml:space="preserve"> </w:t>
      </w:r>
      <w:r w:rsidRPr="008F32BD">
        <w:rPr>
          <w:sz w:val="24"/>
          <w:szCs w:val="24"/>
        </w:rPr>
        <w:t xml:space="preserve">dokumentacji projektowej w oparciu o </w:t>
      </w:r>
      <w:r w:rsidR="0046063D">
        <w:rPr>
          <w:bCs/>
          <w:sz w:val="24"/>
          <w:szCs w:val="24"/>
        </w:rPr>
        <w:t>opis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1F17D7" w:rsidRPr="008F32BD">
        <w:rPr>
          <w:bCs/>
          <w:sz w:val="24"/>
          <w:szCs w:val="24"/>
        </w:rPr>
        <w:t xml:space="preserve"> zapisy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8F32BD" w:rsidRDefault="006D3F61" w:rsidP="008F32BD">
      <w:pPr>
        <w:pStyle w:val="Akapitzlist"/>
        <w:numPr>
          <w:ilvl w:val="0"/>
          <w:numId w:val="25"/>
        </w:numPr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4</w:t>
      </w:r>
      <w:r w:rsidR="007A5B7D" w:rsidRPr="008F32BD">
        <w:rPr>
          <w:sz w:val="24"/>
          <w:szCs w:val="24"/>
        </w:rPr>
        <w:t>0 dni o</w:t>
      </w:r>
      <w:r>
        <w:rPr>
          <w:sz w:val="24"/>
          <w:szCs w:val="24"/>
        </w:rPr>
        <w:t>d</w:t>
      </w:r>
      <w:r w:rsidR="007A5B7D" w:rsidRPr="008F32BD">
        <w:rPr>
          <w:sz w:val="24"/>
          <w:szCs w:val="24"/>
        </w:rPr>
        <w:t xml:space="preserve"> dnia zawarcia umowy</w:t>
      </w:r>
      <w:r w:rsidR="008F32BD">
        <w:rPr>
          <w:sz w:val="24"/>
          <w:szCs w:val="24"/>
        </w:rPr>
        <w:t>.</w:t>
      </w:r>
    </w:p>
    <w:p w:rsidR="008F6250" w:rsidRPr="005E7668" w:rsidRDefault="008F6250" w:rsidP="000B4109">
      <w:pPr>
        <w:pStyle w:val="Akapitzlist"/>
        <w:numPr>
          <w:ilvl w:val="0"/>
          <w:numId w:val="35"/>
        </w:numPr>
        <w:ind w:left="709" w:hanging="709"/>
        <w:jc w:val="both"/>
        <w:rPr>
          <w:sz w:val="24"/>
          <w:szCs w:val="24"/>
        </w:rPr>
      </w:pPr>
      <w:r w:rsidRPr="005E7668">
        <w:rPr>
          <w:bCs/>
          <w:sz w:val="24"/>
          <w:szCs w:val="24"/>
        </w:rPr>
        <w:t>Dokumentacja projektowa musi być wykonana z</w:t>
      </w:r>
      <w:r w:rsidR="0026636F" w:rsidRPr="005E7668">
        <w:rPr>
          <w:bCs/>
          <w:sz w:val="24"/>
          <w:szCs w:val="24"/>
        </w:rPr>
        <w:t xml:space="preserve"> należytą starannością, zgodnie z </w:t>
      </w:r>
      <w:r w:rsidRPr="005E7668">
        <w:rPr>
          <w:bCs/>
          <w:sz w:val="24"/>
          <w:szCs w:val="24"/>
        </w:rPr>
        <w:t>obowiązującą ustawą z dnia 7 lipca 1994 r. - Prawo budowlane (</w:t>
      </w:r>
      <w:r w:rsidRPr="005E7668">
        <w:rPr>
          <w:sz w:val="24"/>
          <w:szCs w:val="24"/>
        </w:rPr>
        <w:t>t.j</w:t>
      </w:r>
      <w:r w:rsidR="00215C87" w:rsidRPr="005E7668">
        <w:rPr>
          <w:sz w:val="24"/>
          <w:szCs w:val="24"/>
        </w:rPr>
        <w:t>.</w:t>
      </w:r>
      <w:r w:rsidRPr="005E7668">
        <w:rPr>
          <w:sz w:val="24"/>
          <w:szCs w:val="24"/>
        </w:rPr>
        <w:t xml:space="preserve"> </w:t>
      </w:r>
      <w:r w:rsidR="005E7668" w:rsidRPr="005E7668">
        <w:rPr>
          <w:sz w:val="24"/>
          <w:szCs w:val="24"/>
          <w:lang w:eastAsia="en-US"/>
        </w:rPr>
        <w:t>Dz.U. z 202</w:t>
      </w:r>
      <w:r w:rsidR="009A5BA9">
        <w:rPr>
          <w:sz w:val="24"/>
          <w:szCs w:val="24"/>
          <w:lang w:eastAsia="en-US"/>
        </w:rPr>
        <w:t>2</w:t>
      </w:r>
      <w:r w:rsidR="005E7668" w:rsidRPr="005E7668">
        <w:rPr>
          <w:sz w:val="24"/>
          <w:szCs w:val="24"/>
          <w:lang w:eastAsia="en-US"/>
        </w:rPr>
        <w:t xml:space="preserve"> r. poz. </w:t>
      </w:r>
      <w:r w:rsidR="009A5BA9">
        <w:rPr>
          <w:sz w:val="24"/>
          <w:szCs w:val="24"/>
          <w:lang w:eastAsia="en-US"/>
        </w:rPr>
        <w:t>88</w:t>
      </w:r>
      <w:r w:rsidR="00206701" w:rsidRPr="00206701">
        <w:rPr>
          <w:sz w:val="24"/>
          <w:szCs w:val="24"/>
        </w:rPr>
        <w:t xml:space="preserve"> </w:t>
      </w:r>
      <w:r w:rsidR="00206701" w:rsidRPr="00206701">
        <w:rPr>
          <w:sz w:val="24"/>
          <w:szCs w:val="24"/>
          <w:lang w:eastAsia="en-US"/>
        </w:rPr>
        <w:t>z poźn. zm.</w:t>
      </w:r>
      <w:r w:rsidRPr="005E7668">
        <w:rPr>
          <w:bCs/>
          <w:sz w:val="24"/>
          <w:szCs w:val="24"/>
        </w:rPr>
        <w:t>) i innymi obowiązującymi przepisami prawa, w tym aktu</w:t>
      </w:r>
      <w:r w:rsidR="008F32BD">
        <w:rPr>
          <w:bCs/>
          <w:sz w:val="24"/>
          <w:szCs w:val="24"/>
        </w:rPr>
        <w:t xml:space="preserve">alnymi przepisami wykonawczymi oraz </w:t>
      </w:r>
      <w:r w:rsidRPr="005E7668">
        <w:rPr>
          <w:bCs/>
          <w:sz w:val="24"/>
          <w:szCs w:val="24"/>
        </w:rPr>
        <w:t>zasadami w</w:t>
      </w:r>
      <w:r w:rsidR="008F32BD">
        <w:rPr>
          <w:bCs/>
          <w:sz w:val="24"/>
          <w:szCs w:val="24"/>
        </w:rPr>
        <w:t>spółczesnej wiedzy technicznej.</w:t>
      </w:r>
    </w:p>
    <w:p w:rsidR="008F6250" w:rsidRPr="006B6A4C" w:rsidRDefault="008F6250" w:rsidP="000B4109">
      <w:pPr>
        <w:pStyle w:val="Tekstpodstawowy"/>
        <w:numPr>
          <w:ilvl w:val="0"/>
          <w:numId w:val="35"/>
        </w:numPr>
        <w:tabs>
          <w:tab w:val="clear" w:pos="3119"/>
          <w:tab w:val="center" w:pos="2836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Dokumentacja projektowa powinna być wykonana w zakresie i stopniu dokładności</w:t>
      </w:r>
      <w:r w:rsidR="00B70F6B">
        <w:rPr>
          <w:b w:val="0"/>
          <w:bCs/>
          <w:i w:val="0"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niezbędnym do</w:t>
      </w:r>
      <w:r w:rsidR="00653F59">
        <w:rPr>
          <w:b w:val="0"/>
          <w:bCs/>
          <w:i w:val="0"/>
          <w:szCs w:val="24"/>
        </w:rPr>
        <w:t xml:space="preserve"> uzyskania pozwolenia na budowę</w:t>
      </w:r>
      <w:r w:rsidR="00F863BA" w:rsidRPr="00F863BA">
        <w:rPr>
          <w:b w:val="0"/>
          <w:bCs/>
          <w:i w:val="0"/>
          <w:szCs w:val="24"/>
        </w:rPr>
        <w:t xml:space="preserve"> </w:t>
      </w:r>
      <w:r w:rsidR="00F863BA">
        <w:rPr>
          <w:b w:val="0"/>
          <w:bCs/>
          <w:i w:val="0"/>
          <w:szCs w:val="24"/>
        </w:rPr>
        <w:t xml:space="preserve">zgodnie z ustawą z dnia 7 lipca 1994 r. </w:t>
      </w:r>
      <w:r w:rsidR="00F863BA" w:rsidRPr="00F863BA">
        <w:rPr>
          <w:b w:val="0"/>
          <w:bCs/>
          <w:i w:val="0"/>
          <w:szCs w:val="24"/>
        </w:rPr>
        <w:t>Prawo budowlane (t.j. Dz.U. z 202</w:t>
      </w:r>
      <w:r w:rsidR="009A5BA9">
        <w:rPr>
          <w:b w:val="0"/>
          <w:bCs/>
          <w:i w:val="0"/>
          <w:szCs w:val="24"/>
        </w:rPr>
        <w:t>2</w:t>
      </w:r>
      <w:r w:rsidR="00F863BA" w:rsidRPr="00F863BA">
        <w:rPr>
          <w:b w:val="0"/>
          <w:bCs/>
          <w:i w:val="0"/>
          <w:szCs w:val="24"/>
        </w:rPr>
        <w:t xml:space="preserve"> r. poz. </w:t>
      </w:r>
      <w:r w:rsidR="009A5BA9">
        <w:rPr>
          <w:b w:val="0"/>
          <w:bCs/>
          <w:i w:val="0"/>
          <w:szCs w:val="24"/>
        </w:rPr>
        <w:t>88</w:t>
      </w:r>
      <w:r w:rsidR="00206701" w:rsidRPr="00206701">
        <w:rPr>
          <w:b w:val="0"/>
          <w:i w:val="0"/>
          <w:szCs w:val="24"/>
        </w:rPr>
        <w:t xml:space="preserve"> </w:t>
      </w:r>
      <w:r w:rsidR="00206701" w:rsidRPr="00206701">
        <w:rPr>
          <w:b w:val="0"/>
          <w:bCs/>
          <w:i w:val="0"/>
          <w:szCs w:val="24"/>
        </w:rPr>
        <w:t>z poźn. zm.</w:t>
      </w:r>
      <w:r w:rsidR="00F863BA" w:rsidRPr="00F863BA">
        <w:rPr>
          <w:b w:val="0"/>
          <w:bCs/>
          <w:i w:val="0"/>
          <w:szCs w:val="24"/>
        </w:rPr>
        <w:t>)</w:t>
      </w:r>
      <w:r w:rsidR="006445BE">
        <w:rPr>
          <w:b w:val="0"/>
          <w:bCs/>
          <w:i w:val="0"/>
          <w:szCs w:val="24"/>
        </w:rPr>
        <w:t>.</w:t>
      </w:r>
    </w:p>
    <w:p w:rsidR="00BF1E5F" w:rsidRPr="006B6A4C" w:rsidRDefault="003B4E1C" w:rsidP="000B4109">
      <w:pPr>
        <w:pStyle w:val="Tekstpodstawowy"/>
        <w:numPr>
          <w:ilvl w:val="0"/>
          <w:numId w:val="35"/>
        </w:numPr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 xml:space="preserve">i uzgodnień zgodnie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EE5ABC" w:rsidRPr="001911A4" w:rsidRDefault="00EE5ABC" w:rsidP="000B4109">
      <w:pPr>
        <w:pStyle w:val="Tekstpodstawowy"/>
        <w:tabs>
          <w:tab w:val="center" w:pos="2836"/>
        </w:tabs>
        <w:rPr>
          <w:b w:val="0"/>
          <w:bCs/>
          <w:i w:val="0"/>
          <w:sz w:val="16"/>
          <w:szCs w:val="16"/>
        </w:rPr>
      </w:pPr>
    </w:p>
    <w:p w:rsidR="00F12A97" w:rsidRPr="006B6A4C" w:rsidRDefault="00F12A97" w:rsidP="000B4109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D63B02" w:rsidRDefault="00F12A97" w:rsidP="000B4109">
      <w:pPr>
        <w:pStyle w:val="Tekstpodstawowy"/>
        <w:tabs>
          <w:tab w:val="center" w:pos="2836"/>
        </w:tabs>
        <w:ind w:left="284" w:hanging="284"/>
        <w:rPr>
          <w:b w:val="0"/>
          <w:i w:val="0"/>
          <w:sz w:val="20"/>
        </w:rPr>
      </w:pPr>
    </w:p>
    <w:p w:rsidR="00F12A97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>odwykonawca dysponuje potencjałem techniczno – ekonomicznym i kadrą techniczną w takim zakresie, aby wykonać prawidłowo powierzony zakres prac.</w:t>
      </w:r>
    </w:p>
    <w:p w:rsidR="00F12A97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lastRenderedPageBreak/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 z podwykonawcą.</w:t>
      </w:r>
    </w:p>
    <w:p w:rsidR="00776041" w:rsidRPr="006B6A4C" w:rsidRDefault="00776041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Pr="00653DCB" w:rsidRDefault="00F12A97" w:rsidP="000B4109">
      <w:pPr>
        <w:pStyle w:val="Tekstpodstawowy"/>
        <w:tabs>
          <w:tab w:val="clear" w:pos="3119"/>
        </w:tabs>
        <w:jc w:val="left"/>
        <w:rPr>
          <w:b w:val="0"/>
          <w:i w:val="0"/>
          <w:szCs w:val="24"/>
        </w:rPr>
      </w:pPr>
    </w:p>
    <w:p w:rsidR="00F12A97" w:rsidRPr="006B6A4C" w:rsidRDefault="00F12A97" w:rsidP="000B4109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3</w:t>
      </w:r>
    </w:p>
    <w:p w:rsidR="00243E27" w:rsidRPr="00D63B02" w:rsidRDefault="00243E27" w:rsidP="000B4109">
      <w:pPr>
        <w:pStyle w:val="Tekstpodstawowy"/>
        <w:jc w:val="center"/>
        <w:rPr>
          <w:i w:val="0"/>
          <w:sz w:val="20"/>
        </w:rPr>
      </w:pPr>
    </w:p>
    <w:p w:rsidR="00243E27" w:rsidRPr="00EC2565" w:rsidRDefault="00243E27" w:rsidP="00243E27">
      <w:pPr>
        <w:pStyle w:val="Tekstpodstawowy"/>
        <w:numPr>
          <w:ilvl w:val="0"/>
          <w:numId w:val="17"/>
        </w:numPr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W ramach w</w:t>
      </w:r>
      <w:r w:rsidRPr="00EC2565">
        <w:rPr>
          <w:b w:val="0"/>
          <w:i w:val="0"/>
          <w:szCs w:val="24"/>
        </w:rPr>
        <w:t>ykonywania dokumentacji projektowej Wykonawca zobowiązuje się: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wykonać przedmiot umowy zgodnie z zasadami współczesnej wiedzy technicznej, obowiązującymi prz</w:t>
      </w:r>
      <w:r w:rsidR="008F32BD">
        <w:rPr>
          <w:sz w:val="24"/>
          <w:szCs w:val="24"/>
        </w:rPr>
        <w:t>episami, obowiązującymi normami i</w:t>
      </w:r>
      <w:r w:rsidRPr="00EC2565">
        <w:rPr>
          <w:sz w:val="24"/>
          <w:szCs w:val="24"/>
        </w:rPr>
        <w:t xml:space="preserve"> normatywami niezbędnymi do prawidłowego sporządzenia dokumentacji</w:t>
      </w:r>
      <w:r w:rsidR="00992899">
        <w:rPr>
          <w:sz w:val="24"/>
          <w:szCs w:val="24"/>
        </w:rPr>
        <w:t>;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zapewnić udział w opracowaniu projektu osób posiadających odpowiednie uprawnienia budowlane do projektowania </w:t>
      </w:r>
      <w:r w:rsidR="008F32BD">
        <w:rPr>
          <w:sz w:val="24"/>
          <w:szCs w:val="24"/>
        </w:rPr>
        <w:t xml:space="preserve">w stopniu </w:t>
      </w:r>
      <w:r w:rsidR="008174CC">
        <w:rPr>
          <w:sz w:val="24"/>
          <w:szCs w:val="24"/>
        </w:rPr>
        <w:t>umożliwiającym realizację zakresu prac objętych przedmiotem</w:t>
      </w:r>
      <w:r w:rsidR="008F32BD">
        <w:rPr>
          <w:sz w:val="24"/>
          <w:szCs w:val="24"/>
        </w:rPr>
        <w:t xml:space="preserve"> zamówienia</w:t>
      </w:r>
      <w:r w:rsidR="00992899">
        <w:rPr>
          <w:sz w:val="24"/>
          <w:szCs w:val="24"/>
        </w:rPr>
        <w:t>;</w:t>
      </w:r>
    </w:p>
    <w:p w:rsidR="00A32DA3" w:rsidRPr="00A32DA3" w:rsidRDefault="008174CC" w:rsidP="00012118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wezwanie Zamawiającego </w:t>
      </w:r>
      <w:r w:rsidR="00243E27" w:rsidRPr="00A32DA3">
        <w:rPr>
          <w:sz w:val="24"/>
          <w:szCs w:val="24"/>
        </w:rPr>
        <w:t xml:space="preserve">uczestniczyć w spotkaniach roboczych </w:t>
      </w:r>
      <w:r>
        <w:rPr>
          <w:sz w:val="24"/>
          <w:szCs w:val="24"/>
        </w:rPr>
        <w:t>w siedzibie Zamawiającego,</w:t>
      </w:r>
      <w:r w:rsidR="00243E27" w:rsidRPr="00A32DA3">
        <w:rPr>
          <w:sz w:val="24"/>
          <w:szCs w:val="24"/>
        </w:rPr>
        <w:t xml:space="preserve"> w celu uszczegółowienia rozwiązań projektowych oraz</w:t>
      </w:r>
      <w:r w:rsidR="005000E9">
        <w:rPr>
          <w:sz w:val="24"/>
          <w:szCs w:val="24"/>
        </w:rPr>
        <w:t xml:space="preserve"> </w:t>
      </w:r>
      <w:r w:rsidR="00243E27" w:rsidRPr="00A32DA3">
        <w:rPr>
          <w:sz w:val="24"/>
          <w:szCs w:val="24"/>
        </w:rPr>
        <w:t xml:space="preserve">akceptacji proponowanych przez Wykonawcę rozwiązań </w:t>
      </w:r>
      <w:r w:rsidR="0046063D">
        <w:rPr>
          <w:sz w:val="24"/>
          <w:szCs w:val="24"/>
        </w:rPr>
        <w:t>projektowych</w:t>
      </w:r>
      <w:r w:rsidR="00992899">
        <w:rPr>
          <w:sz w:val="24"/>
          <w:szCs w:val="24"/>
        </w:rPr>
        <w:t>;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informować na każde żądanie Zamawiającego o postępie i zaawansowaniu prac</w:t>
      </w:r>
      <w:r>
        <w:rPr>
          <w:sz w:val="24"/>
          <w:szCs w:val="24"/>
        </w:rPr>
        <w:t xml:space="preserve"> oraz na bieżąco sygnalizować o </w:t>
      </w:r>
      <w:r w:rsidRPr="00EC2565">
        <w:rPr>
          <w:sz w:val="24"/>
          <w:szCs w:val="24"/>
        </w:rPr>
        <w:t>pojawiających się zagrożeniach</w:t>
      </w:r>
      <w:r w:rsidR="00A91BBB">
        <w:rPr>
          <w:sz w:val="24"/>
          <w:szCs w:val="24"/>
        </w:rPr>
        <w:t xml:space="preserve"> w wykonaniu przedmiotu umowy</w:t>
      </w:r>
      <w:r w:rsidR="00992899">
        <w:rPr>
          <w:sz w:val="24"/>
          <w:szCs w:val="24"/>
        </w:rPr>
        <w:t>;</w:t>
      </w:r>
    </w:p>
    <w:p w:rsidR="0098403E" w:rsidRPr="00EC2565" w:rsidRDefault="0098403E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uzgodnić dokumentację projektową z rzeczoznawcą do spraw higieniczno-sanitarnych oraz z rzeczoznawcą do spraw ochrony przeciwpożarow</w:t>
      </w:r>
      <w:r w:rsidR="00351686">
        <w:rPr>
          <w:sz w:val="24"/>
          <w:szCs w:val="24"/>
        </w:rPr>
        <w:t>ej</w:t>
      </w:r>
      <w:r w:rsidR="0099289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wykonać wszelkie prace oraz czynności niezbędne do wykonania przedmiotu umowy zgodnie z obowiązującymi przepisami prawa</w:t>
      </w:r>
      <w:r w:rsidR="00992899">
        <w:rPr>
          <w:sz w:val="24"/>
          <w:szCs w:val="24"/>
        </w:rPr>
        <w:t>;</w:t>
      </w:r>
    </w:p>
    <w:p w:rsidR="00243E27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zrealizować dodatkowe opracowania niezbędne do prawidłowego wykonania dokumentacji projektowej będącej przedmiotem niniejszego zamówienia, jeżeli</w:t>
      </w:r>
      <w:r w:rsidRPr="00EC2565">
        <w:rPr>
          <w:sz w:val="24"/>
          <w:szCs w:val="24"/>
        </w:rPr>
        <w:br/>
        <w:t xml:space="preserve">w trakcie realizacji zamówienia, w wyniku przeprowadzonych </w:t>
      </w:r>
      <w:r w:rsidR="0046063D">
        <w:rPr>
          <w:sz w:val="24"/>
          <w:szCs w:val="24"/>
        </w:rPr>
        <w:t>oględzin</w:t>
      </w:r>
      <w:r w:rsidRPr="00EC2565">
        <w:rPr>
          <w:sz w:val="24"/>
          <w:szCs w:val="24"/>
        </w:rPr>
        <w:t>, analiz</w:t>
      </w:r>
      <w:r w:rsidR="0046063D">
        <w:rPr>
          <w:sz w:val="24"/>
          <w:szCs w:val="24"/>
        </w:rPr>
        <w:t xml:space="preserve"> oraz zaleceń rzeczoznawców</w:t>
      </w:r>
      <w:r w:rsidRPr="00EC2565">
        <w:rPr>
          <w:sz w:val="24"/>
          <w:szCs w:val="24"/>
        </w:rPr>
        <w:t xml:space="preserve"> wystąpi taka konieczność</w:t>
      </w:r>
      <w:r w:rsidR="00351686">
        <w:rPr>
          <w:sz w:val="24"/>
          <w:szCs w:val="24"/>
        </w:rPr>
        <w:t>.</w:t>
      </w:r>
      <w:r w:rsidR="00760876">
        <w:rPr>
          <w:sz w:val="24"/>
          <w:szCs w:val="24"/>
        </w:rPr>
        <w:t xml:space="preserve"> </w:t>
      </w:r>
      <w:r w:rsidRPr="00EC2565">
        <w:rPr>
          <w:sz w:val="24"/>
          <w:szCs w:val="24"/>
        </w:rPr>
        <w:t>Wykonawca zobowiązuje się do ich wykonania bez dodatkow</w:t>
      </w:r>
      <w:r w:rsidR="008F32BD">
        <w:rPr>
          <w:sz w:val="24"/>
          <w:szCs w:val="24"/>
        </w:rPr>
        <w:t>ego wynagrodzenia z tego tytułu.</w:t>
      </w:r>
    </w:p>
    <w:p w:rsidR="00243E27" w:rsidRPr="00EC2565" w:rsidRDefault="00243E27" w:rsidP="005000E9">
      <w:pPr>
        <w:pStyle w:val="Tekstpodstawowywcity"/>
        <w:numPr>
          <w:ilvl w:val="0"/>
          <w:numId w:val="18"/>
        </w:numPr>
        <w:tabs>
          <w:tab w:val="clear" w:pos="360"/>
        </w:tabs>
        <w:suppressAutoHyphens w:val="0"/>
        <w:spacing w:after="0" w:line="264" w:lineRule="auto"/>
        <w:ind w:left="709" w:hanging="709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>Wszelkie koszty i opłaty związane z realizacją przedmiotu umowy ponosi Wykonawca.</w:t>
      </w:r>
    </w:p>
    <w:p w:rsidR="00243E27" w:rsidRPr="00EC2565" w:rsidRDefault="00243E27" w:rsidP="005000E9">
      <w:pPr>
        <w:pStyle w:val="Tekstpodstawowywcity"/>
        <w:numPr>
          <w:ilvl w:val="0"/>
          <w:numId w:val="18"/>
        </w:numPr>
        <w:tabs>
          <w:tab w:val="clear" w:pos="360"/>
        </w:tabs>
        <w:suppressAutoHyphens w:val="0"/>
        <w:spacing w:after="0" w:line="264" w:lineRule="auto"/>
        <w:ind w:left="709" w:hanging="709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>Do momentu uzyskania przez Zamawiającego decyzji o pozwoleniu na budowę dla zadania będącego przedmiotem niniejszej umowy Wykonawca zobowiązany jest</w:t>
      </w:r>
      <w:r>
        <w:rPr>
          <w:sz w:val="24"/>
          <w:szCs w:val="24"/>
        </w:rPr>
        <w:t xml:space="preserve"> na swój koszt</w:t>
      </w:r>
      <w:r w:rsidRPr="00EC2565">
        <w:rPr>
          <w:sz w:val="24"/>
          <w:szCs w:val="24"/>
        </w:rPr>
        <w:t>, na wezwanie Zamawiającego, do uzupełniania</w:t>
      </w:r>
      <w:r>
        <w:rPr>
          <w:sz w:val="24"/>
          <w:szCs w:val="24"/>
        </w:rPr>
        <w:t xml:space="preserve"> </w:t>
      </w:r>
      <w:r w:rsidRPr="00EC2565">
        <w:rPr>
          <w:sz w:val="24"/>
          <w:szCs w:val="24"/>
        </w:rPr>
        <w:t>braków</w:t>
      </w:r>
      <w:r>
        <w:rPr>
          <w:sz w:val="24"/>
          <w:szCs w:val="24"/>
        </w:rPr>
        <w:t xml:space="preserve"> i</w:t>
      </w:r>
      <w:r w:rsidRPr="00EC2565">
        <w:rPr>
          <w:sz w:val="24"/>
          <w:szCs w:val="24"/>
        </w:rPr>
        <w:t xml:space="preserve"> niezbędnych dokumentów wymaganych przez rozpatrujące sprawę urzędy w terminach określonych przez Zamawiającego.</w:t>
      </w:r>
    </w:p>
    <w:p w:rsidR="006F26A0" w:rsidRDefault="004E67B0" w:rsidP="005000E9">
      <w:pPr>
        <w:pStyle w:val="Akapitzlist"/>
        <w:numPr>
          <w:ilvl w:val="0"/>
          <w:numId w:val="18"/>
        </w:numPr>
        <w:tabs>
          <w:tab w:val="clear" w:pos="360"/>
        </w:tabs>
        <w:spacing w:line="264" w:lineRule="auto"/>
        <w:ind w:left="709" w:hanging="709"/>
        <w:jc w:val="both"/>
        <w:rPr>
          <w:sz w:val="24"/>
          <w:szCs w:val="24"/>
          <w:lang w:eastAsia="pl-PL"/>
        </w:rPr>
      </w:pPr>
      <w:r w:rsidRPr="004E67B0">
        <w:rPr>
          <w:sz w:val="24"/>
          <w:szCs w:val="24"/>
          <w:lang w:eastAsia="pl-PL"/>
        </w:rPr>
        <w:t>Wykonawca jest zobowiązany</w:t>
      </w:r>
      <w:r>
        <w:rPr>
          <w:sz w:val="24"/>
          <w:szCs w:val="24"/>
          <w:lang w:eastAsia="pl-PL"/>
        </w:rPr>
        <w:t xml:space="preserve"> informować</w:t>
      </w:r>
      <w:r w:rsidR="006F26A0" w:rsidRPr="00815E5B">
        <w:rPr>
          <w:sz w:val="24"/>
          <w:szCs w:val="24"/>
          <w:lang w:eastAsia="pl-PL"/>
        </w:rPr>
        <w:t xml:space="preserve"> Zamawiającego o każdej zmianie </w:t>
      </w:r>
      <w:r w:rsidR="006F26A0">
        <w:rPr>
          <w:sz w:val="24"/>
          <w:szCs w:val="24"/>
          <w:lang w:eastAsia="pl-PL"/>
        </w:rPr>
        <w:t>adresu siedziby</w:t>
      </w:r>
      <w:r w:rsidR="00760876">
        <w:rPr>
          <w:sz w:val="24"/>
          <w:szCs w:val="24"/>
          <w:lang w:eastAsia="pl-PL"/>
        </w:rPr>
        <w:t>,</w:t>
      </w:r>
      <w:r w:rsidR="006F26A0">
        <w:rPr>
          <w:sz w:val="24"/>
          <w:szCs w:val="24"/>
          <w:lang w:eastAsia="pl-PL"/>
        </w:rPr>
        <w:t xml:space="preserve"> bądź nazwy firmy.</w:t>
      </w:r>
      <w:r>
        <w:rPr>
          <w:sz w:val="24"/>
          <w:szCs w:val="24"/>
          <w:lang w:eastAsia="pl-PL"/>
        </w:rPr>
        <w:t xml:space="preserve"> </w:t>
      </w:r>
      <w:r w:rsidR="006F26A0">
        <w:rPr>
          <w:sz w:val="24"/>
          <w:szCs w:val="24"/>
          <w:lang w:eastAsia="pl-PL"/>
        </w:rPr>
        <w:t>Niniejsza z</w:t>
      </w:r>
      <w:r w:rsidR="006F26A0" w:rsidRPr="002D5E72">
        <w:rPr>
          <w:sz w:val="24"/>
          <w:szCs w:val="24"/>
          <w:lang w:eastAsia="pl-PL"/>
        </w:rPr>
        <w:t>miana powinna być dokonana w formie dokumentowej i nie będzie traktowana jako zmiana umowy</w:t>
      </w:r>
      <w:r w:rsidR="006F26A0">
        <w:rPr>
          <w:sz w:val="24"/>
          <w:szCs w:val="24"/>
          <w:lang w:eastAsia="pl-PL"/>
        </w:rPr>
        <w:t xml:space="preserve"> wymagająca aneksu</w:t>
      </w:r>
      <w:r w:rsidR="006F26A0" w:rsidRPr="002D5E72">
        <w:rPr>
          <w:sz w:val="24"/>
          <w:szCs w:val="24"/>
          <w:lang w:eastAsia="pl-PL"/>
        </w:rPr>
        <w:t>.</w:t>
      </w:r>
    </w:p>
    <w:p w:rsidR="00D5618F" w:rsidRDefault="00D5618F" w:rsidP="005000E9">
      <w:pPr>
        <w:pStyle w:val="Akapitzlist"/>
        <w:numPr>
          <w:ilvl w:val="0"/>
          <w:numId w:val="18"/>
        </w:numPr>
        <w:tabs>
          <w:tab w:val="clear" w:pos="360"/>
        </w:tabs>
        <w:spacing w:line="264" w:lineRule="auto"/>
        <w:ind w:left="709" w:hanging="709"/>
        <w:jc w:val="both"/>
        <w:rPr>
          <w:sz w:val="24"/>
          <w:szCs w:val="24"/>
          <w:lang w:eastAsia="pl-PL"/>
        </w:rPr>
      </w:pPr>
      <w:r w:rsidRPr="00D5618F">
        <w:rPr>
          <w:sz w:val="24"/>
          <w:szCs w:val="24"/>
          <w:lang w:eastAsia="pl-PL"/>
        </w:rPr>
        <w:t>Wykonawca zobowiązuje się w zakresie prowadzonych prac do ochrony tajemnicą wszystkich danych technicznych i projektowych dotyczących obiektów i instalacji Zamawiającego, w posiadanie których wejdzie podczas realizacji umowy oraz nie wykorzystywania ich do innych celów</w:t>
      </w:r>
      <w:r w:rsidR="003653B2">
        <w:rPr>
          <w:sz w:val="24"/>
          <w:szCs w:val="24"/>
          <w:lang w:eastAsia="pl-PL"/>
        </w:rPr>
        <w:t>,</w:t>
      </w:r>
      <w:r w:rsidRPr="00D5618F">
        <w:rPr>
          <w:sz w:val="24"/>
          <w:szCs w:val="24"/>
          <w:lang w:eastAsia="pl-PL"/>
        </w:rPr>
        <w:t xml:space="preserve"> niż wynikających z treści umowy.</w:t>
      </w:r>
    </w:p>
    <w:p w:rsidR="000018BF" w:rsidRPr="00EC2565" w:rsidRDefault="000018BF" w:rsidP="006F26A0">
      <w:pPr>
        <w:pStyle w:val="Tekstpodstawowywcity"/>
        <w:suppressAutoHyphens w:val="0"/>
        <w:spacing w:after="0"/>
        <w:ind w:left="709"/>
        <w:jc w:val="both"/>
        <w:rPr>
          <w:sz w:val="24"/>
          <w:szCs w:val="24"/>
          <w:u w:val="single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bCs/>
          <w:i w:val="0"/>
          <w:szCs w:val="24"/>
        </w:rPr>
      </w:pPr>
      <w:r>
        <w:rPr>
          <w:bCs/>
          <w:i w:val="0"/>
          <w:szCs w:val="24"/>
        </w:rPr>
        <w:lastRenderedPageBreak/>
        <w:t>§ 4</w:t>
      </w:r>
    </w:p>
    <w:p w:rsidR="00243E27" w:rsidRPr="00EC2565" w:rsidRDefault="00243E27" w:rsidP="00243E27">
      <w:pPr>
        <w:pStyle w:val="Tekstpodstawowy"/>
        <w:ind w:left="288" w:hanging="27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Do obowiązków Zamawiającego należy:</w:t>
      </w:r>
    </w:p>
    <w:p w:rsidR="00243E27" w:rsidRPr="00EC2565" w:rsidRDefault="00056384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1.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udzielanie Wykonawcy odpowiedzi na jego formalne wystąpienia w terminie do 5 dni roboczych licząc od daty otrzymania danego wystąpienia;</w:t>
      </w:r>
    </w:p>
    <w:p w:rsidR="00243E27" w:rsidRPr="00EC2565" w:rsidRDefault="00056384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współdziałanie z Wykonawcą przy realizacji przedmiotu umowy poprzez:</w:t>
      </w:r>
    </w:p>
    <w:p w:rsidR="00243E27" w:rsidRPr="00EC2565" w:rsidRDefault="00992899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 w:rsidR="00243E27">
        <w:rPr>
          <w:b w:val="0"/>
          <w:i w:val="0"/>
          <w:szCs w:val="24"/>
        </w:rPr>
        <w:tab/>
      </w:r>
      <w:r w:rsidR="00351686">
        <w:rPr>
          <w:b w:val="0"/>
          <w:i w:val="0"/>
          <w:szCs w:val="24"/>
        </w:rPr>
        <w:t xml:space="preserve">na wniosek Wykonawcy </w:t>
      </w:r>
      <w:r w:rsidR="00243E27" w:rsidRPr="00EC2565">
        <w:rPr>
          <w:b w:val="0"/>
          <w:i w:val="0"/>
          <w:szCs w:val="24"/>
        </w:rPr>
        <w:t xml:space="preserve">udostępnianie dokumentów i danych, związanych </w:t>
      </w:r>
      <w:r w:rsidR="00351686">
        <w:rPr>
          <w:b w:val="0"/>
          <w:i w:val="0"/>
          <w:szCs w:val="24"/>
        </w:rPr>
        <w:br/>
      </w:r>
      <w:r w:rsidR="00243E27" w:rsidRPr="00EC2565">
        <w:rPr>
          <w:b w:val="0"/>
          <w:i w:val="0"/>
          <w:szCs w:val="24"/>
        </w:rPr>
        <w:t xml:space="preserve">z wykonaniem prac projektowych, będących w </w:t>
      </w:r>
      <w:r w:rsidR="00243E27">
        <w:rPr>
          <w:b w:val="0"/>
          <w:i w:val="0"/>
          <w:szCs w:val="24"/>
        </w:rPr>
        <w:t>posiadaniu Zamawiającego, mogących</w:t>
      </w:r>
      <w:r w:rsidR="00243E27" w:rsidRPr="00EC2565">
        <w:rPr>
          <w:b w:val="0"/>
          <w:i w:val="0"/>
          <w:szCs w:val="24"/>
        </w:rPr>
        <w:t xml:space="preserve"> mieć wpływ na wykonanie przedmiotu umowy;</w:t>
      </w:r>
    </w:p>
    <w:p w:rsidR="00243E27" w:rsidRPr="00EC2565" w:rsidRDefault="00992899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umożliwienie Wykonawcy dostępu do nieruchomości, której dotyczy przedmiot umowy, w celu realizacji czynności wynikających z umowy;</w:t>
      </w:r>
    </w:p>
    <w:p w:rsidR="00243E27" w:rsidRPr="00EC2565" w:rsidRDefault="00992899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dokonanie odbioru dostarczonej dokumentacji</w:t>
      </w:r>
      <w:r w:rsidR="00243E27">
        <w:rPr>
          <w:b w:val="0"/>
          <w:i w:val="0"/>
          <w:szCs w:val="24"/>
        </w:rPr>
        <w:t xml:space="preserve"> projektowej</w:t>
      </w:r>
      <w:r w:rsidR="00243E27" w:rsidRPr="00EC2565">
        <w:rPr>
          <w:b w:val="0"/>
          <w:i w:val="0"/>
          <w:szCs w:val="24"/>
        </w:rPr>
        <w:t xml:space="preserve"> według zasad o</w:t>
      </w:r>
      <w:r w:rsidR="00243E27">
        <w:rPr>
          <w:b w:val="0"/>
          <w:i w:val="0"/>
          <w:szCs w:val="24"/>
        </w:rPr>
        <w:t>kreślonych w </w:t>
      </w:r>
      <w:r w:rsidR="00243E27" w:rsidRPr="00EC2565">
        <w:rPr>
          <w:b w:val="0"/>
          <w:i w:val="0"/>
          <w:szCs w:val="24"/>
        </w:rPr>
        <w:t>niniejszej umowie;</w:t>
      </w:r>
    </w:p>
    <w:p w:rsidR="00243E27" w:rsidRPr="00EC2565" w:rsidRDefault="00992899" w:rsidP="006E0B98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terminowe regulowanie zobowiązań finansowych w stosunku do Wykonawcy wynikających z umowy.</w:t>
      </w:r>
    </w:p>
    <w:p w:rsidR="00A40C35" w:rsidRDefault="00A40C35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C565B2" w:rsidP="00243E27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>§ 5</w:t>
      </w:r>
    </w:p>
    <w:p w:rsidR="00243E27" w:rsidRPr="00D63B02" w:rsidRDefault="00243E27" w:rsidP="00243E27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243E27" w:rsidRPr="00EC2565" w:rsidRDefault="00243E27" w:rsidP="0076135E">
      <w:pPr>
        <w:pStyle w:val="Tekstpodstawowy"/>
        <w:numPr>
          <w:ilvl w:val="0"/>
          <w:numId w:val="41"/>
        </w:numPr>
        <w:tabs>
          <w:tab w:val="clear" w:pos="3119"/>
        </w:tabs>
        <w:ind w:hanging="720"/>
        <w:rPr>
          <w:b w:val="0"/>
          <w:bCs/>
          <w:i w:val="0"/>
          <w:szCs w:val="24"/>
        </w:rPr>
      </w:pPr>
      <w:r w:rsidRPr="00EC2565">
        <w:rPr>
          <w:b w:val="0"/>
          <w:bCs/>
          <w:i w:val="0"/>
          <w:szCs w:val="24"/>
        </w:rPr>
        <w:t>Odbiór dokumentacji projektowej,</w:t>
      </w:r>
      <w:r w:rsidR="009C6693" w:rsidRPr="009C6693">
        <w:rPr>
          <w:b w:val="0"/>
          <w:bCs/>
          <w:i w:val="0"/>
          <w:szCs w:val="24"/>
        </w:rPr>
        <w:t xml:space="preserve"> </w:t>
      </w:r>
      <w:r w:rsidR="009C6693">
        <w:rPr>
          <w:b w:val="0"/>
          <w:bCs/>
          <w:i w:val="0"/>
          <w:szCs w:val="24"/>
        </w:rPr>
        <w:t xml:space="preserve">o której mowa w </w:t>
      </w:r>
      <w:r w:rsidR="009C6693">
        <w:rPr>
          <w:b w:val="0"/>
          <w:i w:val="0"/>
          <w:szCs w:val="24"/>
        </w:rPr>
        <w:t>§ 1 ust. 1 niniejszej umowy</w:t>
      </w:r>
      <w:r w:rsidRPr="00EC2565">
        <w:rPr>
          <w:b w:val="0"/>
          <w:bCs/>
          <w:i w:val="0"/>
          <w:szCs w:val="24"/>
        </w:rPr>
        <w:t xml:space="preserve"> nastąpi po dostarczeniu przez Wykonawcę do Biura Podawczego mieszczącego się </w:t>
      </w:r>
      <w:r w:rsidR="009C6693">
        <w:rPr>
          <w:b w:val="0"/>
          <w:bCs/>
          <w:i w:val="0"/>
          <w:szCs w:val="24"/>
        </w:rPr>
        <w:br/>
      </w:r>
      <w:r w:rsidRPr="00EC2565">
        <w:rPr>
          <w:b w:val="0"/>
          <w:bCs/>
          <w:i w:val="0"/>
          <w:szCs w:val="24"/>
        </w:rPr>
        <w:t>w budynku nr 34 na terenie W</w:t>
      </w:r>
      <w:r w:rsidR="00CD2227">
        <w:rPr>
          <w:b w:val="0"/>
          <w:bCs/>
          <w:i w:val="0"/>
          <w:szCs w:val="24"/>
        </w:rPr>
        <w:t>armińsko-Mazurskiego Oddziału Straży Granicznej</w:t>
      </w:r>
      <w:r w:rsidRPr="00EC2565">
        <w:rPr>
          <w:b w:val="0"/>
          <w:bCs/>
          <w:i w:val="0"/>
          <w:szCs w:val="24"/>
        </w:rPr>
        <w:t xml:space="preserve"> przy</w:t>
      </w:r>
      <w:r w:rsidR="00CD2227">
        <w:rPr>
          <w:b w:val="0"/>
          <w:bCs/>
          <w:i w:val="0"/>
          <w:szCs w:val="24"/>
        </w:rPr>
        <w:t xml:space="preserve"> </w:t>
      </w:r>
      <w:r w:rsidRPr="00EC2565">
        <w:rPr>
          <w:b w:val="0"/>
          <w:bCs/>
          <w:i w:val="0"/>
          <w:szCs w:val="24"/>
        </w:rPr>
        <w:t>ul.</w:t>
      </w:r>
      <w:r>
        <w:rPr>
          <w:b w:val="0"/>
          <w:bCs/>
          <w:i w:val="0"/>
          <w:szCs w:val="24"/>
        </w:rPr>
        <w:t xml:space="preserve"> gen. Władysława</w:t>
      </w:r>
      <w:r w:rsidRPr="00EC2565">
        <w:rPr>
          <w:b w:val="0"/>
          <w:bCs/>
          <w:i w:val="0"/>
          <w:szCs w:val="24"/>
        </w:rPr>
        <w:t xml:space="preserve"> Sikorskiego 78 w Kętrzynie kompletne</w:t>
      </w:r>
      <w:r w:rsidR="00E04290">
        <w:rPr>
          <w:b w:val="0"/>
          <w:bCs/>
          <w:i w:val="0"/>
          <w:szCs w:val="24"/>
        </w:rPr>
        <w:t>j dokumentacji</w:t>
      </w:r>
      <w:r w:rsidR="00B93A18">
        <w:rPr>
          <w:b w:val="0"/>
          <w:bCs/>
          <w:i w:val="0"/>
          <w:szCs w:val="24"/>
        </w:rPr>
        <w:t xml:space="preserve"> uzgodnionej</w:t>
      </w:r>
      <w:r w:rsidR="00B93A18">
        <w:rPr>
          <w:b w:val="0"/>
          <w:bCs/>
          <w:i w:val="0"/>
          <w:szCs w:val="24"/>
        </w:rPr>
        <w:br/>
      </w:r>
      <w:r w:rsidR="00B93A18" w:rsidRPr="00B93A18">
        <w:t xml:space="preserve"> </w:t>
      </w:r>
      <w:r w:rsidR="00B93A18" w:rsidRPr="00B93A18">
        <w:rPr>
          <w:b w:val="0"/>
          <w:bCs/>
          <w:i w:val="0"/>
          <w:szCs w:val="24"/>
        </w:rPr>
        <w:t>z rzeczoznawcą do spraw higieniczno-sanitarnych oraz z rzeczoznawcą do spraw ochrony przeciwpożarow</w:t>
      </w:r>
      <w:r w:rsidR="00351686">
        <w:rPr>
          <w:b w:val="0"/>
          <w:bCs/>
          <w:i w:val="0"/>
          <w:szCs w:val="24"/>
        </w:rPr>
        <w:t>ej</w:t>
      </w:r>
      <w:r w:rsidRPr="00B93A18">
        <w:rPr>
          <w:b w:val="0"/>
          <w:bCs/>
          <w:i w:val="0"/>
          <w:szCs w:val="24"/>
        </w:rPr>
        <w:t>.</w:t>
      </w:r>
    </w:p>
    <w:p w:rsidR="00243E27" w:rsidRPr="00EC2565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EC2565">
        <w:rPr>
          <w:b w:val="0"/>
          <w:i w:val="0"/>
          <w:szCs w:val="24"/>
        </w:rPr>
        <w:t xml:space="preserve">Odbiór </w:t>
      </w:r>
      <w:r w:rsidR="00966EE3" w:rsidRPr="00EC2565">
        <w:rPr>
          <w:b w:val="0"/>
          <w:bCs/>
          <w:i w:val="0"/>
          <w:szCs w:val="24"/>
        </w:rPr>
        <w:t>dokumentacji projektowej</w:t>
      </w:r>
      <w:r w:rsidR="00966EE3" w:rsidRPr="00EC2565">
        <w:rPr>
          <w:b w:val="0"/>
          <w:i w:val="0"/>
          <w:szCs w:val="24"/>
        </w:rPr>
        <w:t xml:space="preserve"> </w:t>
      </w:r>
      <w:r w:rsidRPr="00EC2565">
        <w:rPr>
          <w:b w:val="0"/>
          <w:i w:val="0"/>
          <w:szCs w:val="24"/>
        </w:rPr>
        <w:t>zakończony będzie podpisanym przez obie strony protokołem od</w:t>
      </w:r>
      <w:r>
        <w:rPr>
          <w:b w:val="0"/>
          <w:i w:val="0"/>
          <w:szCs w:val="24"/>
        </w:rPr>
        <w:t>bioru dokumentacji projektowej</w:t>
      </w:r>
      <w:r w:rsidR="0050649F">
        <w:rPr>
          <w:b w:val="0"/>
          <w:i w:val="0"/>
          <w:szCs w:val="24"/>
        </w:rPr>
        <w:t xml:space="preserve"> zatwierdzonym przez Zamawiającego.</w:t>
      </w:r>
    </w:p>
    <w:p w:rsidR="00243E27" w:rsidRPr="003C5A5D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3C5A5D">
        <w:rPr>
          <w:b w:val="0"/>
          <w:bCs/>
          <w:i w:val="0"/>
          <w:szCs w:val="24"/>
        </w:rPr>
        <w:t xml:space="preserve">Zamawiający odbierze dokumentację projektową w terminie </w:t>
      </w:r>
      <w:r w:rsidR="002B1B2C">
        <w:rPr>
          <w:b w:val="0"/>
          <w:bCs/>
          <w:i w:val="0"/>
          <w:szCs w:val="24"/>
        </w:rPr>
        <w:t>20</w:t>
      </w:r>
      <w:r w:rsidRPr="003C5A5D">
        <w:rPr>
          <w:b w:val="0"/>
          <w:bCs/>
          <w:i w:val="0"/>
          <w:szCs w:val="24"/>
        </w:rPr>
        <w:t xml:space="preserve"> dni roboczych od dnia jej otrzymania, z zastrzeżeniem ustępu 5.</w:t>
      </w:r>
    </w:p>
    <w:p w:rsidR="00243E27" w:rsidRPr="000018BF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3C5A5D">
        <w:rPr>
          <w:b w:val="0"/>
          <w:bCs/>
          <w:i w:val="0"/>
          <w:szCs w:val="24"/>
        </w:rPr>
        <w:t xml:space="preserve">Okresu odbioru dokumentacji projektowej nie wlicza się do dni zwłoki, o których mowa </w:t>
      </w:r>
      <w:r w:rsidRPr="000018BF">
        <w:rPr>
          <w:b w:val="0"/>
          <w:bCs/>
          <w:i w:val="0"/>
          <w:szCs w:val="24"/>
        </w:rPr>
        <w:t xml:space="preserve">w </w:t>
      </w:r>
      <w:r w:rsidRPr="000018BF">
        <w:rPr>
          <w:b w:val="0"/>
          <w:i w:val="0"/>
          <w:szCs w:val="24"/>
        </w:rPr>
        <w:t>§ 1</w:t>
      </w:r>
      <w:r w:rsidR="006D3F61" w:rsidRPr="000018BF">
        <w:rPr>
          <w:b w:val="0"/>
          <w:i w:val="0"/>
          <w:szCs w:val="24"/>
        </w:rPr>
        <w:t>0</w:t>
      </w:r>
      <w:r w:rsidRPr="000018BF">
        <w:rPr>
          <w:b w:val="0"/>
          <w:i w:val="0"/>
          <w:szCs w:val="24"/>
        </w:rPr>
        <w:t xml:space="preserve"> ust. 1 pkt 1 i 2</w:t>
      </w:r>
      <w:r w:rsidR="00B85408" w:rsidRPr="000018BF">
        <w:rPr>
          <w:b w:val="0"/>
          <w:i w:val="0"/>
          <w:szCs w:val="24"/>
        </w:rPr>
        <w:t xml:space="preserve"> niniejszej umowy</w:t>
      </w:r>
      <w:r w:rsidRPr="000018BF">
        <w:rPr>
          <w:b w:val="0"/>
          <w:i w:val="0"/>
          <w:szCs w:val="24"/>
        </w:rPr>
        <w:t>.</w:t>
      </w:r>
    </w:p>
    <w:p w:rsidR="00243E27" w:rsidRPr="000018BF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i w:val="0"/>
          <w:szCs w:val="24"/>
        </w:rPr>
      </w:pPr>
      <w:r w:rsidRPr="003C5A5D">
        <w:rPr>
          <w:b w:val="0"/>
          <w:bCs/>
          <w:i w:val="0"/>
          <w:szCs w:val="24"/>
        </w:rPr>
        <w:t>W przypadku niekompletności</w:t>
      </w:r>
      <w:r w:rsidR="00B93A18">
        <w:rPr>
          <w:b w:val="0"/>
          <w:bCs/>
          <w:i w:val="0"/>
          <w:szCs w:val="24"/>
        </w:rPr>
        <w:t xml:space="preserve">, braku uzgodnień </w:t>
      </w:r>
      <w:r w:rsidR="00B93A18" w:rsidRPr="00B93A18">
        <w:rPr>
          <w:b w:val="0"/>
          <w:bCs/>
          <w:i w:val="0"/>
          <w:szCs w:val="24"/>
        </w:rPr>
        <w:t>z rzeczoznawcą do spraw higieniczno-sanitarnych oraz z rzeczoznawcą do spraw ochrony przeciwpożarow</w:t>
      </w:r>
      <w:r w:rsidR="00302FBB">
        <w:rPr>
          <w:b w:val="0"/>
          <w:bCs/>
          <w:i w:val="0"/>
          <w:szCs w:val="24"/>
        </w:rPr>
        <w:t>ej</w:t>
      </w:r>
      <w:r w:rsidRPr="003C5A5D">
        <w:rPr>
          <w:b w:val="0"/>
          <w:bCs/>
          <w:i w:val="0"/>
          <w:szCs w:val="24"/>
        </w:rPr>
        <w:t xml:space="preserve"> albo zaistnienia wad fizycznych lub prawnych w dokumentacji projektowej Zamawiający może podjąć decyzję o przerwaniu</w:t>
      </w:r>
      <w:r w:rsidRPr="0071035F">
        <w:rPr>
          <w:b w:val="0"/>
          <w:bCs/>
          <w:i w:val="0"/>
          <w:szCs w:val="24"/>
        </w:rPr>
        <w:t xml:space="preserve"> czynności odbioru. O przerwaniu czynności odbioru Wykonawca zostanie poinformowany pisemnie. W takim przypadku Wykonawca zobowiązany jest do usunięcia stwierdzonych wad i braków w dokumentacji projektowej. Procedura odbioru dokumentacji projektowej zostanie przeprowadzona ponownie zgodnie </w:t>
      </w:r>
      <w:r w:rsidR="0050148D" w:rsidRPr="000018BF">
        <w:rPr>
          <w:b w:val="0"/>
          <w:bCs/>
          <w:i w:val="0"/>
          <w:szCs w:val="24"/>
        </w:rPr>
        <w:t>z ust. 1 – 3 bez zmiany terminu</w:t>
      </w:r>
      <w:r w:rsidRPr="000018BF">
        <w:rPr>
          <w:b w:val="0"/>
          <w:bCs/>
          <w:i w:val="0"/>
          <w:szCs w:val="24"/>
        </w:rPr>
        <w:t xml:space="preserve"> </w:t>
      </w:r>
      <w:r w:rsidR="0050148D" w:rsidRPr="000018BF">
        <w:rPr>
          <w:b w:val="0"/>
          <w:bCs/>
          <w:i w:val="0"/>
          <w:szCs w:val="24"/>
        </w:rPr>
        <w:t>wykonania dokumentacji projektowej, o którym</w:t>
      </w:r>
      <w:r w:rsidRPr="000018BF">
        <w:rPr>
          <w:b w:val="0"/>
          <w:bCs/>
          <w:i w:val="0"/>
          <w:szCs w:val="24"/>
        </w:rPr>
        <w:t xml:space="preserve"> mowa w § 1 ust. 2</w:t>
      </w:r>
      <w:r w:rsidR="009C6693" w:rsidRPr="000018BF">
        <w:rPr>
          <w:b w:val="0"/>
          <w:bCs/>
          <w:i w:val="0"/>
          <w:szCs w:val="24"/>
        </w:rPr>
        <w:t xml:space="preserve"> niniejszej umowy.</w:t>
      </w:r>
    </w:p>
    <w:p w:rsidR="002B1B2C" w:rsidRDefault="002B1B2C" w:rsidP="00243E27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Cs w:val="24"/>
        </w:rPr>
      </w:pPr>
    </w:p>
    <w:p w:rsidR="00243E27" w:rsidRDefault="00C565B2" w:rsidP="00243E27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Cs w:val="24"/>
        </w:rPr>
      </w:pPr>
      <w:r>
        <w:rPr>
          <w:i w:val="0"/>
          <w:szCs w:val="24"/>
        </w:rPr>
        <w:t>§ 6</w:t>
      </w:r>
    </w:p>
    <w:p w:rsidR="00243E27" w:rsidRPr="00D63B02" w:rsidRDefault="00243E27" w:rsidP="00243E27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 w:val="20"/>
        </w:rPr>
      </w:pPr>
    </w:p>
    <w:p w:rsidR="00243E27" w:rsidRPr="002B1B2C" w:rsidRDefault="00243E27" w:rsidP="008460C0">
      <w:pPr>
        <w:pStyle w:val="Tekstpodstawowy"/>
        <w:numPr>
          <w:ilvl w:val="0"/>
          <w:numId w:val="21"/>
        </w:numPr>
        <w:tabs>
          <w:tab w:val="clear" w:pos="3119"/>
        </w:tabs>
        <w:rPr>
          <w:b w:val="0"/>
          <w:i w:val="0"/>
        </w:rPr>
      </w:pPr>
      <w:r w:rsidRPr="002B1B2C">
        <w:rPr>
          <w:b w:val="0"/>
          <w:i w:val="0"/>
          <w:szCs w:val="24"/>
        </w:rPr>
        <w:t>Strony ustalają za wykonanie przedmiotu umowy, określonego w § 1 ust. 1 niniejszej umowy</w:t>
      </w:r>
      <w:r w:rsidR="00966EE3">
        <w:rPr>
          <w:b w:val="0"/>
          <w:i w:val="0"/>
          <w:szCs w:val="24"/>
        </w:rPr>
        <w:t>,</w:t>
      </w:r>
      <w:r w:rsidRPr="002B1B2C">
        <w:rPr>
          <w:b w:val="0"/>
          <w:i w:val="0"/>
          <w:szCs w:val="24"/>
        </w:rPr>
        <w:t xml:space="preserve"> wynagrodzenie ryczałtowe brutto ustalone w wyniku przeprowadzonego rozpoznania rynku w kwocie</w:t>
      </w:r>
      <w:r w:rsidRPr="002B1B2C">
        <w:rPr>
          <w:i w:val="0"/>
        </w:rPr>
        <w:t xml:space="preserve"> ………………</w:t>
      </w:r>
      <w:r w:rsidR="00966EE3">
        <w:rPr>
          <w:i w:val="0"/>
        </w:rPr>
        <w:t>…………………….</w:t>
      </w:r>
      <w:r w:rsidRPr="002B1B2C">
        <w:rPr>
          <w:i w:val="0"/>
        </w:rPr>
        <w:t xml:space="preserve">…………. zł brutto (słownie: </w:t>
      </w:r>
      <w:r w:rsidR="002B1B2C">
        <w:rPr>
          <w:i w:val="0"/>
        </w:rPr>
        <w:t>………………………………………………………</w:t>
      </w:r>
      <w:r w:rsidR="00966EE3">
        <w:rPr>
          <w:i w:val="0"/>
        </w:rPr>
        <w:t>…………..</w:t>
      </w:r>
      <w:r w:rsidRPr="002B1B2C">
        <w:rPr>
          <w:i w:val="0"/>
        </w:rPr>
        <w:t>………….)</w:t>
      </w:r>
      <w:r w:rsidR="0057220C">
        <w:rPr>
          <w:i w:val="0"/>
        </w:rPr>
        <w:t>.</w:t>
      </w:r>
    </w:p>
    <w:p w:rsidR="00243E27" w:rsidRDefault="00243E27" w:rsidP="0076135E">
      <w:pPr>
        <w:pStyle w:val="Tekstpodstawowy"/>
        <w:numPr>
          <w:ilvl w:val="0"/>
          <w:numId w:val="21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34428">
        <w:rPr>
          <w:b w:val="0"/>
          <w:i w:val="0"/>
          <w:szCs w:val="24"/>
        </w:rPr>
        <w:t>Wynagrodzenie brutto</w:t>
      </w:r>
      <w:r w:rsidRPr="00EC2565">
        <w:rPr>
          <w:b w:val="0"/>
          <w:i w:val="0"/>
          <w:szCs w:val="24"/>
        </w:rPr>
        <w:t xml:space="preserve"> za wykonanie przedmiotu umowy zawiera wszystkie koszty niezbędne do realizacji zamówienia. Będą to między innymi następujące koszty:</w:t>
      </w:r>
    </w:p>
    <w:p w:rsidR="00243E27" w:rsidRDefault="00243E27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wykonania </w:t>
      </w:r>
      <w:r w:rsidRPr="00EC2565">
        <w:rPr>
          <w:b w:val="0"/>
          <w:i w:val="0"/>
          <w:szCs w:val="24"/>
        </w:rPr>
        <w:t>dokumentacji projektowej</w:t>
      </w:r>
      <w:r w:rsidR="00992899">
        <w:rPr>
          <w:b w:val="0"/>
          <w:i w:val="0"/>
          <w:szCs w:val="24"/>
        </w:rPr>
        <w:t>;</w:t>
      </w:r>
    </w:p>
    <w:p w:rsidR="00243E27" w:rsidRDefault="0057220C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przeprowadzonej </w:t>
      </w:r>
      <w:r w:rsidRPr="0057220C">
        <w:rPr>
          <w:b w:val="0"/>
          <w:i w:val="0"/>
          <w:szCs w:val="24"/>
        </w:rPr>
        <w:t>inwentaryzacji terenu</w:t>
      </w:r>
      <w:r w:rsidR="00992899">
        <w:rPr>
          <w:b w:val="0"/>
          <w:i w:val="0"/>
          <w:szCs w:val="24"/>
        </w:rPr>
        <w:t>;</w:t>
      </w:r>
    </w:p>
    <w:p w:rsidR="00243E27" w:rsidRDefault="0057220C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dokonanej wizji lokalnej terenu</w:t>
      </w:r>
      <w:r w:rsidR="00992899">
        <w:rPr>
          <w:b w:val="0"/>
          <w:i w:val="0"/>
          <w:szCs w:val="24"/>
        </w:rPr>
        <w:t>;</w:t>
      </w:r>
    </w:p>
    <w:p w:rsidR="00243E27" w:rsidRDefault="00243E27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koszt</w:t>
      </w:r>
      <w:r w:rsidR="00E52266">
        <w:rPr>
          <w:b w:val="0"/>
          <w:i w:val="0"/>
          <w:szCs w:val="24"/>
        </w:rPr>
        <w:t>ów dojazdów</w:t>
      </w:r>
      <w:r w:rsidR="00992899">
        <w:rPr>
          <w:b w:val="0"/>
          <w:i w:val="0"/>
          <w:szCs w:val="24"/>
        </w:rPr>
        <w:t>;</w:t>
      </w:r>
    </w:p>
    <w:p w:rsidR="00243E27" w:rsidRDefault="00E52266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przeniesienia praw autorskich do dokumentacji</w:t>
      </w:r>
      <w:r w:rsidR="00992899">
        <w:rPr>
          <w:b w:val="0"/>
          <w:i w:val="0"/>
          <w:szCs w:val="24"/>
        </w:rPr>
        <w:t>;</w:t>
      </w:r>
    </w:p>
    <w:p w:rsidR="00243E27" w:rsidRPr="006A3D6F" w:rsidRDefault="00243E27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innych czynności niezbędnych do prawidłowego zrealizowania zamówienia.</w:t>
      </w:r>
    </w:p>
    <w:p w:rsidR="00243E27" w:rsidRDefault="00243E27" w:rsidP="00243E27">
      <w:pPr>
        <w:pStyle w:val="Tekstpodstawowy"/>
        <w:numPr>
          <w:ilvl w:val="0"/>
          <w:numId w:val="21"/>
        </w:numPr>
        <w:tabs>
          <w:tab w:val="clear" w:pos="360"/>
          <w:tab w:val="clear" w:pos="3119"/>
        </w:tabs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lastRenderedPageBreak/>
        <w:t xml:space="preserve">Wygrodzenie, o którym </w:t>
      </w:r>
      <w:r>
        <w:rPr>
          <w:b w:val="0"/>
          <w:i w:val="0"/>
          <w:szCs w:val="24"/>
        </w:rPr>
        <w:t xml:space="preserve">mowa w ust. 1 </w:t>
      </w:r>
      <w:r w:rsidRPr="00EC2565">
        <w:rPr>
          <w:b w:val="0"/>
          <w:i w:val="0"/>
          <w:szCs w:val="24"/>
        </w:rPr>
        <w:t xml:space="preserve">płatne będzie </w:t>
      </w:r>
      <w:r w:rsidR="007D6814" w:rsidRPr="007D6814">
        <w:rPr>
          <w:b w:val="0"/>
          <w:i w:val="0"/>
          <w:szCs w:val="24"/>
        </w:rPr>
        <w:t xml:space="preserve">w terminie 30 dni od daty </w:t>
      </w:r>
      <w:r w:rsidR="007D6814">
        <w:rPr>
          <w:b w:val="0"/>
          <w:i w:val="0"/>
          <w:szCs w:val="24"/>
        </w:rPr>
        <w:t xml:space="preserve">otrzymania przez Zamawiającego </w:t>
      </w:r>
      <w:r w:rsidR="007D6814" w:rsidRPr="007D6814">
        <w:rPr>
          <w:b w:val="0"/>
          <w:i w:val="0"/>
          <w:szCs w:val="24"/>
        </w:rPr>
        <w:t>prawidłowo wystawionej faktury VAT</w:t>
      </w:r>
      <w:r w:rsidR="007D6814" w:rsidRPr="00EC2565">
        <w:rPr>
          <w:b w:val="0"/>
          <w:i w:val="0"/>
          <w:szCs w:val="24"/>
        </w:rPr>
        <w:t xml:space="preserve"> </w:t>
      </w:r>
      <w:r w:rsidRPr="00EC2565">
        <w:rPr>
          <w:b w:val="0"/>
          <w:i w:val="0"/>
          <w:szCs w:val="24"/>
        </w:rPr>
        <w:t>na podstawie zatwierdzonego protokołu</w:t>
      </w:r>
      <w:r w:rsidR="00E52266">
        <w:rPr>
          <w:b w:val="0"/>
          <w:i w:val="0"/>
          <w:szCs w:val="24"/>
        </w:rPr>
        <w:t xml:space="preserve"> odbioru dokumentacji projektowej</w:t>
      </w:r>
      <w:r w:rsidRPr="00EC2565">
        <w:rPr>
          <w:b w:val="0"/>
          <w:i w:val="0"/>
          <w:szCs w:val="24"/>
        </w:rPr>
        <w:t>, o kt</w:t>
      </w:r>
      <w:r>
        <w:rPr>
          <w:b w:val="0"/>
          <w:i w:val="0"/>
          <w:szCs w:val="24"/>
        </w:rPr>
        <w:t xml:space="preserve">órym mowa w § </w:t>
      </w:r>
      <w:r w:rsidR="00E52266">
        <w:rPr>
          <w:b w:val="0"/>
          <w:i w:val="0"/>
          <w:szCs w:val="24"/>
        </w:rPr>
        <w:t>5</w:t>
      </w:r>
      <w:r w:rsidRPr="00EC2565">
        <w:rPr>
          <w:b w:val="0"/>
          <w:i w:val="0"/>
          <w:szCs w:val="24"/>
        </w:rPr>
        <w:t xml:space="preserve"> ust. 2</w:t>
      </w:r>
      <w:r w:rsidR="009B5AAE">
        <w:rPr>
          <w:b w:val="0"/>
          <w:i w:val="0"/>
          <w:szCs w:val="24"/>
        </w:rPr>
        <w:t xml:space="preserve"> niniejszej umowy</w:t>
      </w:r>
      <w:r>
        <w:rPr>
          <w:b w:val="0"/>
          <w:i w:val="0"/>
          <w:szCs w:val="24"/>
        </w:rPr>
        <w:t>.</w:t>
      </w:r>
    </w:p>
    <w:p w:rsidR="001B685F" w:rsidRPr="0076135E" w:rsidRDefault="001B685F" w:rsidP="00CA0CBC">
      <w:pPr>
        <w:numPr>
          <w:ilvl w:val="0"/>
          <w:numId w:val="21"/>
        </w:numPr>
        <w:tabs>
          <w:tab w:val="clear" w:pos="360"/>
        </w:tabs>
        <w:spacing w:line="276" w:lineRule="auto"/>
        <w:ind w:left="709" w:hanging="709"/>
        <w:contextualSpacing/>
        <w:jc w:val="both"/>
        <w:rPr>
          <w:color w:val="FF0000"/>
          <w:szCs w:val="24"/>
        </w:rPr>
      </w:pPr>
      <w:r w:rsidRPr="001B685F">
        <w:rPr>
          <w:sz w:val="24"/>
          <w:szCs w:val="24"/>
        </w:rPr>
        <w:t xml:space="preserve">Zamawiający informuje, że stosuje mechanizm podzielonej płatności zgodnie z art. 108 a-d ustawy z dnia 11 marca 2004 r. o podatku od towarów i usług </w:t>
      </w:r>
      <w:r w:rsidRPr="00E52266">
        <w:rPr>
          <w:sz w:val="24"/>
          <w:szCs w:val="24"/>
        </w:rPr>
        <w:t>(</w:t>
      </w:r>
      <w:r w:rsidR="00E52266" w:rsidRPr="00E52266">
        <w:rPr>
          <w:sz w:val="24"/>
          <w:szCs w:val="24"/>
        </w:rPr>
        <w:t>t.j. Dz.U. z 2022</w:t>
      </w:r>
      <w:r w:rsidRPr="00E52266">
        <w:rPr>
          <w:sz w:val="24"/>
          <w:szCs w:val="24"/>
        </w:rPr>
        <w:t xml:space="preserve"> r. poz. </w:t>
      </w:r>
      <w:r w:rsidR="00E52266" w:rsidRPr="00E52266">
        <w:rPr>
          <w:sz w:val="24"/>
          <w:szCs w:val="24"/>
        </w:rPr>
        <w:t>931</w:t>
      </w:r>
      <w:r w:rsidRPr="00E52266">
        <w:rPr>
          <w:sz w:val="24"/>
          <w:szCs w:val="24"/>
        </w:rPr>
        <w:t xml:space="preserve"> z późn. zm.).</w:t>
      </w:r>
    </w:p>
    <w:p w:rsidR="00243E27" w:rsidRPr="006F450D" w:rsidRDefault="00243E27" w:rsidP="00243E27">
      <w:pPr>
        <w:pStyle w:val="Tekstpodstawowy"/>
        <w:numPr>
          <w:ilvl w:val="0"/>
          <w:numId w:val="21"/>
        </w:numPr>
        <w:tabs>
          <w:tab w:val="clear" w:pos="360"/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Za datę zapłaty przyjmuję się datę obciążenia rachunku Zamawiającego.</w:t>
      </w:r>
    </w:p>
    <w:p w:rsidR="00243E27" w:rsidRPr="00EC2565" w:rsidRDefault="00243E27" w:rsidP="00243E27">
      <w:pPr>
        <w:pStyle w:val="Tekstpodstawowy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 w:rsidR="00C565B2">
        <w:rPr>
          <w:i w:val="0"/>
          <w:szCs w:val="24"/>
        </w:rPr>
        <w:t>7</w:t>
      </w:r>
    </w:p>
    <w:p w:rsidR="00243E27" w:rsidRPr="00D63B02" w:rsidRDefault="00243E27" w:rsidP="00243E27">
      <w:pPr>
        <w:pStyle w:val="Tekstpodstawowy"/>
        <w:jc w:val="left"/>
        <w:rPr>
          <w:b w:val="0"/>
          <w:i w:val="0"/>
          <w:sz w:val="20"/>
        </w:rPr>
      </w:pP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Wykonawca przenosi na rzecz Zamawiającego majątkowe prawa autorskie do dokumentacji będącej przedmiotem umowy, które są utworami w rozumieniu ustawy z dnia 4 lutego 1994 r. </w:t>
      </w:r>
      <w:r w:rsidRPr="002A7C97">
        <w:rPr>
          <w:rFonts w:eastAsiaTheme="minorHAnsi"/>
          <w:sz w:val="24"/>
          <w:szCs w:val="24"/>
          <w:lang w:eastAsia="en-US"/>
        </w:rPr>
        <w:t>o prawie autorskim i prawach pokrewnych (Dz U. z 20</w:t>
      </w:r>
      <w:r w:rsidR="00E52266" w:rsidRPr="002A7C97">
        <w:rPr>
          <w:rFonts w:eastAsiaTheme="minorHAnsi"/>
          <w:sz w:val="24"/>
          <w:szCs w:val="24"/>
          <w:lang w:eastAsia="en-US"/>
        </w:rPr>
        <w:t>22</w:t>
      </w:r>
      <w:r w:rsidRPr="002A7C97">
        <w:rPr>
          <w:rFonts w:eastAsiaTheme="minorHAnsi"/>
          <w:sz w:val="24"/>
          <w:szCs w:val="24"/>
          <w:lang w:eastAsia="en-US"/>
        </w:rPr>
        <w:t xml:space="preserve"> r. poz. </w:t>
      </w:r>
      <w:r w:rsidR="00E52266" w:rsidRPr="002A7C97">
        <w:rPr>
          <w:rFonts w:eastAsiaTheme="minorHAnsi"/>
          <w:sz w:val="24"/>
          <w:szCs w:val="24"/>
          <w:lang w:eastAsia="en-US"/>
        </w:rPr>
        <w:t>2509</w:t>
      </w:r>
      <w:r w:rsidRPr="002A7C97">
        <w:rPr>
          <w:rFonts w:eastAsiaTheme="minorHAnsi"/>
          <w:sz w:val="24"/>
          <w:szCs w:val="24"/>
          <w:lang w:eastAsia="en-US"/>
        </w:rPr>
        <w:t xml:space="preserve">). 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nie jest ograniczone czasowo</w:t>
      </w:r>
      <w:r w:rsidR="003653B2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ani terytorialnie 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br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i obejmuje w szczególności następujące pola eksploatacji: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utrwalenie na wszelkich nośnikach</w:t>
      </w:r>
      <w:r w:rsidR="00992899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wprowadzenie do pamięci komputera oraz sieci Internet</w:t>
      </w:r>
      <w:r w:rsidR="00992899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wprowadzenia jako elementów wniosków o dofinansowanie ze środków budżetowych lub funduszy Unii Europejskiej</w:t>
      </w:r>
      <w:r w:rsidR="00992899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wykorzystywanie we wszelkich postępowaniach </w:t>
      </w:r>
      <w:r w:rsidR="00302FBB">
        <w:rPr>
          <w:rFonts w:eastAsiaTheme="minorHAnsi"/>
          <w:color w:val="000000"/>
          <w:sz w:val="24"/>
          <w:szCs w:val="24"/>
          <w:lang w:eastAsia="en-US"/>
        </w:rPr>
        <w:t>określonych w przepisach prawa.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autorskich Wykonawcy na Zama</w:t>
      </w:r>
      <w:r>
        <w:rPr>
          <w:rFonts w:eastAsiaTheme="minorHAnsi"/>
          <w:color w:val="000000"/>
          <w:sz w:val="24"/>
          <w:szCs w:val="24"/>
          <w:lang w:eastAsia="en-US"/>
        </w:rPr>
        <w:t>wiającego, o których mowa w ust 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1, obejmuje również prawo wykonywania zależnych praw autorskich przez Zamawiającego lub podmiot wybrany przez niego w trybie konkurencyjnym polegające na modyfikacji, opracowaniu nowych elementów</w:t>
      </w:r>
      <w:r w:rsidR="003653B2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bądź usunięciu wad dokumentacji projektowej stworzonej przez Wykonawcę.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Za datę nabycia majątkowych praw autorskich, o których mowa w ust 1 i 2 przez Zamawiającego uznaje się dzień zapłaty wynagrodzenia za wykonanie dokumentacji projektowej.</w:t>
      </w:r>
    </w:p>
    <w:p w:rsidR="00243E27" w:rsidRPr="00EC2565" w:rsidRDefault="00243E27" w:rsidP="00243E27">
      <w:pPr>
        <w:tabs>
          <w:tab w:val="left" w:pos="10206"/>
        </w:tabs>
        <w:autoSpaceDE w:val="0"/>
        <w:autoSpaceDN w:val="0"/>
        <w:ind w:left="709" w:hanging="709"/>
        <w:jc w:val="both"/>
        <w:textAlignment w:val="baseline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Wynagrodzenie za przeniesienie praw autorskich stanowi element wynagrodzenia umownego określonego w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A4E34" w:rsidRPr="000A4E34">
        <w:rPr>
          <w:rFonts w:eastAsiaTheme="minorHAnsi"/>
          <w:color w:val="000000"/>
          <w:sz w:val="24"/>
          <w:szCs w:val="24"/>
          <w:lang w:eastAsia="en-US"/>
        </w:rPr>
        <w:t xml:space="preserve">§ </w:t>
      </w:r>
      <w:r w:rsidR="0076135E">
        <w:rPr>
          <w:rFonts w:eastAsiaTheme="minorHAnsi"/>
          <w:color w:val="000000"/>
          <w:sz w:val="24"/>
          <w:szCs w:val="24"/>
          <w:lang w:eastAsia="en-US"/>
        </w:rPr>
        <w:t>6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t xml:space="preserve"> ust. 1</w:t>
      </w:r>
      <w:r w:rsidR="00586DE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3653B2">
        <w:rPr>
          <w:rFonts w:eastAsiaTheme="minorHAnsi"/>
          <w:color w:val="000000"/>
          <w:sz w:val="24"/>
          <w:szCs w:val="24"/>
          <w:lang w:eastAsia="en-US"/>
        </w:rPr>
        <w:t>pkt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t xml:space="preserve"> 1 niniejszej umowy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43E27" w:rsidRDefault="00243E27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243E27" w:rsidP="00243E27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 w:rsidR="00C565B2">
        <w:rPr>
          <w:i w:val="0"/>
          <w:szCs w:val="24"/>
        </w:rPr>
        <w:t>8</w:t>
      </w:r>
    </w:p>
    <w:p w:rsidR="00243E27" w:rsidRPr="00EC2565" w:rsidRDefault="00243E27" w:rsidP="00243E27">
      <w:pPr>
        <w:pStyle w:val="Tekstpodstawowy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rPr>
          <w:i w:val="0"/>
          <w:szCs w:val="24"/>
        </w:rPr>
      </w:pPr>
      <w:r w:rsidRPr="00EC2565">
        <w:rPr>
          <w:b w:val="0"/>
          <w:i w:val="0"/>
          <w:szCs w:val="24"/>
        </w:rPr>
        <w:t>Za</w:t>
      </w:r>
      <w:r>
        <w:rPr>
          <w:b w:val="0"/>
          <w:i w:val="0"/>
          <w:szCs w:val="24"/>
        </w:rPr>
        <w:t xml:space="preserve">mawiający wyznacza koordynatora </w:t>
      </w:r>
      <w:r w:rsidR="00782D8C">
        <w:rPr>
          <w:b w:val="0"/>
          <w:i w:val="0"/>
          <w:szCs w:val="24"/>
        </w:rPr>
        <w:t>umowy</w:t>
      </w:r>
      <w:r>
        <w:rPr>
          <w:b w:val="0"/>
          <w:i w:val="0"/>
          <w:szCs w:val="24"/>
        </w:rPr>
        <w:t xml:space="preserve"> </w:t>
      </w:r>
      <w:r w:rsidRPr="00540BA0">
        <w:rPr>
          <w:b w:val="0"/>
          <w:i w:val="0"/>
          <w:szCs w:val="24"/>
        </w:rPr>
        <w:t>……………………</w:t>
      </w:r>
      <w:r w:rsidR="00540BA0">
        <w:rPr>
          <w:b w:val="0"/>
          <w:i w:val="0"/>
          <w:szCs w:val="24"/>
        </w:rPr>
        <w:t>…………………..</w:t>
      </w:r>
      <w:r w:rsidRPr="00540BA0">
        <w:rPr>
          <w:b w:val="0"/>
          <w:i w:val="0"/>
          <w:szCs w:val="24"/>
        </w:rPr>
        <w:t>….., tel. nr ………………</w:t>
      </w:r>
      <w:r>
        <w:rPr>
          <w:b w:val="0"/>
          <w:i w:val="0"/>
          <w:szCs w:val="24"/>
        </w:rPr>
        <w:t xml:space="preserve"> Koordynator</w:t>
      </w:r>
      <w:r w:rsidRPr="00EC2565">
        <w:rPr>
          <w:b w:val="0"/>
          <w:i w:val="0"/>
          <w:szCs w:val="24"/>
        </w:rPr>
        <w:t xml:space="preserve"> sprawuj</w:t>
      </w:r>
      <w:r>
        <w:rPr>
          <w:b w:val="0"/>
          <w:i w:val="0"/>
          <w:szCs w:val="24"/>
        </w:rPr>
        <w:t>e</w:t>
      </w:r>
      <w:r w:rsidRPr="00EC2565">
        <w:rPr>
          <w:b w:val="0"/>
          <w:i w:val="0"/>
          <w:szCs w:val="24"/>
        </w:rPr>
        <w:t xml:space="preserve"> nadzór nad prawidłowością realizacji niniejszej umowy.</w:t>
      </w:r>
    </w:p>
    <w:p w:rsidR="006E0B98" w:rsidRDefault="006E0B98" w:rsidP="00243E27">
      <w:pPr>
        <w:pStyle w:val="Tekstpodstawowy"/>
        <w:ind w:left="283" w:hanging="283"/>
        <w:jc w:val="center"/>
        <w:rPr>
          <w:i w:val="0"/>
          <w:szCs w:val="24"/>
        </w:rPr>
      </w:pPr>
    </w:p>
    <w:p w:rsidR="00243E27" w:rsidRPr="00EC2565" w:rsidRDefault="00C507CA" w:rsidP="00243E27">
      <w:pPr>
        <w:pStyle w:val="Tekstpodstawowy"/>
        <w:ind w:left="283" w:hanging="283"/>
        <w:jc w:val="center"/>
        <w:rPr>
          <w:i w:val="0"/>
          <w:szCs w:val="24"/>
        </w:rPr>
      </w:pPr>
      <w:r>
        <w:rPr>
          <w:i w:val="0"/>
          <w:szCs w:val="24"/>
        </w:rPr>
        <w:t>§ 9</w:t>
      </w:r>
    </w:p>
    <w:p w:rsidR="00243E27" w:rsidRPr="00BD3A54" w:rsidRDefault="00243E27" w:rsidP="00243E27">
      <w:pPr>
        <w:pStyle w:val="Tekstpodstawowy"/>
        <w:jc w:val="left"/>
        <w:rPr>
          <w:b w:val="0"/>
          <w:i w:val="0"/>
          <w:szCs w:val="24"/>
        </w:rPr>
      </w:pP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1.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u</w:t>
      </w:r>
      <w:r>
        <w:rPr>
          <w:b w:val="0"/>
          <w:i w:val="0"/>
        </w:rPr>
        <w:t>dziela Zamawiającemu na wykonaną</w:t>
      </w:r>
      <w:r w:rsidRPr="00C62168">
        <w:rPr>
          <w:b w:val="0"/>
          <w:i w:val="0"/>
        </w:rPr>
        <w:t xml:space="preserve"> </w:t>
      </w:r>
      <w:r>
        <w:rPr>
          <w:b w:val="0"/>
          <w:i w:val="0"/>
        </w:rPr>
        <w:t xml:space="preserve">dokumentację projektową gwarancji </w:t>
      </w:r>
      <w:r w:rsidR="00EE7B30">
        <w:rPr>
          <w:b w:val="0"/>
          <w:i w:val="0"/>
        </w:rPr>
        <w:t xml:space="preserve">i rękojmi </w:t>
      </w:r>
      <w:r>
        <w:rPr>
          <w:b w:val="0"/>
          <w:i w:val="0"/>
        </w:rPr>
        <w:t>na okres 3</w:t>
      </w:r>
      <w:r w:rsidRPr="00C62168">
        <w:rPr>
          <w:b w:val="0"/>
          <w:i w:val="0"/>
        </w:rPr>
        <w:t xml:space="preserve"> lat.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 w:rsidRPr="00C62168">
        <w:rPr>
          <w:b w:val="0"/>
          <w:i w:val="0"/>
        </w:rPr>
        <w:t xml:space="preserve">2. 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 xml:space="preserve">Bieg terminu gwarancji </w:t>
      </w:r>
      <w:r w:rsidR="00EE7B30">
        <w:rPr>
          <w:b w:val="0"/>
          <w:i w:val="0"/>
        </w:rPr>
        <w:t xml:space="preserve">i rękojmi </w:t>
      </w:r>
      <w:r w:rsidRPr="00C62168">
        <w:rPr>
          <w:b w:val="0"/>
          <w:i w:val="0"/>
        </w:rPr>
        <w:t>rozpoczyna się w dniu następnym, licząc od dnia protokolarnego odbioru</w:t>
      </w:r>
      <w:r>
        <w:rPr>
          <w:b w:val="0"/>
          <w:i w:val="0"/>
        </w:rPr>
        <w:t xml:space="preserve"> </w:t>
      </w:r>
      <w:r w:rsidRPr="00C62168">
        <w:rPr>
          <w:b w:val="0"/>
          <w:i w:val="0"/>
        </w:rPr>
        <w:t>dokumentacji projektowej</w:t>
      </w:r>
      <w:r w:rsidR="00586DEC">
        <w:rPr>
          <w:b w:val="0"/>
          <w:i w:val="0"/>
        </w:rPr>
        <w:t>,</w:t>
      </w:r>
      <w:r w:rsidR="00586DEC" w:rsidRPr="00586DEC">
        <w:t xml:space="preserve"> </w:t>
      </w:r>
      <w:r w:rsidR="00586DEC">
        <w:rPr>
          <w:b w:val="0"/>
          <w:i w:val="0"/>
        </w:rPr>
        <w:t xml:space="preserve">o którym mowa w § </w:t>
      </w:r>
      <w:r w:rsidR="002A7C97">
        <w:rPr>
          <w:b w:val="0"/>
          <w:i w:val="0"/>
        </w:rPr>
        <w:t>5</w:t>
      </w:r>
      <w:r w:rsidR="00586DEC">
        <w:rPr>
          <w:b w:val="0"/>
          <w:i w:val="0"/>
        </w:rPr>
        <w:t xml:space="preserve"> ust. 2 niniejszej umowy</w:t>
      </w:r>
      <w:r w:rsidRPr="00C62168">
        <w:rPr>
          <w:b w:val="0"/>
          <w:i w:val="0"/>
        </w:rPr>
        <w:t>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3.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zobowiązuje się usuwać na swój koszt zaistniałe wady stwierdzone</w:t>
      </w:r>
      <w:r>
        <w:rPr>
          <w:b w:val="0"/>
          <w:i w:val="0"/>
        </w:rPr>
        <w:t xml:space="preserve">                         </w:t>
      </w:r>
      <w:r w:rsidRPr="00C62168">
        <w:rPr>
          <w:b w:val="0"/>
          <w:i w:val="0"/>
        </w:rPr>
        <w:t>w przedmiocie niniejszej umowy oraz szkody powstałe w wyniku tych wad, w okresie gwarancji i rękojmi w terminach technicznie i organizacyjnie uzasadnionych, wyznaczonych przez Zamawiającego.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5.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O wykryciu wady Zamawiający obowiązany jest niezwłocznie z</w:t>
      </w:r>
      <w:r>
        <w:rPr>
          <w:b w:val="0"/>
          <w:i w:val="0"/>
        </w:rPr>
        <w:t xml:space="preserve">awiadomić Wykonawcę na piśmie </w:t>
      </w:r>
      <w:r w:rsidRPr="00C62168">
        <w:rPr>
          <w:b w:val="0"/>
          <w:i w:val="0"/>
        </w:rPr>
        <w:t>ze wskazaniem terminu na usunięcie wady.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6.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Usunięcie wad winno być stwierdzone protokolarnie.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lastRenderedPageBreak/>
        <w:t>7.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nie może odmówić usunięcia wad na swój koszt bez względu na wysokość związanych z tym kosztów.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8.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 przypadku nie usunięcia wad w wyznaczonym terminie Zamawiający będzie uprawniony do zastępczego usunięcia wad na koszt Wykonawcy.</w:t>
      </w:r>
    </w:p>
    <w:p w:rsidR="00243E27" w:rsidRPr="00BD3A54" w:rsidRDefault="00243E27" w:rsidP="00243E27">
      <w:pPr>
        <w:pStyle w:val="Tekstpodstawowy"/>
        <w:tabs>
          <w:tab w:val="clear" w:pos="3119"/>
        </w:tabs>
        <w:ind w:left="-13" w:firstLine="13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0</w:t>
      </w:r>
    </w:p>
    <w:p w:rsidR="00243E27" w:rsidRPr="00D63B02" w:rsidRDefault="00243E27" w:rsidP="00243E27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243E27" w:rsidRPr="00EC2565" w:rsidRDefault="00243E27" w:rsidP="00243E27">
      <w:pPr>
        <w:pStyle w:val="Tekstpodstawowy"/>
        <w:numPr>
          <w:ilvl w:val="6"/>
          <w:numId w:val="21"/>
        </w:numPr>
        <w:tabs>
          <w:tab w:val="clear" w:pos="3119"/>
          <w:tab w:val="clear" w:pos="3905"/>
        </w:tabs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Wykonawca zapłaci Zamawiającemu karę umowną:</w:t>
      </w:r>
    </w:p>
    <w:p w:rsidR="00243E27" w:rsidRPr="002A7C97" w:rsidRDefault="00243E27" w:rsidP="00E6598E">
      <w:pPr>
        <w:pStyle w:val="Tretekstu"/>
        <w:numPr>
          <w:ilvl w:val="0"/>
          <w:numId w:val="32"/>
        </w:numPr>
        <w:tabs>
          <w:tab w:val="clear" w:pos="3119"/>
          <w:tab w:val="left" w:pos="-508"/>
          <w:tab w:val="center" w:pos="2845"/>
        </w:tabs>
        <w:spacing w:line="276" w:lineRule="auto"/>
        <w:ind w:left="1418" w:hanging="709"/>
        <w:rPr>
          <w:b w:val="0"/>
          <w:i w:val="0"/>
          <w:color w:val="FF0000"/>
          <w:szCs w:val="24"/>
        </w:rPr>
      </w:pPr>
      <w:r w:rsidRPr="00782D8C">
        <w:rPr>
          <w:b w:val="0"/>
          <w:i w:val="0"/>
          <w:szCs w:val="24"/>
        </w:rPr>
        <w:t>za zwłokę w dostarczeniu przedmiotu umowy</w:t>
      </w:r>
      <w:r w:rsidR="00E83550">
        <w:rPr>
          <w:b w:val="0"/>
          <w:i w:val="0"/>
          <w:szCs w:val="24"/>
        </w:rPr>
        <w:t xml:space="preserve"> – dokumentacji projektowej</w:t>
      </w:r>
      <w:r w:rsidR="009B5AAE"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licząc od następnego dnia po upływie terminu umownego określonego w §</w:t>
      </w:r>
      <w:r w:rsidR="00A14754">
        <w:rPr>
          <w:b w:val="0"/>
          <w:i w:val="0"/>
          <w:szCs w:val="24"/>
        </w:rPr>
        <w:t xml:space="preserve"> </w:t>
      </w:r>
      <w:r w:rsidRPr="00782D8C">
        <w:rPr>
          <w:b w:val="0"/>
          <w:i w:val="0"/>
          <w:szCs w:val="24"/>
        </w:rPr>
        <w:t>1 ust. 2</w:t>
      </w:r>
      <w:r w:rsidR="00782D8C"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</w:t>
      </w:r>
      <w:r w:rsidR="00782D8C" w:rsidRPr="00782D8C">
        <w:rPr>
          <w:b w:val="0"/>
          <w:i w:val="0"/>
          <w:szCs w:val="24"/>
        </w:rPr>
        <w:t xml:space="preserve">do </w:t>
      </w:r>
      <w:r w:rsidR="007967D8">
        <w:rPr>
          <w:b w:val="0"/>
          <w:i w:val="0"/>
          <w:szCs w:val="24"/>
        </w:rPr>
        <w:t>1</w:t>
      </w:r>
      <w:r w:rsidR="00782D8C" w:rsidRPr="00782D8C">
        <w:rPr>
          <w:b w:val="0"/>
          <w:i w:val="0"/>
          <w:szCs w:val="24"/>
        </w:rPr>
        <w:t xml:space="preserve">0 dni w wysokości 100,00 zł </w:t>
      </w:r>
      <w:r w:rsidR="00782D8C" w:rsidRPr="00782D8C">
        <w:rPr>
          <w:b w:val="0"/>
          <w:i w:val="0"/>
          <w:color w:val="000000"/>
          <w:szCs w:val="24"/>
        </w:rPr>
        <w:t xml:space="preserve">brutto za każdy dzień zwłoki, a od </w:t>
      </w:r>
      <w:r w:rsidR="007967D8">
        <w:rPr>
          <w:b w:val="0"/>
          <w:i w:val="0"/>
          <w:color w:val="000000"/>
          <w:szCs w:val="24"/>
        </w:rPr>
        <w:t>1</w:t>
      </w:r>
      <w:r w:rsidR="00782D8C" w:rsidRPr="00782D8C">
        <w:rPr>
          <w:b w:val="0"/>
          <w:i w:val="0"/>
          <w:color w:val="000000"/>
          <w:szCs w:val="24"/>
        </w:rPr>
        <w:t xml:space="preserve">1 dnia zwłoki wyłącznie karę w wysokości </w:t>
      </w:r>
      <w:r w:rsidR="000B04B7">
        <w:rPr>
          <w:b w:val="0"/>
          <w:i w:val="0"/>
          <w:color w:val="000000"/>
          <w:szCs w:val="24"/>
        </w:rPr>
        <w:t>2</w:t>
      </w:r>
      <w:r w:rsidR="00782D8C" w:rsidRPr="00782D8C">
        <w:rPr>
          <w:b w:val="0"/>
          <w:i w:val="0"/>
          <w:color w:val="000000"/>
          <w:szCs w:val="24"/>
        </w:rPr>
        <w:t xml:space="preserve">.000,00 zł, </w:t>
      </w:r>
      <w:r w:rsidR="00782D8C" w:rsidRPr="00367A9C">
        <w:rPr>
          <w:b w:val="0"/>
          <w:i w:val="0"/>
          <w:szCs w:val="24"/>
        </w:rPr>
        <w:t>z zastrzeżeniem § 1</w:t>
      </w:r>
      <w:r w:rsidR="00367A9C" w:rsidRPr="00367A9C">
        <w:rPr>
          <w:b w:val="0"/>
          <w:i w:val="0"/>
          <w:szCs w:val="24"/>
        </w:rPr>
        <w:t>1</w:t>
      </w:r>
      <w:r w:rsidR="00782D8C" w:rsidRPr="00367A9C">
        <w:rPr>
          <w:b w:val="0"/>
          <w:i w:val="0"/>
          <w:szCs w:val="24"/>
        </w:rPr>
        <w:t xml:space="preserve"> ust. 1 pkt </w:t>
      </w:r>
      <w:r w:rsidR="00206701">
        <w:rPr>
          <w:b w:val="0"/>
          <w:i w:val="0"/>
          <w:szCs w:val="24"/>
        </w:rPr>
        <w:t xml:space="preserve">6 </w:t>
      </w:r>
      <w:r w:rsidR="00782D8C" w:rsidRPr="00367A9C">
        <w:rPr>
          <w:b w:val="0"/>
          <w:i w:val="0"/>
          <w:szCs w:val="24"/>
        </w:rPr>
        <w:t>niniejszej umowy</w:t>
      </w:r>
      <w:r w:rsidR="00992899">
        <w:rPr>
          <w:b w:val="0"/>
          <w:i w:val="0"/>
          <w:szCs w:val="24"/>
        </w:rPr>
        <w:t>;</w:t>
      </w:r>
    </w:p>
    <w:p w:rsidR="00243E27" w:rsidRPr="002A7C97" w:rsidRDefault="00243E27" w:rsidP="00243E27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color w:val="FF0000"/>
          <w:szCs w:val="24"/>
        </w:rPr>
      </w:pPr>
      <w:r w:rsidRPr="00EC2565">
        <w:rPr>
          <w:b w:val="0"/>
          <w:i w:val="0"/>
          <w:szCs w:val="24"/>
        </w:rPr>
        <w:t>za zwłokę w usunięciu stwierdzonych uwag przy odbiorze dokumentacji projektowej, licząc od następnego dnia po upływie terminu wyznaczonego na usunięcie uwag</w:t>
      </w:r>
      <w:r w:rsidR="00A14754">
        <w:rPr>
          <w:b w:val="0"/>
          <w:i w:val="0"/>
          <w:szCs w:val="24"/>
        </w:rPr>
        <w:t>,</w:t>
      </w:r>
      <w:r w:rsidRPr="00EC2565"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do </w:t>
      </w:r>
      <w:r w:rsidR="007967D8">
        <w:rPr>
          <w:b w:val="0"/>
          <w:i w:val="0"/>
          <w:szCs w:val="24"/>
        </w:rPr>
        <w:t>6</w:t>
      </w:r>
      <w:r w:rsidR="00A14754" w:rsidRPr="00A14754">
        <w:rPr>
          <w:b w:val="0"/>
          <w:i w:val="0"/>
          <w:szCs w:val="24"/>
        </w:rPr>
        <w:t xml:space="preserve"> dni w wysokości </w:t>
      </w:r>
      <w:r w:rsidR="00A14754">
        <w:rPr>
          <w:b w:val="0"/>
          <w:i w:val="0"/>
          <w:szCs w:val="24"/>
        </w:rPr>
        <w:t>6</w:t>
      </w:r>
      <w:r w:rsidR="00A14754" w:rsidRPr="00A14754">
        <w:rPr>
          <w:b w:val="0"/>
          <w:i w:val="0"/>
          <w:szCs w:val="24"/>
        </w:rPr>
        <w:t xml:space="preserve">0,00 zł brutto za każdy dzień zwłoki, a od </w:t>
      </w:r>
      <w:r w:rsidR="007967D8">
        <w:rPr>
          <w:b w:val="0"/>
          <w:i w:val="0"/>
          <w:szCs w:val="24"/>
        </w:rPr>
        <w:t>7</w:t>
      </w:r>
      <w:r w:rsidR="00A14754" w:rsidRPr="00A14754">
        <w:rPr>
          <w:b w:val="0"/>
          <w:i w:val="0"/>
          <w:szCs w:val="24"/>
        </w:rPr>
        <w:t xml:space="preserve"> dnia zwłoki wyłącznie karę</w:t>
      </w:r>
      <w:r w:rsidR="00A14754"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w wysokości </w:t>
      </w:r>
      <w:r w:rsidR="000B04B7">
        <w:rPr>
          <w:b w:val="0"/>
          <w:i w:val="0"/>
          <w:szCs w:val="24"/>
        </w:rPr>
        <w:t>1</w:t>
      </w:r>
      <w:r w:rsidR="00A14754" w:rsidRPr="00A14754">
        <w:rPr>
          <w:b w:val="0"/>
          <w:i w:val="0"/>
          <w:szCs w:val="24"/>
        </w:rPr>
        <w:t>.</w:t>
      </w:r>
      <w:r w:rsidR="002A7C97">
        <w:rPr>
          <w:b w:val="0"/>
          <w:i w:val="0"/>
          <w:szCs w:val="24"/>
        </w:rPr>
        <w:t>0</w:t>
      </w:r>
      <w:r w:rsidR="00A14754" w:rsidRPr="00A14754">
        <w:rPr>
          <w:b w:val="0"/>
          <w:i w:val="0"/>
          <w:szCs w:val="24"/>
        </w:rPr>
        <w:t>00,00 zł</w:t>
      </w:r>
      <w:r w:rsidR="002A7C97" w:rsidRPr="007967D8">
        <w:rPr>
          <w:b w:val="0"/>
          <w:i w:val="0"/>
          <w:szCs w:val="24"/>
        </w:rPr>
        <w:t>, z zastrzeżeniem § 1</w:t>
      </w:r>
      <w:r w:rsidR="007967D8" w:rsidRPr="007967D8">
        <w:rPr>
          <w:b w:val="0"/>
          <w:i w:val="0"/>
          <w:szCs w:val="24"/>
        </w:rPr>
        <w:t>1</w:t>
      </w:r>
      <w:r w:rsidR="002A7C97" w:rsidRPr="007967D8">
        <w:rPr>
          <w:b w:val="0"/>
          <w:i w:val="0"/>
          <w:szCs w:val="24"/>
        </w:rPr>
        <w:t xml:space="preserve"> ust. 1 pkt </w:t>
      </w:r>
      <w:r w:rsidR="00206701">
        <w:rPr>
          <w:b w:val="0"/>
          <w:i w:val="0"/>
          <w:szCs w:val="24"/>
        </w:rPr>
        <w:t>4</w:t>
      </w:r>
      <w:r w:rsidR="002A7C97" w:rsidRPr="007967D8">
        <w:rPr>
          <w:b w:val="0"/>
          <w:i w:val="0"/>
          <w:szCs w:val="24"/>
        </w:rPr>
        <w:t xml:space="preserve"> niniejszej umowy</w:t>
      </w:r>
      <w:r w:rsidR="00992899">
        <w:rPr>
          <w:b w:val="0"/>
          <w:i w:val="0"/>
          <w:szCs w:val="24"/>
        </w:rPr>
        <w:t>;</w:t>
      </w:r>
    </w:p>
    <w:p w:rsidR="00243E27" w:rsidRPr="002A7C97" w:rsidRDefault="00243E27" w:rsidP="00243E27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color w:val="FF0000"/>
          <w:szCs w:val="24"/>
        </w:rPr>
      </w:pPr>
      <w:r w:rsidRPr="002A7C97">
        <w:rPr>
          <w:b w:val="0"/>
          <w:i w:val="0"/>
          <w:szCs w:val="24"/>
        </w:rPr>
        <w:t>za zwłokę w uzupełnianiu braków i dokumentów</w:t>
      </w:r>
      <w:r w:rsidR="00A14754" w:rsidRPr="002A7C97">
        <w:rPr>
          <w:b w:val="0"/>
          <w:i w:val="0"/>
          <w:szCs w:val="24"/>
        </w:rPr>
        <w:t>,</w:t>
      </w:r>
      <w:r w:rsidRPr="002A7C97">
        <w:rPr>
          <w:b w:val="0"/>
          <w:i w:val="0"/>
          <w:szCs w:val="24"/>
        </w:rPr>
        <w:t xml:space="preserve"> o których mowa w § 3 ust. 3</w:t>
      </w:r>
      <w:r w:rsidR="00A14754" w:rsidRPr="002A7C97">
        <w:rPr>
          <w:b w:val="0"/>
          <w:i w:val="0"/>
          <w:szCs w:val="24"/>
        </w:rPr>
        <w:t>,</w:t>
      </w:r>
      <w:r w:rsidRPr="002A7C97">
        <w:rPr>
          <w:b w:val="0"/>
          <w:i w:val="0"/>
          <w:szCs w:val="24"/>
        </w:rPr>
        <w:t xml:space="preserve"> </w:t>
      </w:r>
      <w:r w:rsidR="00A14754" w:rsidRPr="002A7C97">
        <w:rPr>
          <w:b w:val="0"/>
          <w:i w:val="0"/>
          <w:szCs w:val="24"/>
        </w:rPr>
        <w:t>licząc od dnia następnego po terminie wyznaczonym przez Zamawiającego, do 4 dni w wysokości 60,00 zł brutto za każdy dzień zwłoki, a od 5 dnia zwłoki wyłącznie karę w wysokości 1.0</w:t>
      </w:r>
      <w:r w:rsidR="002A7C97" w:rsidRPr="002A7C97">
        <w:rPr>
          <w:b w:val="0"/>
          <w:i w:val="0"/>
          <w:szCs w:val="24"/>
        </w:rPr>
        <w:t>0</w:t>
      </w:r>
      <w:r w:rsidR="00A14754" w:rsidRPr="002A7C97">
        <w:rPr>
          <w:b w:val="0"/>
          <w:i w:val="0"/>
          <w:szCs w:val="24"/>
        </w:rPr>
        <w:t>0,00 zł</w:t>
      </w:r>
      <w:r w:rsidR="002A7C97" w:rsidRPr="002A7C97">
        <w:rPr>
          <w:b w:val="0"/>
          <w:i w:val="0"/>
          <w:szCs w:val="24"/>
        </w:rPr>
        <w:t>,</w:t>
      </w:r>
      <w:r w:rsidR="002A7C97" w:rsidRPr="00B1371D">
        <w:rPr>
          <w:b w:val="0"/>
          <w:i w:val="0"/>
          <w:szCs w:val="24"/>
        </w:rPr>
        <w:t xml:space="preserve"> z zastrzeżeniem § 1</w:t>
      </w:r>
      <w:r w:rsidR="00B1371D" w:rsidRPr="00B1371D">
        <w:rPr>
          <w:b w:val="0"/>
          <w:i w:val="0"/>
          <w:szCs w:val="24"/>
        </w:rPr>
        <w:t>1</w:t>
      </w:r>
      <w:r w:rsidR="002A7C97" w:rsidRPr="00B1371D">
        <w:rPr>
          <w:b w:val="0"/>
          <w:i w:val="0"/>
          <w:szCs w:val="24"/>
        </w:rPr>
        <w:t xml:space="preserve"> ust. 1 pkt </w:t>
      </w:r>
      <w:r w:rsidR="00206701">
        <w:rPr>
          <w:b w:val="0"/>
          <w:i w:val="0"/>
          <w:szCs w:val="24"/>
        </w:rPr>
        <w:t>4</w:t>
      </w:r>
      <w:r w:rsidR="00B1371D">
        <w:rPr>
          <w:b w:val="0"/>
          <w:i w:val="0"/>
          <w:szCs w:val="24"/>
        </w:rPr>
        <w:t xml:space="preserve"> </w:t>
      </w:r>
      <w:r w:rsidR="002A7C97" w:rsidRPr="00B1371D">
        <w:rPr>
          <w:b w:val="0"/>
          <w:i w:val="0"/>
          <w:szCs w:val="24"/>
        </w:rPr>
        <w:t>niniejszej umowy</w:t>
      </w:r>
      <w:r w:rsidR="00992899">
        <w:rPr>
          <w:b w:val="0"/>
          <w:i w:val="0"/>
          <w:szCs w:val="24"/>
        </w:rPr>
        <w:t>;</w:t>
      </w:r>
    </w:p>
    <w:p w:rsidR="00243E27" w:rsidRDefault="00243E27" w:rsidP="00243E27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 zwłokę w usunięciu stwierdzonych wad w okresie trwania</w:t>
      </w:r>
      <w:r>
        <w:rPr>
          <w:b w:val="0"/>
          <w:i w:val="0"/>
          <w:szCs w:val="24"/>
        </w:rPr>
        <w:t xml:space="preserve"> gwarancji lub </w:t>
      </w:r>
      <w:r w:rsidRPr="00EC2565">
        <w:rPr>
          <w:b w:val="0"/>
          <w:i w:val="0"/>
          <w:szCs w:val="24"/>
        </w:rPr>
        <w:t>rękojmi za wady, licząc od następnego dnia po upływie terminu wyznaczonego na usunięcie wad</w:t>
      </w:r>
      <w:r w:rsidR="00A14754">
        <w:rPr>
          <w:b w:val="0"/>
          <w:i w:val="0"/>
          <w:szCs w:val="24"/>
        </w:rPr>
        <w:t>,</w:t>
      </w:r>
      <w:r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do 10 dni w wysokości </w:t>
      </w:r>
      <w:r w:rsidR="00A14754">
        <w:rPr>
          <w:b w:val="0"/>
          <w:i w:val="0"/>
          <w:szCs w:val="24"/>
        </w:rPr>
        <w:t>6</w:t>
      </w:r>
      <w:r w:rsidR="00A14754" w:rsidRPr="00A14754">
        <w:rPr>
          <w:b w:val="0"/>
          <w:i w:val="0"/>
          <w:szCs w:val="24"/>
        </w:rPr>
        <w:t>0,00 zł brutto za każdy dzień zwłoki, a od 11 dnia zwłoki wyłącznie karę</w:t>
      </w:r>
      <w:r w:rsidR="00A14754"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w wysokości </w:t>
      </w:r>
      <w:r w:rsidR="00A14754">
        <w:rPr>
          <w:b w:val="0"/>
          <w:i w:val="0"/>
          <w:szCs w:val="24"/>
        </w:rPr>
        <w:t>1</w:t>
      </w:r>
      <w:r w:rsidR="00A14754" w:rsidRPr="00A14754">
        <w:rPr>
          <w:b w:val="0"/>
          <w:i w:val="0"/>
          <w:szCs w:val="24"/>
        </w:rPr>
        <w:t>.</w:t>
      </w:r>
      <w:r w:rsidR="00A14754">
        <w:rPr>
          <w:b w:val="0"/>
          <w:i w:val="0"/>
          <w:szCs w:val="24"/>
        </w:rPr>
        <w:t>5</w:t>
      </w:r>
      <w:r w:rsidR="00A14754" w:rsidRPr="00A14754">
        <w:rPr>
          <w:b w:val="0"/>
          <w:i w:val="0"/>
          <w:szCs w:val="24"/>
        </w:rPr>
        <w:t>00,00 zł</w:t>
      </w:r>
      <w:r w:rsidR="007F610A">
        <w:rPr>
          <w:b w:val="0"/>
          <w:i w:val="0"/>
          <w:szCs w:val="24"/>
        </w:rPr>
        <w:t>, za każde zdarzenie</w:t>
      </w:r>
      <w:r w:rsidR="00992899">
        <w:rPr>
          <w:b w:val="0"/>
          <w:i w:val="0"/>
          <w:szCs w:val="24"/>
        </w:rPr>
        <w:t>;</w:t>
      </w:r>
    </w:p>
    <w:p w:rsidR="00653B58" w:rsidRDefault="00653B58" w:rsidP="007F610A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w przypadku nieuczestniczenia w spotkaniach roboczych zgo</w:t>
      </w:r>
      <w:r w:rsidR="003653B2">
        <w:rPr>
          <w:b w:val="0"/>
          <w:i w:val="0"/>
          <w:szCs w:val="24"/>
        </w:rPr>
        <w:t>dnie z zapisami  § 3 ust. 1 pkt</w:t>
      </w:r>
      <w:r>
        <w:rPr>
          <w:b w:val="0"/>
          <w:i w:val="0"/>
          <w:szCs w:val="24"/>
        </w:rPr>
        <w:t xml:space="preserve"> 3 niniejszej umowy, </w:t>
      </w:r>
      <w:r w:rsidR="000B04B7">
        <w:rPr>
          <w:b w:val="0"/>
          <w:i w:val="0"/>
          <w:szCs w:val="24"/>
        </w:rPr>
        <w:t>2</w:t>
      </w:r>
      <w:bookmarkStart w:id="0" w:name="_GoBack"/>
      <w:bookmarkEnd w:id="0"/>
      <w:r>
        <w:rPr>
          <w:b w:val="0"/>
          <w:i w:val="0"/>
          <w:szCs w:val="24"/>
        </w:rPr>
        <w:t>00</w:t>
      </w:r>
      <w:r w:rsidR="00206701">
        <w:rPr>
          <w:b w:val="0"/>
          <w:i w:val="0"/>
          <w:szCs w:val="24"/>
        </w:rPr>
        <w:t>,00</w:t>
      </w:r>
      <w:r>
        <w:rPr>
          <w:b w:val="0"/>
          <w:i w:val="0"/>
          <w:szCs w:val="24"/>
        </w:rPr>
        <w:t xml:space="preserve"> zł za każdy stwierdzony przypadek</w:t>
      </w:r>
      <w:r w:rsidR="00B1371D">
        <w:rPr>
          <w:b w:val="0"/>
          <w:i w:val="0"/>
          <w:szCs w:val="24"/>
        </w:rPr>
        <w:t xml:space="preserve">, z zastrzeżeniem </w:t>
      </w:r>
      <w:r w:rsidR="00B1371D" w:rsidRPr="00B1371D">
        <w:rPr>
          <w:b w:val="0"/>
          <w:i w:val="0"/>
          <w:szCs w:val="24"/>
        </w:rPr>
        <w:t xml:space="preserve">§ </w:t>
      </w:r>
      <w:r w:rsidR="00B1371D">
        <w:rPr>
          <w:b w:val="0"/>
          <w:i w:val="0"/>
          <w:szCs w:val="24"/>
        </w:rPr>
        <w:t xml:space="preserve"> 11 ust. 1 pkt </w:t>
      </w:r>
      <w:r w:rsidR="00206701">
        <w:rPr>
          <w:b w:val="0"/>
          <w:i w:val="0"/>
          <w:szCs w:val="24"/>
        </w:rPr>
        <w:t>5</w:t>
      </w:r>
      <w:r w:rsidR="00B1371D">
        <w:rPr>
          <w:b w:val="0"/>
          <w:i w:val="0"/>
          <w:szCs w:val="24"/>
        </w:rPr>
        <w:t xml:space="preserve"> niniejszej umowy</w:t>
      </w:r>
      <w:r w:rsidR="00DF52B1">
        <w:rPr>
          <w:b w:val="0"/>
          <w:i w:val="0"/>
          <w:szCs w:val="24"/>
        </w:rPr>
        <w:t>.</w:t>
      </w:r>
    </w:p>
    <w:p w:rsidR="00243E27" w:rsidRPr="00496FE7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>
        <w:rPr>
          <w:b w:val="0"/>
          <w:i w:val="0"/>
          <w:szCs w:val="24"/>
        </w:rPr>
        <w:tab/>
      </w:r>
      <w:r w:rsidRPr="00496FE7">
        <w:rPr>
          <w:b w:val="0"/>
          <w:i w:val="0"/>
          <w:szCs w:val="24"/>
        </w:rPr>
        <w:t xml:space="preserve">Za odstąpienie od umowy przez Zamawiającego z powodu okoliczności, za które odpowiada Wykonawca oraz za odstąpienie od umowy przez Wykonawcę, Zamawiającemu przysługuje kara umowna w wysokości 20% wartości wynagrodzenia umownego określonego w § </w:t>
      </w:r>
      <w:r w:rsidR="00DF52B1">
        <w:rPr>
          <w:b w:val="0"/>
          <w:i w:val="0"/>
          <w:szCs w:val="24"/>
        </w:rPr>
        <w:t>6</w:t>
      </w:r>
      <w:r w:rsidR="009B5AAE">
        <w:rPr>
          <w:b w:val="0"/>
          <w:i w:val="0"/>
          <w:szCs w:val="24"/>
        </w:rPr>
        <w:t xml:space="preserve"> </w:t>
      </w:r>
      <w:r w:rsidRPr="00496FE7">
        <w:rPr>
          <w:b w:val="0"/>
          <w:i w:val="0"/>
          <w:szCs w:val="24"/>
        </w:rPr>
        <w:t>ust. 1 niniejszej umowy.</w:t>
      </w:r>
    </w:p>
    <w:p w:rsidR="00243E27" w:rsidRPr="00496FE7" w:rsidRDefault="00243E27" w:rsidP="00243E27">
      <w:pPr>
        <w:pStyle w:val="Tekstpodstawowy"/>
        <w:widowControl w:val="0"/>
        <w:tabs>
          <w:tab w:val="clear" w:pos="3119"/>
        </w:tabs>
        <w:ind w:left="709" w:hanging="687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3.</w:t>
      </w:r>
      <w:r w:rsidRPr="00496FE7">
        <w:rPr>
          <w:b w:val="0"/>
          <w:i w:val="0"/>
          <w:szCs w:val="24"/>
        </w:rPr>
        <w:tab/>
        <w:t>Zamawiający ma prawo dochodzić odszkodowania na zasadach Kodeksu cywilnego, jeżeli szkoda przewyższy wysokość zastrzeżonych kar umownych.</w:t>
      </w:r>
    </w:p>
    <w:p w:rsidR="00243E27" w:rsidRPr="00496FE7" w:rsidRDefault="00243E27" w:rsidP="00243E27">
      <w:pPr>
        <w:pStyle w:val="Tekstpodstawowy"/>
        <w:widowControl w:val="0"/>
        <w:tabs>
          <w:tab w:val="clear" w:pos="3119"/>
        </w:tabs>
        <w:ind w:left="709" w:hanging="698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4.</w:t>
      </w:r>
      <w:r w:rsidRPr="00496FE7">
        <w:rPr>
          <w:b w:val="0"/>
          <w:i w:val="0"/>
          <w:szCs w:val="24"/>
        </w:rPr>
        <w:tab/>
        <w:t>Wykonawca oświadcza, że wyraża zgodę na potrącenie w rozumieniu art. 498 i 499 Kodeksu cywilnego powstałej należności w przypadku naliczenia kar umownych,</w:t>
      </w:r>
      <w:r w:rsidRPr="00496FE7">
        <w:rPr>
          <w:b w:val="0"/>
          <w:i w:val="0"/>
          <w:szCs w:val="24"/>
        </w:rPr>
        <w:br/>
        <w:t>o których mowa w ust. 1 i 2. Jednocześnie Wykonawca oświadcza, że oświadczenie to nie zostało złożone pod wpływem błędu, ani nie jest obarczone jakąkolwiek inną wadą oświadczenia woli skutkującą jego nieważnością.</w:t>
      </w:r>
    </w:p>
    <w:p w:rsidR="00243E27" w:rsidRPr="00496FE7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5.</w:t>
      </w:r>
      <w:r w:rsidRPr="00496FE7">
        <w:rPr>
          <w:b w:val="0"/>
          <w:i w:val="0"/>
          <w:szCs w:val="24"/>
        </w:rPr>
        <w:tab/>
        <w:t>Zamawiający oświadcza, że wystawi Wykonawcy notę zawierającą szczegółowe naliczenie kary umownej w przypadku zaistnienia sytuacji, o której mowa w ust. 1 i 2.</w:t>
      </w:r>
      <w:r w:rsidR="00437BF5" w:rsidRPr="00496FE7">
        <w:rPr>
          <w:b w:val="0"/>
          <w:i w:val="0"/>
          <w:szCs w:val="24"/>
        </w:rPr>
        <w:t xml:space="preserve"> Nota płatna będzie w terminie 21 dni od daty wystawienia jej przez Zamawiającego.</w:t>
      </w:r>
    </w:p>
    <w:p w:rsidR="00437BF5" w:rsidRPr="00496FE7" w:rsidRDefault="00437BF5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 xml:space="preserve">6. </w:t>
      </w:r>
      <w:r w:rsidRPr="00496FE7">
        <w:rPr>
          <w:b w:val="0"/>
          <w:i w:val="0"/>
          <w:szCs w:val="24"/>
        </w:rPr>
        <w:tab/>
        <w:t>W przypadku niezachowania terminu, o którym mowa w ust. 5, Zamawiający naliczy odsetki ustawowe za opóźnienie za każdy dzień zwłoki.</w:t>
      </w:r>
    </w:p>
    <w:p w:rsidR="00B1371D" w:rsidRPr="000F5107" w:rsidRDefault="00B1371D" w:rsidP="00243E27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1</w:t>
      </w:r>
    </w:p>
    <w:p w:rsidR="00243E27" w:rsidRPr="00D63B02" w:rsidRDefault="00243E27" w:rsidP="00243E27">
      <w:pPr>
        <w:pStyle w:val="Tekstpodstawowy"/>
        <w:tabs>
          <w:tab w:val="clear" w:pos="3119"/>
        </w:tabs>
        <w:jc w:val="center"/>
        <w:rPr>
          <w:b w:val="0"/>
          <w:i w:val="0"/>
          <w:sz w:val="20"/>
        </w:rPr>
      </w:pPr>
    </w:p>
    <w:p w:rsidR="00243E27" w:rsidRPr="00EC2565" w:rsidRDefault="00243E27" w:rsidP="00243E27">
      <w:pPr>
        <w:pStyle w:val="Tekstpodstawowy"/>
        <w:widowControl w:val="0"/>
        <w:numPr>
          <w:ilvl w:val="0"/>
          <w:numId w:val="2"/>
        </w:numPr>
        <w:tabs>
          <w:tab w:val="clear" w:pos="283"/>
          <w:tab w:val="clear" w:pos="3119"/>
        </w:tabs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243E27" w:rsidRPr="00EC2565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>1)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</w:t>
      </w:r>
      <w:r w:rsidRPr="00EC2565">
        <w:rPr>
          <w:b w:val="0"/>
          <w:i w:val="0"/>
          <w:szCs w:val="24"/>
        </w:rPr>
        <w:t>terminie 30 dni od daty powzięcia wiadomości o powyższych okolicznościach</w:t>
      </w:r>
      <w:r w:rsidR="00992899">
        <w:rPr>
          <w:b w:val="0"/>
          <w:i w:val="0"/>
          <w:szCs w:val="24"/>
        </w:rPr>
        <w:t>;</w:t>
      </w:r>
    </w:p>
    <w:p w:rsidR="00243E27" w:rsidRPr="00EC2565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ogłoszona upadłość lub rozwiązanie firmy Wykonawcy</w:t>
      </w:r>
      <w:r w:rsidR="00992899">
        <w:rPr>
          <w:b w:val="0"/>
          <w:i w:val="0"/>
          <w:szCs w:val="24"/>
        </w:rPr>
        <w:t>;</w:t>
      </w:r>
    </w:p>
    <w:p w:rsidR="00243E27" w:rsidRPr="00EC2565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wydany nakaz zajęcia majątku Wykonawcy</w:t>
      </w:r>
      <w:r w:rsidR="00992899">
        <w:rPr>
          <w:b w:val="0"/>
          <w:i w:val="0"/>
          <w:szCs w:val="24"/>
        </w:rPr>
        <w:t>;</w:t>
      </w:r>
    </w:p>
    <w:p w:rsidR="00243E27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</w:r>
      <w:r w:rsidR="00AE1BBF">
        <w:rPr>
          <w:b w:val="0"/>
          <w:i w:val="0"/>
          <w:szCs w:val="24"/>
        </w:rPr>
        <w:t>pomimo uprzedniego pisemnego</w:t>
      </w:r>
      <w:r w:rsidRPr="00EC2565">
        <w:rPr>
          <w:b w:val="0"/>
          <w:i w:val="0"/>
          <w:szCs w:val="24"/>
        </w:rPr>
        <w:t xml:space="preserve"> </w:t>
      </w:r>
      <w:r w:rsidR="00AE1BBF">
        <w:rPr>
          <w:b w:val="0"/>
          <w:i w:val="0"/>
          <w:szCs w:val="24"/>
        </w:rPr>
        <w:t>upomnienia</w:t>
      </w:r>
      <w:r w:rsidRPr="00EC2565">
        <w:rPr>
          <w:b w:val="0"/>
          <w:i w:val="0"/>
          <w:szCs w:val="24"/>
        </w:rPr>
        <w:t xml:space="preserve"> ze strony Zamawiającego Wykonawca ni</w:t>
      </w:r>
      <w:r>
        <w:rPr>
          <w:b w:val="0"/>
          <w:i w:val="0"/>
          <w:szCs w:val="24"/>
        </w:rPr>
        <w:t>e realizuje zapisów umowy lub w </w:t>
      </w:r>
      <w:r w:rsidRPr="00EC2565">
        <w:rPr>
          <w:b w:val="0"/>
          <w:i w:val="0"/>
          <w:szCs w:val="24"/>
        </w:rPr>
        <w:t xml:space="preserve">rażący sposób zaniedbuje zobowiązania umowne, w szczególności </w:t>
      </w:r>
      <w:r w:rsidR="00AE1BBF">
        <w:rPr>
          <w:b w:val="0"/>
          <w:i w:val="0"/>
          <w:szCs w:val="24"/>
        </w:rPr>
        <w:t>nie uzgodnił dokumentacji projektowej</w:t>
      </w:r>
      <w:r w:rsidR="00AE1BBF">
        <w:rPr>
          <w:b w:val="0"/>
          <w:i w:val="0"/>
          <w:szCs w:val="24"/>
        </w:rPr>
        <w:br/>
        <w:t xml:space="preserve"> </w:t>
      </w:r>
      <w:r w:rsidR="00AE1BBF" w:rsidRPr="00AE1BBF">
        <w:rPr>
          <w:b w:val="0"/>
          <w:i w:val="0"/>
          <w:szCs w:val="24"/>
        </w:rPr>
        <w:t>z rzeczoznawcą do spraw higieniczno-sanitarnych oraz z rzeczoznawcą do</w:t>
      </w:r>
      <w:r w:rsidR="00206701">
        <w:rPr>
          <w:b w:val="0"/>
          <w:i w:val="0"/>
          <w:szCs w:val="24"/>
        </w:rPr>
        <w:t xml:space="preserve"> spraw ochrony przeciwpożarowej</w:t>
      </w:r>
      <w:r w:rsidR="00AE1BBF">
        <w:rPr>
          <w:b w:val="0"/>
          <w:i w:val="0"/>
          <w:szCs w:val="24"/>
        </w:rPr>
        <w:t>,</w:t>
      </w:r>
      <w:r w:rsidR="00AE1BBF" w:rsidRPr="00AE1BBF">
        <w:rPr>
          <w:szCs w:val="24"/>
        </w:rPr>
        <w:t xml:space="preserve"> </w:t>
      </w:r>
      <w:r w:rsidRPr="00EC2565">
        <w:rPr>
          <w:b w:val="0"/>
          <w:i w:val="0"/>
          <w:szCs w:val="24"/>
        </w:rPr>
        <w:t>nie usuwa wad</w:t>
      </w:r>
      <w:r w:rsidR="007967D8">
        <w:rPr>
          <w:b w:val="0"/>
          <w:i w:val="0"/>
          <w:szCs w:val="24"/>
        </w:rPr>
        <w:t xml:space="preserve">, uwag oraz nie uzupełnia braków i dokumentów </w:t>
      </w:r>
      <w:r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992899">
        <w:rPr>
          <w:b w:val="0"/>
          <w:i w:val="0"/>
          <w:szCs w:val="24"/>
        </w:rPr>
        <w:t>;</w:t>
      </w:r>
    </w:p>
    <w:p w:rsidR="00F3358D" w:rsidRPr="000501E1" w:rsidRDefault="00206701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color w:val="FF0000"/>
          <w:szCs w:val="24"/>
        </w:rPr>
      </w:pPr>
      <w:r>
        <w:rPr>
          <w:b w:val="0"/>
          <w:i w:val="0"/>
          <w:szCs w:val="24"/>
        </w:rPr>
        <w:t>5</w:t>
      </w:r>
      <w:r w:rsidR="0019368F">
        <w:rPr>
          <w:b w:val="0"/>
          <w:i w:val="0"/>
          <w:szCs w:val="24"/>
        </w:rPr>
        <w:t xml:space="preserve">) </w:t>
      </w:r>
      <w:r w:rsidR="0019368F">
        <w:rPr>
          <w:b w:val="0"/>
          <w:i w:val="0"/>
          <w:szCs w:val="24"/>
        </w:rPr>
        <w:tab/>
      </w:r>
      <w:r w:rsidR="00F3358D" w:rsidRPr="00367A9C">
        <w:rPr>
          <w:b w:val="0"/>
          <w:i w:val="0"/>
          <w:szCs w:val="24"/>
        </w:rPr>
        <w:t>nieuczestniczenia w spotkaniach roboczych zgo</w:t>
      </w:r>
      <w:r w:rsidR="003653B2">
        <w:rPr>
          <w:b w:val="0"/>
          <w:i w:val="0"/>
          <w:szCs w:val="24"/>
        </w:rPr>
        <w:t>dnie z zapisami  § 3 ust. 1 pkt</w:t>
      </w:r>
      <w:r w:rsidR="00F3358D" w:rsidRPr="00367A9C">
        <w:rPr>
          <w:b w:val="0"/>
          <w:i w:val="0"/>
          <w:szCs w:val="24"/>
        </w:rPr>
        <w:t xml:space="preserve"> 3 niniejszej umowy</w:t>
      </w:r>
      <w:r w:rsidR="00992899">
        <w:rPr>
          <w:b w:val="0"/>
          <w:i w:val="0"/>
          <w:szCs w:val="24"/>
        </w:rPr>
        <w:t>;</w:t>
      </w:r>
    </w:p>
    <w:p w:rsidR="00243E27" w:rsidRPr="00EC2565" w:rsidRDefault="00206701" w:rsidP="00243E27">
      <w:pPr>
        <w:pStyle w:val="Tekstpodstawowy"/>
        <w:tabs>
          <w:tab w:val="left" w:pos="567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6</w:t>
      </w:r>
      <w:r w:rsidR="00243E27">
        <w:rPr>
          <w:b w:val="0"/>
          <w:i w:val="0"/>
          <w:szCs w:val="24"/>
        </w:rPr>
        <w:t>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Wykonawca nie dostarczył przedmiotu u</w:t>
      </w:r>
      <w:r w:rsidR="00243E27">
        <w:rPr>
          <w:b w:val="0"/>
          <w:i w:val="0"/>
          <w:szCs w:val="24"/>
        </w:rPr>
        <w:t>mowy</w:t>
      </w:r>
      <w:r w:rsidR="00FF0C3C">
        <w:rPr>
          <w:b w:val="0"/>
          <w:i w:val="0"/>
          <w:szCs w:val="24"/>
        </w:rPr>
        <w:t xml:space="preserve"> – dokumentacji projektowej</w:t>
      </w:r>
      <w:r w:rsidR="00243E27">
        <w:rPr>
          <w:b w:val="0"/>
          <w:i w:val="0"/>
          <w:szCs w:val="24"/>
        </w:rPr>
        <w:t xml:space="preserve"> </w:t>
      </w:r>
      <w:r w:rsidR="00FF0C3C">
        <w:rPr>
          <w:b w:val="0"/>
          <w:i w:val="0"/>
          <w:szCs w:val="24"/>
        </w:rPr>
        <w:br/>
      </w:r>
      <w:r w:rsidR="00243E27">
        <w:rPr>
          <w:b w:val="0"/>
          <w:i w:val="0"/>
          <w:szCs w:val="24"/>
        </w:rPr>
        <w:t>w terminie określonym w § 1 ust. 2</w:t>
      </w:r>
      <w:r w:rsidR="00E83550">
        <w:rPr>
          <w:b w:val="0"/>
          <w:i w:val="0"/>
          <w:szCs w:val="24"/>
        </w:rPr>
        <w:t xml:space="preserve"> niniejszej umowy</w:t>
      </w:r>
      <w:r w:rsidR="00243E27">
        <w:rPr>
          <w:b w:val="0"/>
          <w:i w:val="0"/>
          <w:szCs w:val="24"/>
        </w:rPr>
        <w:t>.</w:t>
      </w:r>
    </w:p>
    <w:p w:rsidR="00A06730" w:rsidRPr="00BE2068" w:rsidRDefault="00A06730" w:rsidP="00A06730">
      <w:pPr>
        <w:pStyle w:val="Tretekstu"/>
        <w:numPr>
          <w:ilvl w:val="0"/>
          <w:numId w:val="46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>
        <w:rPr>
          <w:b w:val="0"/>
          <w:i w:val="0"/>
          <w:szCs w:val="24"/>
        </w:rPr>
        <w:t>4</w:t>
      </w:r>
      <w:r w:rsidRPr="00BE2068">
        <w:rPr>
          <w:b w:val="0"/>
          <w:i w:val="0"/>
          <w:szCs w:val="24"/>
        </w:rPr>
        <w:t>0 dni od dnia:</w:t>
      </w:r>
    </w:p>
    <w:p w:rsidR="00A06730" w:rsidRPr="00BE2068" w:rsidRDefault="00A06730" w:rsidP="00A0673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3653B2">
        <w:rPr>
          <w:b w:val="0"/>
          <w:i w:val="0"/>
          <w:szCs w:val="24"/>
        </w:rPr>
        <w:t>których mowa w ust. 1 pkt</w:t>
      </w:r>
      <w:r w:rsidR="002B148C">
        <w:rPr>
          <w:b w:val="0"/>
          <w:i w:val="0"/>
          <w:szCs w:val="24"/>
        </w:rPr>
        <w:t xml:space="preserve"> 1-3</w:t>
      </w:r>
      <w:r w:rsidR="004B07FF">
        <w:rPr>
          <w:b w:val="0"/>
          <w:i w:val="0"/>
          <w:szCs w:val="24"/>
        </w:rPr>
        <w:t>,</w:t>
      </w:r>
    </w:p>
    <w:p w:rsidR="00A06730" w:rsidRPr="00A06730" w:rsidRDefault="00A06730" w:rsidP="00A0673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3653B2">
        <w:rPr>
          <w:b w:val="0"/>
          <w:i w:val="0"/>
          <w:szCs w:val="24"/>
        </w:rPr>
        <w:t>o których mowa w ust. 1 pkt</w:t>
      </w:r>
      <w:r w:rsidR="00206701">
        <w:rPr>
          <w:b w:val="0"/>
          <w:i w:val="0"/>
          <w:szCs w:val="24"/>
        </w:rPr>
        <w:t xml:space="preserve"> 4-6</w:t>
      </w:r>
      <w:r w:rsidRPr="00BE2068">
        <w:rPr>
          <w:b w:val="0"/>
          <w:i w:val="0"/>
          <w:szCs w:val="24"/>
        </w:rPr>
        <w:t>.</w:t>
      </w:r>
    </w:p>
    <w:p w:rsidR="00243E27" w:rsidRPr="00360E88" w:rsidRDefault="00243E27" w:rsidP="00A06730">
      <w:pPr>
        <w:pStyle w:val="Tekstpodstawowy"/>
        <w:widowControl w:val="0"/>
        <w:numPr>
          <w:ilvl w:val="0"/>
          <w:numId w:val="46"/>
        </w:numPr>
        <w:tabs>
          <w:tab w:val="clear" w:pos="283"/>
          <w:tab w:val="clear" w:pos="3119"/>
        </w:tabs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D02A5" w:rsidRPr="00DD02A5" w:rsidRDefault="00DD02A5" w:rsidP="00DD02A5">
      <w:pPr>
        <w:pStyle w:val="Akapitzlist"/>
        <w:numPr>
          <w:ilvl w:val="0"/>
          <w:numId w:val="46"/>
        </w:numPr>
        <w:tabs>
          <w:tab w:val="clear" w:pos="283"/>
        </w:tabs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 w:rsidR="00DD080B"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 w:rsidR="00DD080B"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 w:rsidR="00DD080B"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 w:rsidR="00DD080B"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 w:rsidR="00DD080B"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DF52B1">
        <w:rPr>
          <w:sz w:val="24"/>
          <w:szCs w:val="24"/>
        </w:rPr>
        <w:t>5</w:t>
      </w:r>
      <w:r w:rsidRPr="00DD02A5">
        <w:rPr>
          <w:sz w:val="24"/>
          <w:szCs w:val="24"/>
        </w:rPr>
        <w:t xml:space="preserve"> ust. 2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63B02" w:rsidRDefault="00D63B02" w:rsidP="00243E27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</w:p>
    <w:p w:rsidR="00243E27" w:rsidRDefault="00243E27" w:rsidP="00243E27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2</w:t>
      </w: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243E27" w:rsidRPr="00BD094C" w:rsidRDefault="00243E27" w:rsidP="00243E27">
      <w:pPr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 xml:space="preserve">W sprawach nie uregulowanych w niniejszej umowie mają zastosowanie przepisy ustawy z dnia 23 kwietnia 1964 r. - Kodeks cywilny (t.j. Dz. U. z </w:t>
      </w:r>
      <w:r w:rsidR="00A06730" w:rsidRPr="00BD094C">
        <w:rPr>
          <w:sz w:val="24"/>
          <w:szCs w:val="24"/>
        </w:rPr>
        <w:t>202</w:t>
      </w:r>
      <w:r w:rsidR="00B1371D" w:rsidRPr="00BD094C">
        <w:rPr>
          <w:sz w:val="24"/>
          <w:szCs w:val="24"/>
        </w:rPr>
        <w:t>3</w:t>
      </w:r>
      <w:r w:rsidRPr="00BD094C">
        <w:rPr>
          <w:sz w:val="24"/>
          <w:szCs w:val="24"/>
        </w:rPr>
        <w:t xml:space="preserve"> r. poz. </w:t>
      </w:r>
      <w:r w:rsidR="00B1371D" w:rsidRPr="00BD094C">
        <w:rPr>
          <w:sz w:val="24"/>
          <w:szCs w:val="24"/>
        </w:rPr>
        <w:t>326</w:t>
      </w:r>
      <w:r w:rsidRPr="00BD094C">
        <w:rPr>
          <w:sz w:val="24"/>
          <w:szCs w:val="24"/>
        </w:rPr>
        <w:t>), ustawy z dnia 4 lutego 1994 r. o prawie autorskim i prawach pokrewnych (t.j. Dz. U. z 20</w:t>
      </w:r>
      <w:r w:rsidR="00B1371D" w:rsidRPr="00BD094C">
        <w:rPr>
          <w:sz w:val="24"/>
          <w:szCs w:val="24"/>
        </w:rPr>
        <w:t>22</w:t>
      </w:r>
      <w:r w:rsidRPr="00BD094C">
        <w:rPr>
          <w:sz w:val="24"/>
          <w:szCs w:val="24"/>
        </w:rPr>
        <w:t xml:space="preserve"> r. poz. </w:t>
      </w:r>
      <w:r w:rsidR="00B1371D" w:rsidRPr="00BD094C">
        <w:rPr>
          <w:sz w:val="24"/>
          <w:szCs w:val="24"/>
        </w:rPr>
        <w:t>2509</w:t>
      </w:r>
      <w:r w:rsidRPr="00BD094C">
        <w:rPr>
          <w:sz w:val="24"/>
          <w:szCs w:val="24"/>
        </w:rPr>
        <w:t xml:space="preserve">) i ustawy z dnia 7 lipca 1994 r. – Prawo budowlane </w:t>
      </w:r>
      <w:r w:rsidRPr="00BD094C">
        <w:rPr>
          <w:bCs/>
          <w:sz w:val="24"/>
          <w:szCs w:val="24"/>
        </w:rPr>
        <w:t>(</w:t>
      </w:r>
      <w:r w:rsidRPr="00BD094C">
        <w:rPr>
          <w:sz w:val="24"/>
          <w:szCs w:val="24"/>
        </w:rPr>
        <w:t>t.j Dz. U. z 20</w:t>
      </w:r>
      <w:r w:rsidR="00A06730" w:rsidRPr="00BD094C">
        <w:rPr>
          <w:sz w:val="24"/>
          <w:szCs w:val="24"/>
        </w:rPr>
        <w:t>2</w:t>
      </w:r>
      <w:r w:rsidR="00B1371D" w:rsidRPr="00BD094C">
        <w:rPr>
          <w:sz w:val="24"/>
          <w:szCs w:val="24"/>
        </w:rPr>
        <w:t>2</w:t>
      </w:r>
      <w:r w:rsidRPr="00BD094C">
        <w:rPr>
          <w:sz w:val="24"/>
          <w:szCs w:val="24"/>
        </w:rPr>
        <w:t xml:space="preserve"> r. poz. </w:t>
      </w:r>
      <w:r w:rsidR="00BD094C" w:rsidRPr="00BD094C">
        <w:rPr>
          <w:sz w:val="24"/>
          <w:szCs w:val="24"/>
        </w:rPr>
        <w:t>88</w:t>
      </w:r>
      <w:r w:rsidR="00A06730" w:rsidRPr="00BD094C">
        <w:rPr>
          <w:sz w:val="24"/>
          <w:szCs w:val="24"/>
        </w:rPr>
        <w:t xml:space="preserve"> </w:t>
      </w:r>
      <w:r w:rsidR="000501E1" w:rsidRPr="00BD094C">
        <w:rPr>
          <w:sz w:val="24"/>
          <w:szCs w:val="24"/>
        </w:rPr>
        <w:br/>
      </w:r>
      <w:r w:rsidR="00A06730" w:rsidRPr="00BD094C">
        <w:rPr>
          <w:sz w:val="24"/>
          <w:szCs w:val="24"/>
        </w:rPr>
        <w:t>z poźn.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CC29B6" w:rsidRDefault="00CC29B6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C507CA" w:rsidP="00243E27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>§ 13</w:t>
      </w:r>
    </w:p>
    <w:p w:rsidR="00243E27" w:rsidRPr="00786A9C" w:rsidRDefault="00243E27" w:rsidP="00243E27">
      <w:pPr>
        <w:pStyle w:val="Tekstpodstawowy"/>
        <w:jc w:val="center"/>
        <w:rPr>
          <w:b w:val="0"/>
          <w:i w:val="0"/>
          <w:szCs w:val="24"/>
        </w:rPr>
      </w:pPr>
    </w:p>
    <w:p w:rsidR="00243E27" w:rsidRPr="00376F03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 razie powstania sporu na tle wykonania niniejszej umowy o wykonanie robót właściwym do rozpoznania sporów wynikłych na tle realizacji niniejszej umowy jest Sąd miejscowo właściwy dla siedziby Zamawiającego.</w:t>
      </w:r>
    </w:p>
    <w:p w:rsidR="00B1371D" w:rsidRDefault="00B1371D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243E27" w:rsidP="00243E27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4</w:t>
      </w:r>
    </w:p>
    <w:p w:rsidR="00243E27" w:rsidRPr="00EC2565" w:rsidRDefault="00243E27" w:rsidP="00243E27">
      <w:pPr>
        <w:pStyle w:val="Tekstpodstawowy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Umowę niniejszą sporządzono w </w:t>
      </w:r>
      <w:r w:rsidR="009F6373">
        <w:rPr>
          <w:b w:val="0"/>
          <w:i w:val="0"/>
          <w:szCs w:val="24"/>
        </w:rPr>
        <w:t>2 (dwóch</w:t>
      </w:r>
      <w:r w:rsidRPr="00EC2565">
        <w:rPr>
          <w:b w:val="0"/>
          <w:i w:val="0"/>
          <w:szCs w:val="24"/>
        </w:rPr>
        <w:t xml:space="preserve">) jednobrzmiących egzemplarzach: </w:t>
      </w:r>
      <w:r w:rsidR="009F6373">
        <w:rPr>
          <w:b w:val="0"/>
          <w:i w:val="0"/>
          <w:szCs w:val="24"/>
        </w:rPr>
        <w:t>1</w:t>
      </w:r>
      <w:r w:rsidRPr="00EC2565">
        <w:rPr>
          <w:b w:val="0"/>
          <w:i w:val="0"/>
          <w:szCs w:val="24"/>
        </w:rPr>
        <w:t xml:space="preserve"> (</w:t>
      </w:r>
      <w:r w:rsidR="009F6373">
        <w:rPr>
          <w:b w:val="0"/>
          <w:i w:val="0"/>
          <w:szCs w:val="24"/>
        </w:rPr>
        <w:t>jeden</w:t>
      </w:r>
      <w:r>
        <w:rPr>
          <w:b w:val="0"/>
          <w:i w:val="0"/>
          <w:szCs w:val="24"/>
        </w:rPr>
        <w:t>) dla Zamawiającego, 1 (jeden)</w:t>
      </w:r>
      <w:r w:rsidRPr="00EC2565">
        <w:rPr>
          <w:b w:val="0"/>
          <w:i w:val="0"/>
          <w:szCs w:val="24"/>
        </w:rPr>
        <w:t xml:space="preserve"> dla Wykonawcy.</w:t>
      </w:r>
    </w:p>
    <w:p w:rsidR="00243E27" w:rsidRPr="00EC2565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retekstu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Załącznik nr 1</w:t>
      </w:r>
      <w:r w:rsidR="00AA6AF7">
        <w:rPr>
          <w:b w:val="0"/>
          <w:i w:val="0"/>
          <w:szCs w:val="24"/>
        </w:rPr>
        <w:t xml:space="preserve"> </w:t>
      </w:r>
      <w:r w:rsidR="0046063D">
        <w:rPr>
          <w:b w:val="0"/>
          <w:i w:val="0"/>
          <w:szCs w:val="24"/>
        </w:rPr>
        <w:t>–</w:t>
      </w:r>
      <w:r w:rsidRPr="00EC2565">
        <w:rPr>
          <w:b w:val="0"/>
          <w:i w:val="0"/>
          <w:szCs w:val="24"/>
        </w:rPr>
        <w:t xml:space="preserve"> </w:t>
      </w:r>
      <w:r w:rsidR="0046063D">
        <w:rPr>
          <w:b w:val="0"/>
          <w:bCs/>
          <w:i w:val="0"/>
          <w:szCs w:val="24"/>
        </w:rPr>
        <w:t>opis przedmiotu zamówienia</w:t>
      </w:r>
    </w:p>
    <w:p w:rsidR="00243E27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206701" w:rsidRPr="00786A9C" w:rsidRDefault="00206701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F12A97" w:rsidRPr="006B6A4C" w:rsidRDefault="00243E27" w:rsidP="002B1B2C">
      <w:pPr>
        <w:pStyle w:val="Tekstpodstawowy"/>
        <w:tabs>
          <w:tab w:val="clear" w:pos="3119"/>
          <w:tab w:val="center" w:pos="1418"/>
          <w:tab w:val="center" w:pos="7371"/>
        </w:tabs>
        <w:jc w:val="left"/>
        <w:rPr>
          <w:szCs w:val="24"/>
        </w:rPr>
      </w:pPr>
      <w:r>
        <w:rPr>
          <w:i w:val="0"/>
          <w:szCs w:val="24"/>
        </w:rPr>
        <w:tab/>
      </w:r>
      <w:r w:rsidRPr="00EC2565">
        <w:rPr>
          <w:i w:val="0"/>
          <w:szCs w:val="24"/>
        </w:rPr>
        <w:t>ZAMAWIAJĄCY</w:t>
      </w:r>
      <w:r>
        <w:rPr>
          <w:i w:val="0"/>
          <w:szCs w:val="24"/>
        </w:rPr>
        <w:tab/>
        <w:t>W</w:t>
      </w:r>
      <w:r w:rsidRPr="00EC2565">
        <w:rPr>
          <w:i w:val="0"/>
          <w:szCs w:val="24"/>
        </w:rPr>
        <w:t>YKONAWCA</w:t>
      </w:r>
    </w:p>
    <w:sectPr w:rsidR="00F12A97" w:rsidRPr="006B6A4C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45" w:rsidRDefault="00C40245" w:rsidP="0046063D">
      <w:r>
        <w:separator/>
      </w:r>
    </w:p>
  </w:endnote>
  <w:endnote w:type="continuationSeparator" w:id="0">
    <w:p w:rsidR="00C40245" w:rsidRDefault="00C40245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45" w:rsidRDefault="00C40245" w:rsidP="0046063D">
      <w:r>
        <w:separator/>
      </w:r>
    </w:p>
  </w:footnote>
  <w:footnote w:type="continuationSeparator" w:id="0">
    <w:p w:rsidR="00C40245" w:rsidRDefault="00C40245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E1D49"/>
    <w:multiLevelType w:val="hybridMultilevel"/>
    <w:tmpl w:val="549A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D6807"/>
    <w:multiLevelType w:val="hybridMultilevel"/>
    <w:tmpl w:val="22988B12"/>
    <w:lvl w:ilvl="0" w:tplc="A2425292">
      <w:start w:val="3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A025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1F122F6A"/>
    <w:multiLevelType w:val="hybridMultilevel"/>
    <w:tmpl w:val="2A5673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F2E6D70"/>
    <w:multiLevelType w:val="multilevel"/>
    <w:tmpl w:val="D23C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17B31AE"/>
    <w:multiLevelType w:val="multilevel"/>
    <w:tmpl w:val="F1247E6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F97698"/>
    <w:multiLevelType w:val="hybridMultilevel"/>
    <w:tmpl w:val="E7A2F088"/>
    <w:lvl w:ilvl="0" w:tplc="3EEE9A38">
      <w:start w:val="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DB5473D"/>
    <w:multiLevelType w:val="hybridMultilevel"/>
    <w:tmpl w:val="55341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32E1302A"/>
    <w:multiLevelType w:val="hybridMultilevel"/>
    <w:tmpl w:val="0E74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C0F34"/>
    <w:multiLevelType w:val="multilevel"/>
    <w:tmpl w:val="6FDE1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4501273"/>
    <w:multiLevelType w:val="hybridMultilevel"/>
    <w:tmpl w:val="E400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E06FA"/>
    <w:multiLevelType w:val="hybridMultilevel"/>
    <w:tmpl w:val="8C6445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5B06F67"/>
    <w:multiLevelType w:val="hybridMultilevel"/>
    <w:tmpl w:val="2DCC57EC"/>
    <w:lvl w:ilvl="0" w:tplc="576644BE">
      <w:start w:val="1"/>
      <w:numFmt w:val="decimal"/>
      <w:lvlText w:val="%1)"/>
      <w:lvlJc w:val="left"/>
      <w:pPr>
        <w:ind w:left="502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7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16CAA"/>
    <w:multiLevelType w:val="multilevel"/>
    <w:tmpl w:val="6EE81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C4B4582"/>
    <w:multiLevelType w:val="hybridMultilevel"/>
    <w:tmpl w:val="FFFAB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261FE3"/>
    <w:multiLevelType w:val="multilevel"/>
    <w:tmpl w:val="273E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60A23B0"/>
    <w:multiLevelType w:val="multilevel"/>
    <w:tmpl w:val="7032B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5C33B7"/>
    <w:multiLevelType w:val="hybridMultilevel"/>
    <w:tmpl w:val="68B8E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D3F49"/>
    <w:multiLevelType w:val="hybridMultilevel"/>
    <w:tmpl w:val="ADEE29FA"/>
    <w:lvl w:ilvl="0" w:tplc="D7A0A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205A4"/>
    <w:multiLevelType w:val="multilevel"/>
    <w:tmpl w:val="7A48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2DF693F"/>
    <w:multiLevelType w:val="multilevel"/>
    <w:tmpl w:val="CDEC5F6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33C1A"/>
    <w:multiLevelType w:val="hybridMultilevel"/>
    <w:tmpl w:val="DF4E72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59C471BE"/>
    <w:multiLevelType w:val="hybridMultilevel"/>
    <w:tmpl w:val="FE3856B6"/>
    <w:lvl w:ilvl="0" w:tplc="E25460E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B1712E"/>
    <w:multiLevelType w:val="hybridMultilevel"/>
    <w:tmpl w:val="1A84846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6C8334C3"/>
    <w:multiLevelType w:val="hybridMultilevel"/>
    <w:tmpl w:val="9C9CBA80"/>
    <w:lvl w:ilvl="0" w:tplc="9CA017C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70480"/>
    <w:multiLevelType w:val="multilevel"/>
    <w:tmpl w:val="49C2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5A0BBC"/>
    <w:multiLevelType w:val="hybridMultilevel"/>
    <w:tmpl w:val="C37622B6"/>
    <w:lvl w:ilvl="0" w:tplc="25D6DF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8"/>
  </w:num>
  <w:num w:numId="13">
    <w:abstractNumId w:val="25"/>
  </w:num>
  <w:num w:numId="14">
    <w:abstractNumId w:val="31"/>
  </w:num>
  <w:num w:numId="15">
    <w:abstractNumId w:val="36"/>
  </w:num>
  <w:num w:numId="16">
    <w:abstractNumId w:val="19"/>
  </w:num>
  <w:num w:numId="17">
    <w:abstractNumId w:val="33"/>
  </w:num>
  <w:num w:numId="18">
    <w:abstractNumId w:val="22"/>
  </w:num>
  <w:num w:numId="19">
    <w:abstractNumId w:val="15"/>
  </w:num>
  <w:num w:numId="20">
    <w:abstractNumId w:val="46"/>
  </w:num>
  <w:num w:numId="21">
    <w:abstractNumId w:val="16"/>
  </w:num>
  <w:num w:numId="22">
    <w:abstractNumId w:val="30"/>
  </w:num>
  <w:num w:numId="23">
    <w:abstractNumId w:val="18"/>
  </w:num>
  <w:num w:numId="24">
    <w:abstractNumId w:val="27"/>
  </w:num>
  <w:num w:numId="25">
    <w:abstractNumId w:val="39"/>
  </w:num>
  <w:num w:numId="26">
    <w:abstractNumId w:val="40"/>
  </w:num>
  <w:num w:numId="27">
    <w:abstractNumId w:val="42"/>
  </w:num>
  <w:num w:numId="28">
    <w:abstractNumId w:val="24"/>
  </w:num>
  <w:num w:numId="29">
    <w:abstractNumId w:val="13"/>
  </w:num>
  <w:num w:numId="30">
    <w:abstractNumId w:val="45"/>
  </w:num>
  <w:num w:numId="31">
    <w:abstractNumId w:val="35"/>
  </w:num>
  <w:num w:numId="32">
    <w:abstractNumId w:val="26"/>
  </w:num>
  <w:num w:numId="33">
    <w:abstractNumId w:val="21"/>
  </w:num>
  <w:num w:numId="34">
    <w:abstractNumId w:val="14"/>
  </w:num>
  <w:num w:numId="35">
    <w:abstractNumId w:val="28"/>
  </w:num>
  <w:num w:numId="36">
    <w:abstractNumId w:val="23"/>
  </w:num>
  <w:num w:numId="37">
    <w:abstractNumId w:val="12"/>
  </w:num>
  <w:num w:numId="38">
    <w:abstractNumId w:val="29"/>
  </w:num>
  <w:num w:numId="39">
    <w:abstractNumId w:val="34"/>
  </w:num>
  <w:num w:numId="40">
    <w:abstractNumId w:val="43"/>
  </w:num>
  <w:num w:numId="41">
    <w:abstractNumId w:val="47"/>
  </w:num>
  <w:num w:numId="42">
    <w:abstractNumId w:val="41"/>
  </w:num>
  <w:num w:numId="43">
    <w:abstractNumId w:val="37"/>
  </w:num>
  <w:num w:numId="44">
    <w:abstractNumId w:val="17"/>
  </w:num>
  <w:num w:numId="45">
    <w:abstractNumId w:val="32"/>
  </w:num>
  <w:num w:numId="46">
    <w:abstractNumId w:val="20"/>
  </w:num>
  <w:num w:numId="47">
    <w:abstractNumId w:val="1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A97"/>
    <w:rsid w:val="000018BF"/>
    <w:rsid w:val="00004F4D"/>
    <w:rsid w:val="000111B5"/>
    <w:rsid w:val="00011671"/>
    <w:rsid w:val="000172D8"/>
    <w:rsid w:val="0002025D"/>
    <w:rsid w:val="0002120D"/>
    <w:rsid w:val="00027C3A"/>
    <w:rsid w:val="00033266"/>
    <w:rsid w:val="00033494"/>
    <w:rsid w:val="00047520"/>
    <w:rsid w:val="000501E1"/>
    <w:rsid w:val="00056384"/>
    <w:rsid w:val="0006224D"/>
    <w:rsid w:val="000649BC"/>
    <w:rsid w:val="00066008"/>
    <w:rsid w:val="0006765C"/>
    <w:rsid w:val="000948F5"/>
    <w:rsid w:val="000970DB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104B74"/>
    <w:rsid w:val="001065C8"/>
    <w:rsid w:val="0011484A"/>
    <w:rsid w:val="0012615F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911A4"/>
    <w:rsid w:val="0019368F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201A25"/>
    <w:rsid w:val="00203B6A"/>
    <w:rsid w:val="00206701"/>
    <w:rsid w:val="00211F74"/>
    <w:rsid w:val="00211F7E"/>
    <w:rsid w:val="002137EB"/>
    <w:rsid w:val="00214B7A"/>
    <w:rsid w:val="00215C87"/>
    <w:rsid w:val="00222D23"/>
    <w:rsid w:val="00222D75"/>
    <w:rsid w:val="00230111"/>
    <w:rsid w:val="0023239F"/>
    <w:rsid w:val="00232408"/>
    <w:rsid w:val="00232915"/>
    <w:rsid w:val="00234B57"/>
    <w:rsid w:val="00243E27"/>
    <w:rsid w:val="00254E6F"/>
    <w:rsid w:val="00260091"/>
    <w:rsid w:val="00260360"/>
    <w:rsid w:val="0026310E"/>
    <w:rsid w:val="0026636F"/>
    <w:rsid w:val="00267762"/>
    <w:rsid w:val="00271039"/>
    <w:rsid w:val="00284F74"/>
    <w:rsid w:val="0029196E"/>
    <w:rsid w:val="00297904"/>
    <w:rsid w:val="002A7C97"/>
    <w:rsid w:val="002B148C"/>
    <w:rsid w:val="002B1B2C"/>
    <w:rsid w:val="002B3E9C"/>
    <w:rsid w:val="002B537A"/>
    <w:rsid w:val="002B7684"/>
    <w:rsid w:val="002C7A1B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A0FD0"/>
    <w:rsid w:val="003A1E8A"/>
    <w:rsid w:val="003A5F6B"/>
    <w:rsid w:val="003A7BD6"/>
    <w:rsid w:val="003B2025"/>
    <w:rsid w:val="003B450D"/>
    <w:rsid w:val="003B47DE"/>
    <w:rsid w:val="003B4E1C"/>
    <w:rsid w:val="003D4FFD"/>
    <w:rsid w:val="003D7247"/>
    <w:rsid w:val="003D78C8"/>
    <w:rsid w:val="003E1609"/>
    <w:rsid w:val="003E1797"/>
    <w:rsid w:val="003E18B3"/>
    <w:rsid w:val="003F1C8E"/>
    <w:rsid w:val="003F4AD3"/>
    <w:rsid w:val="00410FD5"/>
    <w:rsid w:val="004146DA"/>
    <w:rsid w:val="00424397"/>
    <w:rsid w:val="00426982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8459E"/>
    <w:rsid w:val="00486F7C"/>
    <w:rsid w:val="00493F70"/>
    <w:rsid w:val="00496FE7"/>
    <w:rsid w:val="004A03DF"/>
    <w:rsid w:val="004B07FF"/>
    <w:rsid w:val="004C38EF"/>
    <w:rsid w:val="004C3A85"/>
    <w:rsid w:val="004D1AB9"/>
    <w:rsid w:val="004D7264"/>
    <w:rsid w:val="004E0543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60072"/>
    <w:rsid w:val="005629ED"/>
    <w:rsid w:val="00563361"/>
    <w:rsid w:val="00564E7E"/>
    <w:rsid w:val="0057220C"/>
    <w:rsid w:val="005768C1"/>
    <w:rsid w:val="005777CF"/>
    <w:rsid w:val="00582A1F"/>
    <w:rsid w:val="00586DEC"/>
    <w:rsid w:val="00591F7E"/>
    <w:rsid w:val="00596952"/>
    <w:rsid w:val="005979F6"/>
    <w:rsid w:val="00597A6A"/>
    <w:rsid w:val="00597D72"/>
    <w:rsid w:val="00597F8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E7668"/>
    <w:rsid w:val="005F13E1"/>
    <w:rsid w:val="00603097"/>
    <w:rsid w:val="00605B77"/>
    <w:rsid w:val="00617BF1"/>
    <w:rsid w:val="00634A2C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4AD7"/>
    <w:rsid w:val="00664CB5"/>
    <w:rsid w:val="00664EA0"/>
    <w:rsid w:val="00672503"/>
    <w:rsid w:val="00676DE9"/>
    <w:rsid w:val="00677D4F"/>
    <w:rsid w:val="006842E5"/>
    <w:rsid w:val="00684FB6"/>
    <w:rsid w:val="006850FC"/>
    <w:rsid w:val="00685B58"/>
    <w:rsid w:val="0069071E"/>
    <w:rsid w:val="00690755"/>
    <w:rsid w:val="006A3870"/>
    <w:rsid w:val="006A5634"/>
    <w:rsid w:val="006B0771"/>
    <w:rsid w:val="006B1387"/>
    <w:rsid w:val="006B64A2"/>
    <w:rsid w:val="006B6A4C"/>
    <w:rsid w:val="006D19DF"/>
    <w:rsid w:val="006D3F61"/>
    <w:rsid w:val="006D5733"/>
    <w:rsid w:val="006E0B98"/>
    <w:rsid w:val="006E5287"/>
    <w:rsid w:val="006E5359"/>
    <w:rsid w:val="006F26A0"/>
    <w:rsid w:val="007040D6"/>
    <w:rsid w:val="00704718"/>
    <w:rsid w:val="00714C7D"/>
    <w:rsid w:val="00715364"/>
    <w:rsid w:val="0072163A"/>
    <w:rsid w:val="00730FDC"/>
    <w:rsid w:val="0073103F"/>
    <w:rsid w:val="007405E0"/>
    <w:rsid w:val="00743665"/>
    <w:rsid w:val="007539F7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4526"/>
    <w:rsid w:val="00776041"/>
    <w:rsid w:val="00780850"/>
    <w:rsid w:val="00782B62"/>
    <w:rsid w:val="00782D8C"/>
    <w:rsid w:val="007967D8"/>
    <w:rsid w:val="007A3052"/>
    <w:rsid w:val="007A5B7D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F610A"/>
    <w:rsid w:val="0080169E"/>
    <w:rsid w:val="00801F07"/>
    <w:rsid w:val="00805B10"/>
    <w:rsid w:val="00806353"/>
    <w:rsid w:val="00810AB3"/>
    <w:rsid w:val="008128CE"/>
    <w:rsid w:val="008131C2"/>
    <w:rsid w:val="00814CD5"/>
    <w:rsid w:val="00816351"/>
    <w:rsid w:val="008174CC"/>
    <w:rsid w:val="00823A50"/>
    <w:rsid w:val="00827E3B"/>
    <w:rsid w:val="008329E9"/>
    <w:rsid w:val="00835242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5AB1"/>
    <w:rsid w:val="00881996"/>
    <w:rsid w:val="0088574E"/>
    <w:rsid w:val="00891EF9"/>
    <w:rsid w:val="008A238E"/>
    <w:rsid w:val="008A3678"/>
    <w:rsid w:val="008A760A"/>
    <w:rsid w:val="008C1E47"/>
    <w:rsid w:val="008C444F"/>
    <w:rsid w:val="008D0DAA"/>
    <w:rsid w:val="008D35FB"/>
    <w:rsid w:val="008D613C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998"/>
    <w:rsid w:val="00914B5C"/>
    <w:rsid w:val="00922DF2"/>
    <w:rsid w:val="00923CF0"/>
    <w:rsid w:val="00924FF6"/>
    <w:rsid w:val="009303B8"/>
    <w:rsid w:val="00932049"/>
    <w:rsid w:val="00944EB9"/>
    <w:rsid w:val="0095460D"/>
    <w:rsid w:val="00965934"/>
    <w:rsid w:val="00966EE3"/>
    <w:rsid w:val="0097342E"/>
    <w:rsid w:val="00981AF2"/>
    <w:rsid w:val="00982BAF"/>
    <w:rsid w:val="00983DC0"/>
    <w:rsid w:val="0098403E"/>
    <w:rsid w:val="00985759"/>
    <w:rsid w:val="009873DF"/>
    <w:rsid w:val="00992899"/>
    <w:rsid w:val="009A3FE6"/>
    <w:rsid w:val="009A5BA9"/>
    <w:rsid w:val="009B04F0"/>
    <w:rsid w:val="009B5AAE"/>
    <w:rsid w:val="009C0D95"/>
    <w:rsid w:val="009C3E4C"/>
    <w:rsid w:val="009C6693"/>
    <w:rsid w:val="009D4E2F"/>
    <w:rsid w:val="009E1048"/>
    <w:rsid w:val="009E1D9B"/>
    <w:rsid w:val="009E3412"/>
    <w:rsid w:val="009E4CE4"/>
    <w:rsid w:val="009E78FF"/>
    <w:rsid w:val="009F5AF8"/>
    <w:rsid w:val="009F5D99"/>
    <w:rsid w:val="009F6273"/>
    <w:rsid w:val="009F6373"/>
    <w:rsid w:val="00A06730"/>
    <w:rsid w:val="00A11F16"/>
    <w:rsid w:val="00A12E2D"/>
    <w:rsid w:val="00A14754"/>
    <w:rsid w:val="00A1505F"/>
    <w:rsid w:val="00A261A4"/>
    <w:rsid w:val="00A261F0"/>
    <w:rsid w:val="00A32DA3"/>
    <w:rsid w:val="00A350C7"/>
    <w:rsid w:val="00A40C35"/>
    <w:rsid w:val="00A4170C"/>
    <w:rsid w:val="00A42AA0"/>
    <w:rsid w:val="00A47E32"/>
    <w:rsid w:val="00A50FD4"/>
    <w:rsid w:val="00A5522D"/>
    <w:rsid w:val="00A55AEF"/>
    <w:rsid w:val="00A610B3"/>
    <w:rsid w:val="00A620CD"/>
    <w:rsid w:val="00A624AC"/>
    <w:rsid w:val="00A63A13"/>
    <w:rsid w:val="00A705D7"/>
    <w:rsid w:val="00A77114"/>
    <w:rsid w:val="00A82DCC"/>
    <w:rsid w:val="00A90B75"/>
    <w:rsid w:val="00A91BBB"/>
    <w:rsid w:val="00A92DB4"/>
    <w:rsid w:val="00AA051A"/>
    <w:rsid w:val="00AA294F"/>
    <w:rsid w:val="00AA58F2"/>
    <w:rsid w:val="00AA5A98"/>
    <w:rsid w:val="00AA6AF7"/>
    <w:rsid w:val="00AB01B2"/>
    <w:rsid w:val="00AB64EF"/>
    <w:rsid w:val="00AC0C50"/>
    <w:rsid w:val="00AE0203"/>
    <w:rsid w:val="00AE1BBF"/>
    <w:rsid w:val="00AE50D6"/>
    <w:rsid w:val="00AF132D"/>
    <w:rsid w:val="00AF2C1C"/>
    <w:rsid w:val="00AF6AE3"/>
    <w:rsid w:val="00B0095F"/>
    <w:rsid w:val="00B03BEA"/>
    <w:rsid w:val="00B11D0D"/>
    <w:rsid w:val="00B13062"/>
    <w:rsid w:val="00B1371D"/>
    <w:rsid w:val="00B16232"/>
    <w:rsid w:val="00B237F7"/>
    <w:rsid w:val="00B34B56"/>
    <w:rsid w:val="00B653C9"/>
    <w:rsid w:val="00B67601"/>
    <w:rsid w:val="00B70F6B"/>
    <w:rsid w:val="00B747A9"/>
    <w:rsid w:val="00B85408"/>
    <w:rsid w:val="00B9048F"/>
    <w:rsid w:val="00B93766"/>
    <w:rsid w:val="00B93A18"/>
    <w:rsid w:val="00B94CFE"/>
    <w:rsid w:val="00BB69D7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1238D"/>
    <w:rsid w:val="00C206DB"/>
    <w:rsid w:val="00C33301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702C"/>
    <w:rsid w:val="00CA112D"/>
    <w:rsid w:val="00CA3151"/>
    <w:rsid w:val="00CB1246"/>
    <w:rsid w:val="00CB464E"/>
    <w:rsid w:val="00CB4983"/>
    <w:rsid w:val="00CB4E58"/>
    <w:rsid w:val="00CB560A"/>
    <w:rsid w:val="00CC29B6"/>
    <w:rsid w:val="00CD2227"/>
    <w:rsid w:val="00CD634E"/>
    <w:rsid w:val="00CE56BE"/>
    <w:rsid w:val="00CF6655"/>
    <w:rsid w:val="00CF6CE5"/>
    <w:rsid w:val="00D01FA3"/>
    <w:rsid w:val="00D04540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5AE4"/>
    <w:rsid w:val="00D8625D"/>
    <w:rsid w:val="00DA5A2C"/>
    <w:rsid w:val="00DB1610"/>
    <w:rsid w:val="00DB1924"/>
    <w:rsid w:val="00DB3AE9"/>
    <w:rsid w:val="00DB3CC3"/>
    <w:rsid w:val="00DB516D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83550"/>
    <w:rsid w:val="00EA2B24"/>
    <w:rsid w:val="00EA47D6"/>
    <w:rsid w:val="00EA619B"/>
    <w:rsid w:val="00EB2EFD"/>
    <w:rsid w:val="00EC1BD6"/>
    <w:rsid w:val="00EC7078"/>
    <w:rsid w:val="00ED03C6"/>
    <w:rsid w:val="00ED6384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2128C"/>
    <w:rsid w:val="00F3358D"/>
    <w:rsid w:val="00F36F76"/>
    <w:rsid w:val="00F41CE7"/>
    <w:rsid w:val="00F51BB4"/>
    <w:rsid w:val="00F5635F"/>
    <w:rsid w:val="00F609C1"/>
    <w:rsid w:val="00F66D78"/>
    <w:rsid w:val="00F74082"/>
    <w:rsid w:val="00F83ACD"/>
    <w:rsid w:val="00F83C50"/>
    <w:rsid w:val="00F863BA"/>
    <w:rsid w:val="00F905A3"/>
    <w:rsid w:val="00F923BA"/>
    <w:rsid w:val="00F9258C"/>
    <w:rsid w:val="00F92EB3"/>
    <w:rsid w:val="00F9316A"/>
    <w:rsid w:val="00FA19A6"/>
    <w:rsid w:val="00FB6E41"/>
    <w:rsid w:val="00FC0073"/>
    <w:rsid w:val="00FD2AA1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2064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DD1F-D54E-43C4-83B1-3A5D8476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2522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Drabarz Dawid</cp:lastModifiedBy>
  <cp:revision>142</cp:revision>
  <cp:lastPrinted>2022-05-20T11:55:00Z</cp:lastPrinted>
  <dcterms:created xsi:type="dcterms:W3CDTF">2018-04-06T13:21:00Z</dcterms:created>
  <dcterms:modified xsi:type="dcterms:W3CDTF">2023-04-05T10:45:00Z</dcterms:modified>
</cp:coreProperties>
</file>