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2E0299" w:rsidRDefault="00E976F5" w:rsidP="00F85DAE">
      <w:pPr>
        <w:pStyle w:val="NormalnyWeb"/>
        <w:spacing w:beforeAutospacing="0" w:after="0" w:line="276" w:lineRule="auto"/>
        <w:jc w:val="center"/>
        <w:rPr>
          <w:iCs/>
          <w:color w:val="auto"/>
          <w:sz w:val="22"/>
          <w:szCs w:val="22"/>
        </w:rPr>
      </w:pPr>
      <w:r w:rsidRPr="00D56F70">
        <w:rPr>
          <w:b/>
          <w:bCs/>
          <w:color w:val="FF0000"/>
        </w:rPr>
        <w:t xml:space="preserve"> </w:t>
      </w:r>
      <w:r w:rsidR="005F18F4" w:rsidRPr="002E0299">
        <w:rPr>
          <w:bCs/>
          <w:color w:val="auto"/>
          <w:sz w:val="22"/>
          <w:szCs w:val="22"/>
        </w:rPr>
        <w:t xml:space="preserve">na wykonanie </w:t>
      </w:r>
      <w:r w:rsidR="00F85DAE" w:rsidRPr="00F85DAE">
        <w:rPr>
          <w:iCs/>
          <w:color w:val="auto"/>
          <w:sz w:val="22"/>
          <w:szCs w:val="22"/>
        </w:rPr>
        <w:t>dokumentacji projektowej i spe</w:t>
      </w:r>
      <w:r w:rsidR="00F85DAE">
        <w:rPr>
          <w:iCs/>
          <w:color w:val="auto"/>
          <w:sz w:val="22"/>
          <w:szCs w:val="22"/>
        </w:rPr>
        <w:t>cyfikacji technicznej wykonania</w:t>
      </w:r>
      <w:r w:rsidR="00F85DAE" w:rsidRPr="00F85DAE">
        <w:rPr>
          <w:iCs/>
          <w:color w:val="auto"/>
          <w:sz w:val="22"/>
          <w:szCs w:val="22"/>
        </w:rPr>
        <w:t xml:space="preserve"> i odbioru robót budowlanych w ramach zadania pn. „Remont wieży obserwacyjnej</w:t>
      </w:r>
      <w:r w:rsidR="00F85DAE">
        <w:rPr>
          <w:iCs/>
          <w:color w:val="auto"/>
          <w:sz w:val="22"/>
          <w:szCs w:val="22"/>
        </w:rPr>
        <w:t xml:space="preserve"> </w:t>
      </w:r>
      <w:r w:rsidR="00F85DAE" w:rsidRPr="00F85DAE">
        <w:rPr>
          <w:iCs/>
          <w:color w:val="auto"/>
          <w:sz w:val="22"/>
          <w:szCs w:val="22"/>
        </w:rPr>
        <w:t>w m. Żardyny”</w:t>
      </w:r>
      <w:r w:rsidR="00C66D69" w:rsidRPr="002E0299">
        <w:rPr>
          <w:iCs/>
          <w:color w:val="auto"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A63ED7" w:rsidRPr="00A63ED7">
        <w:rPr>
          <w:b/>
          <w:bCs/>
          <w:color w:val="auto"/>
          <w:sz w:val="22"/>
          <w:szCs w:val="22"/>
          <w:shd w:val="clear" w:color="auto" w:fill="FFFFFF"/>
        </w:rPr>
        <w:t>1</w:t>
      </w:r>
      <w:r w:rsidR="00A91CDD">
        <w:rPr>
          <w:b/>
          <w:bCs/>
          <w:color w:val="auto"/>
          <w:sz w:val="22"/>
          <w:szCs w:val="22"/>
          <w:shd w:val="clear" w:color="auto" w:fill="FFFFFF"/>
        </w:rPr>
        <w:t>9</w:t>
      </w:r>
      <w:r w:rsidR="00A63ED7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kwietnia</w:t>
      </w:r>
      <w:r w:rsidR="00231FDC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8136E7" w:rsidRPr="00A63ED7">
        <w:rPr>
          <w:b/>
          <w:bCs/>
          <w:color w:val="auto"/>
          <w:sz w:val="22"/>
          <w:szCs w:val="22"/>
          <w:shd w:val="clear" w:color="auto" w:fill="FFFFFF"/>
        </w:rPr>
        <w:t>202</w:t>
      </w:r>
      <w:r w:rsidR="00C66D69" w:rsidRPr="00A63ED7">
        <w:rPr>
          <w:b/>
          <w:bCs/>
          <w:color w:val="auto"/>
          <w:sz w:val="22"/>
          <w:szCs w:val="22"/>
          <w:shd w:val="clear" w:color="auto" w:fill="FFFFFF"/>
        </w:rPr>
        <w:t>4</w:t>
      </w:r>
      <w:r w:rsidR="00224551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r.</w:t>
      </w:r>
      <w:r w:rsidR="00224551" w:rsidRPr="00A63ED7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C66D69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C66D69">
        <w:rPr>
          <w:b/>
          <w:bCs/>
          <w:sz w:val="22"/>
          <w:szCs w:val="22"/>
          <w:shd w:val="clear" w:color="auto" w:fill="FFFFFF"/>
        </w:rPr>
        <w:t>Wykonanie</w:t>
      </w:r>
      <w:r w:rsidRPr="00C66D69">
        <w:rPr>
          <w:b/>
          <w:bCs/>
          <w:iCs/>
          <w:sz w:val="22"/>
          <w:szCs w:val="22"/>
          <w:shd w:val="clear" w:color="auto" w:fill="FFFFFF"/>
        </w:rPr>
        <w:t xml:space="preserve">  </w:t>
      </w:r>
      <w:r w:rsidR="00F85DAE" w:rsidRPr="00F85DAE">
        <w:rPr>
          <w:b/>
          <w:bCs/>
          <w:iCs/>
          <w:sz w:val="22"/>
          <w:szCs w:val="22"/>
          <w:shd w:val="clear" w:color="auto" w:fill="FFFFFF"/>
        </w:rPr>
        <w:t>dokumentacji projektowej i specyfikacji technicznej wykonania                      i odbioru robót budowlanych w ramach zadania pn. „Remont wieży obserwacyjnej                          w m. Żardyny”</w:t>
      </w:r>
      <w:r>
        <w:rPr>
          <w:b/>
          <w:bCs/>
          <w:iCs/>
          <w:sz w:val="22"/>
          <w:szCs w:val="22"/>
          <w:shd w:val="clear" w:color="auto" w:fill="FFFFFF"/>
        </w:rPr>
        <w:t xml:space="preserve"> 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C66D69" w:rsidRDefault="00AD3B44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0" w:name="_Hlk142393894"/>
      <w:r w:rsidR="00A955B7">
        <w:rPr>
          <w:sz w:val="22"/>
          <w:shd w:val="clear" w:color="auto" w:fill="FFFFFF"/>
        </w:rPr>
        <w:t>89 750 3</w:t>
      </w:r>
      <w:bookmarkEnd w:id="0"/>
      <w:r w:rsidR="00C66D69">
        <w:rPr>
          <w:sz w:val="22"/>
          <w:shd w:val="clear" w:color="auto" w:fill="FFFFFF"/>
        </w:rPr>
        <w:t xml:space="preserve">1 99 </w:t>
      </w:r>
      <w:r w:rsidR="00E976F5">
        <w:rPr>
          <w:sz w:val="22"/>
          <w:shd w:val="clear" w:color="auto" w:fill="FFFFFF"/>
        </w:rPr>
        <w:t xml:space="preserve">lub </w:t>
      </w:r>
      <w:r w:rsidR="00C66D69" w:rsidRPr="00C66D69">
        <w:rPr>
          <w:sz w:val="22"/>
          <w:shd w:val="clear" w:color="auto" w:fill="FFFFFF"/>
        </w:rPr>
        <w:t>797 337 411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C66D69" w:rsidRDefault="00C66D69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360EEE" w:rsidRDefault="002B375D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C94E9E" w:rsidRPr="00F85DAE" w:rsidRDefault="00C94E9E" w:rsidP="00F85DAE">
      <w:pPr>
        <w:spacing w:after="0" w:line="262" w:lineRule="auto"/>
        <w:jc w:val="both"/>
        <w:rPr>
          <w:color w:val="auto"/>
          <w:sz w:val="22"/>
          <w:shd w:val="clear" w:color="auto" w:fill="FFFFFF"/>
        </w:rPr>
      </w:pPr>
    </w:p>
    <w:p w:rsidR="00C94E9E" w:rsidRPr="00C94E9E" w:rsidRDefault="00C94E9E" w:rsidP="00C94E9E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C94E9E">
        <w:rPr>
          <w:color w:val="auto"/>
          <w:sz w:val="22"/>
          <w:shd w:val="clear" w:color="auto" w:fill="FFFFFF"/>
        </w:rPr>
        <w:t>Wykonawca musi posiadać osoby zdolne do wykonania zamówienia, tj. osobę posiadającą</w:t>
      </w:r>
      <w:r>
        <w:rPr>
          <w:color w:val="auto"/>
          <w:sz w:val="22"/>
          <w:shd w:val="clear" w:color="auto" w:fill="FFFFFF"/>
        </w:rPr>
        <w:t xml:space="preserve"> </w:t>
      </w:r>
      <w:r w:rsidRPr="00C94E9E">
        <w:rPr>
          <w:color w:val="auto"/>
          <w:sz w:val="22"/>
          <w:shd w:val="clear" w:color="auto" w:fill="FFFFFF"/>
        </w:rPr>
        <w:t>odpowiednie kwalifikacje zawodowe oraz zobowiązany jest wykonywać czynności będące</w:t>
      </w:r>
      <w:r>
        <w:rPr>
          <w:color w:val="auto"/>
          <w:sz w:val="22"/>
          <w:shd w:val="clear" w:color="auto" w:fill="FFFFFF"/>
        </w:rPr>
        <w:t xml:space="preserve"> </w:t>
      </w:r>
      <w:r w:rsidRPr="00C94E9E">
        <w:rPr>
          <w:color w:val="auto"/>
          <w:sz w:val="22"/>
          <w:shd w:val="clear" w:color="auto" w:fill="FFFFFF"/>
        </w:rPr>
        <w:t>przedmiotem umowy z najwyższą starannością, winien kierować się zasadą ochrony interesów</w:t>
      </w:r>
    </w:p>
    <w:p w:rsidR="008F34A8" w:rsidRPr="00C94E9E" w:rsidRDefault="00C94E9E" w:rsidP="00C94E9E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C94E9E">
        <w:rPr>
          <w:color w:val="auto"/>
          <w:sz w:val="22"/>
          <w:shd w:val="clear" w:color="auto" w:fill="FFFFFF"/>
        </w:rPr>
        <w:t>Zamawiającego.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C66D69" w:rsidRPr="005D1654" w:rsidRDefault="00375614" w:rsidP="00C66D69">
      <w:pPr>
        <w:spacing w:after="0"/>
        <w:ind w:left="709" w:right="-1"/>
        <w:jc w:val="both"/>
        <w:rPr>
          <w:rFonts w:cs="Times New Roman"/>
          <w:iCs/>
          <w:sz w:val="22"/>
        </w:rPr>
      </w:pPr>
      <w:r w:rsidRPr="005D1654">
        <w:rPr>
          <w:sz w:val="22"/>
          <w:shd w:val="clear" w:color="auto" w:fill="FFFFFF"/>
        </w:rPr>
        <w:t>Przedmiotem</w:t>
      </w:r>
      <w:r w:rsidR="00C66D69" w:rsidRPr="005D1654">
        <w:rPr>
          <w:rFonts w:eastAsia="Times New Roman" w:cs="Times New Roman"/>
          <w:sz w:val="22"/>
          <w:lang w:eastAsia="pl-PL"/>
        </w:rPr>
        <w:t xml:space="preserve"> </w:t>
      </w:r>
      <w:r w:rsidR="00C66D69" w:rsidRPr="005D1654">
        <w:rPr>
          <w:sz w:val="22"/>
          <w:shd w:val="clear" w:color="auto" w:fill="FFFFFF"/>
        </w:rPr>
        <w:t xml:space="preserve">zamówienia jest wykonanie dokumentacji projektowej </w:t>
      </w:r>
      <w:r w:rsidR="00C66D69" w:rsidRPr="005D1654">
        <w:rPr>
          <w:rFonts w:cs="Times New Roman"/>
          <w:iCs/>
          <w:sz w:val="22"/>
        </w:rPr>
        <w:t>i specyfikacji technicznej wykonania i odbioru robót budowlanych na realizację prac remontowych i konserwacyjnych do wykonania w 2024 r. ujętych w ekspertyzie technicznej stalowej wieży obserwacyjnej w miejscowości Żardyny. Wieża zlokalizowana jest na działce</w:t>
      </w:r>
      <w:r w:rsidR="005D1654">
        <w:rPr>
          <w:rFonts w:cs="Times New Roman"/>
          <w:iCs/>
          <w:sz w:val="22"/>
        </w:rPr>
        <w:t xml:space="preserve"> </w:t>
      </w:r>
      <w:r w:rsidR="00C66D69" w:rsidRPr="005D1654">
        <w:rPr>
          <w:rFonts w:cs="Times New Roman"/>
          <w:iCs/>
          <w:sz w:val="22"/>
        </w:rPr>
        <w:t>o numerze ewidencyjnym 53/2 w obrębie Żardyny gm. Bartoszyce. Ekspertyza techniczna wieży obserwacyjnej została sporządzona w grudniu 2023 r. przez SGS Polska Sp. z o.o.</w:t>
      </w:r>
    </w:p>
    <w:p w:rsidR="00C66D69" w:rsidRDefault="00C66D69" w:rsidP="00C66D69">
      <w:pPr>
        <w:spacing w:after="0"/>
        <w:ind w:left="709" w:right="-1"/>
        <w:jc w:val="both"/>
        <w:rPr>
          <w:rFonts w:cs="Times New Roman"/>
          <w:iCs/>
          <w:szCs w:val="24"/>
        </w:rPr>
      </w:pPr>
    </w:p>
    <w:p w:rsidR="00C66D69" w:rsidRPr="00C66D69" w:rsidRDefault="00C66D69" w:rsidP="00C66D69">
      <w:pPr>
        <w:spacing w:after="0"/>
        <w:ind w:left="709" w:right="-1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sz w:val="22"/>
          <w:shd w:val="clear" w:color="auto" w:fill="FFFFFF"/>
          <w:lang w:eastAsia="pl-PL"/>
        </w:rPr>
        <w:t xml:space="preserve">Przedmiotem </w:t>
      </w:r>
      <w:r w:rsidRPr="00C66D69">
        <w:rPr>
          <w:rFonts w:eastAsia="Times New Roman" w:cs="Times New Roman"/>
          <w:sz w:val="22"/>
          <w:shd w:val="clear" w:color="auto" w:fill="FFFFFF"/>
          <w:lang w:eastAsia="pl-PL"/>
        </w:rPr>
        <w:t>zamówienia jest wykonanie w okresie trwania umowy zakresu przedmiotu umowy zgodnie z załącznikiem do</w:t>
      </w:r>
      <w:r w:rsidRPr="00D56F70">
        <w:rPr>
          <w:rFonts w:eastAsia="Times New Roman" w:cs="Times New Roman"/>
          <w:color w:val="FF0000"/>
          <w:sz w:val="22"/>
          <w:shd w:val="clear" w:color="auto" w:fill="FFFFFF"/>
          <w:lang w:eastAsia="pl-PL"/>
        </w:rPr>
        <w:t xml:space="preserve"> </w:t>
      </w:r>
      <w:r w:rsidR="00D56F70" w:rsidRPr="00577BA0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projektu </w:t>
      </w:r>
      <w:r w:rsidRPr="00C66D69">
        <w:rPr>
          <w:rFonts w:eastAsia="Times New Roman" w:cs="Times New Roman"/>
          <w:sz w:val="22"/>
          <w:shd w:val="clear" w:color="auto" w:fill="FFFFFF"/>
          <w:lang w:eastAsia="pl-PL"/>
        </w:rPr>
        <w:t xml:space="preserve">umowy nr 1 – Opis Przedmiotu Zamówienia. </w:t>
      </w:r>
    </w:p>
    <w:p w:rsidR="00AC1746" w:rsidRDefault="00AC1746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b/>
          <w:color w:val="FF0000"/>
          <w:sz w:val="22"/>
          <w:shd w:val="clear" w:color="auto" w:fill="FFFFFF"/>
        </w:rPr>
      </w:pPr>
    </w:p>
    <w:p w:rsidR="005D1654" w:rsidRDefault="00375614" w:rsidP="005D1654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</w:t>
      </w:r>
      <w:r w:rsidR="005D1654">
        <w:rPr>
          <w:sz w:val="22"/>
          <w:szCs w:val="22"/>
          <w:shd w:val="clear" w:color="auto" w:fill="FFFFFF"/>
        </w:rPr>
        <w:t xml:space="preserve">w terenie, </w:t>
      </w:r>
      <w:r w:rsidR="00DB2881">
        <w:rPr>
          <w:sz w:val="22"/>
        </w:rPr>
        <w:t>po wcześniejszym poinformowaniu i uzgodnieniu terminu.</w:t>
      </w:r>
    </w:p>
    <w:p w:rsidR="005D1654" w:rsidRPr="005D1654" w:rsidRDefault="005D1654" w:rsidP="005D1654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5D1654">
        <w:rPr>
          <w:iCs/>
          <w:sz w:val="22"/>
        </w:rPr>
        <w:t>Zamawiający może udostępnić inne dokumenty poza e</w:t>
      </w:r>
      <w:r>
        <w:rPr>
          <w:iCs/>
          <w:sz w:val="22"/>
        </w:rPr>
        <w:t xml:space="preserve">kspertyzą, które będą niezbędne                       </w:t>
      </w:r>
      <w:r w:rsidRPr="005D1654">
        <w:rPr>
          <w:iCs/>
          <w:sz w:val="22"/>
        </w:rPr>
        <w:t xml:space="preserve"> do zrealizowania zamówienia np. dokumentacja powykonawcza obiektu. </w:t>
      </w:r>
    </w:p>
    <w:p w:rsidR="005D1654" w:rsidRDefault="005D165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</w:t>
      </w:r>
      <w:r w:rsidR="005D165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 w:rsidRPr="00A63ED7">
        <w:rPr>
          <w:bCs/>
          <w:color w:val="auto"/>
          <w:sz w:val="22"/>
          <w:szCs w:val="22"/>
          <w:shd w:val="clear" w:color="auto" w:fill="FFFFFF"/>
        </w:rPr>
        <w:t>4</w:t>
      </w:r>
      <w:r w:rsidR="00375614" w:rsidRPr="00A63ED7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63ED7">
        <w:rPr>
          <w:bCs/>
          <w:color w:val="auto"/>
          <w:sz w:val="22"/>
          <w:szCs w:val="22"/>
          <w:shd w:val="clear" w:color="auto" w:fill="FFFFFF"/>
        </w:rPr>
        <w:t xml:space="preserve"> dni 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543CFD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Do kontaktu 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5D1654" w:rsidRPr="005D1654">
        <w:rPr>
          <w:sz w:val="22"/>
          <w:szCs w:val="22"/>
          <w:shd w:val="clear" w:color="auto" w:fill="FFFFFF"/>
        </w:rPr>
        <w:t>kpt. SG Dariusz TRYPUCKI</w:t>
      </w:r>
      <w:r w:rsidR="005D1654">
        <w:rPr>
          <w:sz w:val="22"/>
          <w:szCs w:val="22"/>
          <w:shd w:val="clear" w:color="auto" w:fill="FFFFFF"/>
        </w:rPr>
        <w:t xml:space="preserve"> </w:t>
      </w:r>
      <w:r w:rsidR="00932803">
        <w:rPr>
          <w:sz w:val="22"/>
          <w:szCs w:val="22"/>
          <w:shd w:val="clear" w:color="auto" w:fill="FFFFFF"/>
        </w:rPr>
        <w:t xml:space="preserve">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5D1654">
        <w:rPr>
          <w:sz w:val="22"/>
          <w:szCs w:val="22"/>
          <w:shd w:val="clear" w:color="auto" w:fill="FFFFFF"/>
        </w:rPr>
        <w:t>31 99.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5D1654" w:rsidRDefault="005D1654" w:rsidP="005D1654">
      <w:pPr>
        <w:pStyle w:val="NormalnyWeb"/>
        <w:spacing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D1654">
        <w:rPr>
          <w:sz w:val="22"/>
          <w:szCs w:val="22"/>
          <w:shd w:val="clear" w:color="auto" w:fill="FFFFFF"/>
        </w:rPr>
        <w:t>Należy podać cenę brutto zgodnie z załączonym formularzem ofertowym, stanowiącym załącznik nr 2 do niniejszego zaproszenia do składania ofert. Podana cena stanowi cenę ryczałtową brutto za wykonanie przedmiotu zamówienia z uwzględnieniem</w:t>
      </w:r>
      <w:r>
        <w:rPr>
          <w:sz w:val="22"/>
          <w:szCs w:val="22"/>
          <w:shd w:val="clear" w:color="auto" w:fill="FFFFFF"/>
        </w:rPr>
        <w:t xml:space="preserve"> należnego podatku VAT (brutto) </w:t>
      </w:r>
      <w:r w:rsidRPr="005D1654">
        <w:rPr>
          <w:sz w:val="22"/>
          <w:szCs w:val="22"/>
          <w:shd w:val="clear" w:color="auto" w:fill="FFFFFF"/>
        </w:rPr>
        <w:t xml:space="preserve">i winna być obliczona na podstawie opisu przedmiotu zamówienia stanowiącego załącznik nr 1 do projektu umowy oraz zapisów projektu umowy. </w:t>
      </w:r>
    </w:p>
    <w:p w:rsidR="00375614" w:rsidRDefault="005D1654" w:rsidP="005D1654">
      <w:pPr>
        <w:pStyle w:val="NormalnyWeb"/>
        <w:spacing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D1654">
        <w:rPr>
          <w:sz w:val="22"/>
          <w:szCs w:val="22"/>
          <w:shd w:val="clear" w:color="auto" w:fill="FFFFFF"/>
        </w:rPr>
        <w:t>Cena ofertowa brutto za wykonanie przedmiotu zamówienia zawierać powinna wszystkie koszty niezbędne do wykonania zamówienia</w:t>
      </w:r>
      <w:r w:rsidR="003D4B82">
        <w:rPr>
          <w:sz w:val="22"/>
          <w:szCs w:val="22"/>
          <w:shd w:val="clear" w:color="auto" w:fill="FFFFFF"/>
        </w:rPr>
        <w:t>,</w:t>
      </w:r>
      <w:r w:rsidRPr="005D1654">
        <w:rPr>
          <w:sz w:val="22"/>
          <w:szCs w:val="22"/>
          <w:shd w:val="clear" w:color="auto" w:fill="FFFFFF"/>
        </w:rPr>
        <w:t xml:space="preserve"> między innymi koszty: wykonania dokumentacji projektowej, dokonania wizji lokalnej terenu, dojazdów, przeniesienia praw autorskich do dokumentacji projektowej oraz innych czynności niezbędnych do prawidłowego zrealizowania przedmiotu zamówienia. Przez cenę ofertową należy rozumieć cenę w rozumieniu art. 3 ust. 1 pkt 1 i ust. 2 ustawy  z dnia 9 maja 2014 r. o informowaniu o cenach towarów i usług (</w:t>
      </w:r>
      <w:proofErr w:type="spellStart"/>
      <w:r w:rsidRPr="005D1654">
        <w:rPr>
          <w:sz w:val="22"/>
          <w:szCs w:val="22"/>
          <w:shd w:val="clear" w:color="auto" w:fill="FFFFFF"/>
        </w:rPr>
        <w:t>t.j</w:t>
      </w:r>
      <w:proofErr w:type="spellEnd"/>
      <w:r w:rsidRPr="005D1654">
        <w:rPr>
          <w:sz w:val="22"/>
          <w:szCs w:val="22"/>
          <w:shd w:val="clear" w:color="auto" w:fill="FFFFFF"/>
        </w:rPr>
        <w:t>. Dz. U. z 2023, poz. 168).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3D4B82">
      <w:pPr>
        <w:spacing w:before="240"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3D4B82">
      <w:pPr>
        <w:pStyle w:val="NormalnyWeb"/>
        <w:numPr>
          <w:ilvl w:val="1"/>
          <w:numId w:val="1"/>
        </w:numPr>
        <w:spacing w:beforeAutospacing="0" w:after="0" w:line="269" w:lineRule="auto"/>
        <w:ind w:left="709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543CFD" w:rsidRPr="00375614">
        <w:rPr>
          <w:sz w:val="22"/>
          <w:szCs w:val="22"/>
          <w:shd w:val="clear" w:color="auto" w:fill="FFFFFF"/>
        </w:rPr>
        <w:t>W</w:t>
      </w:r>
      <w:r w:rsidR="00543CFD">
        <w:rPr>
          <w:sz w:val="22"/>
          <w:szCs w:val="22"/>
          <w:shd w:val="clear" w:color="auto" w:fill="FFFFFF"/>
        </w:rPr>
        <w:t>armińsko – Mazurski Oddział Straży Granicznej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lastRenderedPageBreak/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C94E9E" w:rsidRPr="00C94E9E" w:rsidRDefault="006E16FE" w:rsidP="00C94E9E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  <w:r w:rsidR="00C94E9E" w:rsidRPr="00C94E9E">
        <w:t xml:space="preserve"> </w:t>
      </w:r>
    </w:p>
    <w:p w:rsidR="006E16FE" w:rsidRPr="00C94E9E" w:rsidRDefault="00C94E9E" w:rsidP="00C94E9E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Jeżeli, Zamawiający nie może dokonać wyboru oferty najkorzystniejszej ze względu na to,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że zostały złożone oferty o takiej samej cenie, Zamawiający wezwie Wykonawców, którzy złożyli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te oferty, do złożenia w terminie określonym przez Zamawiającego ofert dodatkowych. Wykonawcy,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składając oferty dodatkowe, nie mogą zaoferować cen wyższych niż zaoferowane w złożonych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ofertach.</w:t>
      </w:r>
    </w:p>
    <w:p w:rsidR="00C94E9E" w:rsidRDefault="00C94E9E" w:rsidP="00C94E9E">
      <w:pPr>
        <w:pStyle w:val="NormalnyWeb"/>
        <w:numPr>
          <w:ilvl w:val="1"/>
          <w:numId w:val="1"/>
        </w:numPr>
        <w:spacing w:beforeAutospacing="0"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Stawka musi być wyrażona w złotych (PLN)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497A78" w:rsidRDefault="00B82650" w:rsidP="00497A78">
      <w:pPr>
        <w:pStyle w:val="Akapitzlist"/>
        <w:spacing w:after="0" w:line="269" w:lineRule="auto"/>
        <w:ind w:left="993" w:hanging="851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  <w:r w:rsidRPr="003D4B82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 w:rsidRPr="003D4B82">
        <w:rPr>
          <w:color w:val="auto"/>
          <w:sz w:val="22"/>
          <w:shd w:val="clear" w:color="auto" w:fill="FFFFFF"/>
        </w:rPr>
        <w:br/>
        <w:t xml:space="preserve">i podmiotów objętych sankcjami prowadzonej przez ministra właściwego do spraw wewnętrznych na podstawie </w:t>
      </w:r>
      <w:r w:rsidR="00C04DE0" w:rsidRPr="003D4B82">
        <w:rPr>
          <w:color w:val="auto"/>
          <w:sz w:val="22"/>
          <w:shd w:val="clear" w:color="auto" w:fill="FFFFFF"/>
        </w:rPr>
        <w:t>u</w:t>
      </w:r>
      <w:r w:rsidRPr="003D4B82">
        <w:rPr>
          <w:color w:val="auto"/>
          <w:sz w:val="22"/>
          <w:shd w:val="clear" w:color="auto" w:fill="FFFFFF"/>
        </w:rPr>
        <w:t xml:space="preserve">stawy z dnia 13 kwietnia 2022 r. o szczególnych rozwiązaniach w zakresie przeciwdziałania wspieraniu agresji na Ukrainę oraz służących ochronie bezpieczeństwa narodowego </w:t>
      </w:r>
      <w:r w:rsidR="003D4B82">
        <w:t>(</w:t>
      </w:r>
      <w:proofErr w:type="spellStart"/>
      <w:r w:rsidR="003D4B82">
        <w:t>t.j</w:t>
      </w:r>
      <w:proofErr w:type="spellEnd"/>
      <w:r w:rsidR="003D4B82">
        <w:t xml:space="preserve">. Dz. U. z 2023 r. poz. 1497 z </w:t>
      </w:r>
      <w:proofErr w:type="spellStart"/>
      <w:r w:rsidR="003D4B82">
        <w:t>późn</w:t>
      </w:r>
      <w:proofErr w:type="spellEnd"/>
      <w:r w:rsidR="003D4B82">
        <w:t>. zm.)</w:t>
      </w:r>
      <w:r w:rsidRPr="00497A78">
        <w:rPr>
          <w:color w:val="auto"/>
          <w:sz w:val="22"/>
          <w:shd w:val="clear" w:color="auto" w:fill="FFFFFF"/>
        </w:rPr>
        <w:t>.</w:t>
      </w:r>
    </w:p>
    <w:p w:rsidR="00B82650" w:rsidRPr="00497A78" w:rsidRDefault="00497A78" w:rsidP="00497A78">
      <w:pPr>
        <w:pStyle w:val="Akapitzlist"/>
        <w:spacing w:after="0" w:line="269" w:lineRule="auto"/>
        <w:ind w:left="993" w:hanging="142"/>
        <w:jc w:val="both"/>
      </w:pPr>
      <w:r>
        <w:rPr>
          <w:b/>
          <w:color w:val="auto"/>
          <w:sz w:val="22"/>
          <w:shd w:val="clear" w:color="auto" w:fill="FFFFFF"/>
        </w:rPr>
        <w:t xml:space="preserve"> </w:t>
      </w:r>
      <w:r w:rsidR="00B82650" w:rsidRPr="00497A78">
        <w:rPr>
          <w:color w:val="auto"/>
          <w:sz w:val="22"/>
          <w:shd w:val="clear" w:color="auto" w:fill="FFFFFF"/>
        </w:rPr>
        <w:t xml:space="preserve">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497A78" w:rsidRPr="00497A78" w:rsidRDefault="00497A78" w:rsidP="00497A78">
      <w:pPr>
        <w:spacing w:after="0"/>
        <w:ind w:left="993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</w:t>
      </w:r>
      <w:r w:rsidRPr="00497A78">
        <w:rPr>
          <w:rFonts w:cs="Times New Roman"/>
          <w:sz w:val="22"/>
        </w:rPr>
        <w:t xml:space="preserve">. Zamawiający po dokonaniu wyboru oferty zgodnie z warunkami określonymi w pkt. VI zaproszenia do składania ofert,  poinformuje drogą elektroniczną (e-mail) Wykonawcę </w:t>
      </w:r>
      <w:r>
        <w:rPr>
          <w:rFonts w:cs="Times New Roman"/>
          <w:sz w:val="22"/>
        </w:rPr>
        <w:t xml:space="preserve">                 </w:t>
      </w:r>
      <w:r w:rsidRPr="00497A78">
        <w:rPr>
          <w:rFonts w:cs="Times New Roman"/>
          <w:sz w:val="22"/>
        </w:rPr>
        <w:t xml:space="preserve">o terminie </w:t>
      </w:r>
      <w:r w:rsidR="00A63ED7">
        <w:rPr>
          <w:rFonts w:cs="Times New Roman"/>
          <w:sz w:val="22"/>
        </w:rPr>
        <w:t xml:space="preserve">i miejscu </w:t>
      </w:r>
      <w:r w:rsidRPr="00497A78">
        <w:rPr>
          <w:rFonts w:cs="Times New Roman"/>
          <w:sz w:val="22"/>
        </w:rPr>
        <w:t>zawarcia umowy</w:t>
      </w:r>
      <w:r w:rsidR="00577BA0">
        <w:rPr>
          <w:rFonts w:cs="Times New Roman"/>
          <w:sz w:val="22"/>
        </w:rPr>
        <w:t>.</w:t>
      </w:r>
      <w:r w:rsidRPr="00497A78">
        <w:rPr>
          <w:rFonts w:cs="Times New Roman"/>
          <w:sz w:val="22"/>
        </w:rPr>
        <w:t xml:space="preserve"> </w:t>
      </w:r>
    </w:p>
    <w:p w:rsidR="00C04DE0" w:rsidRPr="00497A78" w:rsidRDefault="00497A78" w:rsidP="00497A78">
      <w:pPr>
        <w:spacing w:after="0"/>
        <w:ind w:left="993" w:hanging="284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>2. W sytuacji, gdy Wykonawca, który złożył najkorzystniejszą ofertę uchyla się od zawarcia umowy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>w wyznaczonym terminie Zamawiający dokona wyboru kolejnej, najkorzystniejszej oferty spośród ofert pozostałych. Powyższe oznacza, że zostaje wybrana oferta następna w kolejności chyba,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>że Zamawiający unieważni procedurę zgodnie z pkt V</w:t>
      </w:r>
      <w:bookmarkStart w:id="1" w:name="_GoBack"/>
      <w:r w:rsidR="00543CFD" w:rsidRPr="00497A78">
        <w:rPr>
          <w:rFonts w:cs="Times New Roman"/>
          <w:sz w:val="22"/>
        </w:rPr>
        <w:t>I</w:t>
      </w:r>
      <w:bookmarkEnd w:id="1"/>
      <w:r w:rsidRPr="00497A78">
        <w:rPr>
          <w:rFonts w:cs="Times New Roman"/>
          <w:sz w:val="22"/>
        </w:rPr>
        <w:t xml:space="preserve">, </w:t>
      </w:r>
      <w:proofErr w:type="spellStart"/>
      <w:r w:rsidRPr="00497A78">
        <w:rPr>
          <w:rFonts w:cs="Times New Roman"/>
          <w:sz w:val="22"/>
        </w:rPr>
        <w:t>ppkt</w:t>
      </w:r>
      <w:proofErr w:type="spellEnd"/>
      <w:r w:rsidRPr="00497A78">
        <w:rPr>
          <w:rFonts w:cs="Times New Roman"/>
          <w:sz w:val="22"/>
        </w:rPr>
        <w:t xml:space="preserve"> 3 zaproszenia do składania ofert. </w:t>
      </w:r>
    </w:p>
    <w:p w:rsidR="00506E27" w:rsidRPr="00E773DF" w:rsidRDefault="008D1D3E" w:rsidP="00497A78">
      <w:pPr>
        <w:pStyle w:val="NormalnyWeb"/>
        <w:spacing w:before="240" w:beforeAutospacing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 xml:space="preserve">Dokumentacja projektowa będzie podstawą do </w:t>
      </w:r>
      <w:r>
        <w:rPr>
          <w:rFonts w:cs="Times New Roman"/>
          <w:sz w:val="22"/>
        </w:rPr>
        <w:t>dokonania</w:t>
      </w:r>
      <w:r w:rsidRPr="00497A78">
        <w:rPr>
          <w:rFonts w:cs="Times New Roman"/>
          <w:sz w:val="22"/>
        </w:rPr>
        <w:t xml:space="preserve"> zgłoszenia robót budowlanych do właściwego terytorialnie organu architektoniczno-budowlanego (Star</w:t>
      </w:r>
      <w:r>
        <w:rPr>
          <w:rFonts w:cs="Times New Roman"/>
          <w:sz w:val="22"/>
        </w:rPr>
        <w:t>ostwo Powiatowe w Bartoszycach),</w:t>
      </w:r>
      <w:r w:rsidRPr="00497A78">
        <w:rPr>
          <w:rFonts w:cs="Times New Roman"/>
          <w:sz w:val="22"/>
        </w:rPr>
        <w:t xml:space="preserve"> dlatego też powinna być wykonana w stanie kompletnym z punktu widzenia celów którym ma służyć.</w:t>
      </w:r>
    </w:p>
    <w:p w:rsidR="00497A78" w:rsidRP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 xml:space="preserve">Dokumentacja </w:t>
      </w:r>
      <w:r w:rsidR="00F94400">
        <w:rPr>
          <w:rFonts w:cs="Times New Roman"/>
          <w:sz w:val="22"/>
        </w:rPr>
        <w:t xml:space="preserve">projektowa </w:t>
      </w:r>
      <w:r w:rsidRPr="00497A78">
        <w:rPr>
          <w:rFonts w:cs="Times New Roman"/>
          <w:sz w:val="22"/>
        </w:rPr>
        <w:t xml:space="preserve">zostanie wykorzystana również do opisu przedmiotu zamówienia </w:t>
      </w:r>
      <w:r>
        <w:rPr>
          <w:rFonts w:cs="Times New Roman"/>
          <w:sz w:val="22"/>
        </w:rPr>
        <w:t xml:space="preserve">                               </w:t>
      </w:r>
      <w:r w:rsidRPr="00497A78">
        <w:rPr>
          <w:rFonts w:cs="Times New Roman"/>
          <w:sz w:val="22"/>
        </w:rPr>
        <w:t>w postępowaniu przetargowym o udzielenie zamówienia publi</w:t>
      </w:r>
      <w:r>
        <w:rPr>
          <w:rFonts w:cs="Times New Roman"/>
          <w:sz w:val="22"/>
        </w:rPr>
        <w:t xml:space="preserve">cznego na wybór wykonawcy prac. </w:t>
      </w:r>
    </w:p>
    <w:p w:rsidR="00497A78" w:rsidRP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>Wykonawca ponosi wszelkie koszty własne związane z przygotowaniem i złożeniem oferty, niezależnie od wyniku rozstrzygnięcia.</w:t>
      </w:r>
    </w:p>
    <w:p w:rsidR="00B83B6A" w:rsidRPr="00497A78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497A78" w:rsidRPr="00B82650" w:rsidRDefault="00497A78" w:rsidP="00577BA0">
      <w:pPr>
        <w:pStyle w:val="Akapitzlist"/>
        <w:spacing w:line="269" w:lineRule="auto"/>
        <w:ind w:left="993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720F1F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shd w:val="clear" w:color="auto" w:fill="FFFFFF"/>
        </w:rPr>
        <w:t xml:space="preserve">p.o. </w:t>
      </w:r>
      <w:r w:rsidR="00414D67"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FF0C54" w:rsidRDefault="00FF0C54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532A0" w:rsidRDefault="00FF0C54" w:rsidP="00FF0C54">
      <w:pPr>
        <w:pStyle w:val="NormalnyWeb"/>
        <w:spacing w:beforeAutospacing="0" w:after="0"/>
        <w:ind w:left="5245"/>
        <w:rPr>
          <w:b/>
          <w:sz w:val="22"/>
          <w:szCs w:val="22"/>
          <w:highlight w:val="white"/>
        </w:rPr>
      </w:pPr>
      <w:r w:rsidRPr="00FF0C54">
        <w:rPr>
          <w:b/>
          <w:sz w:val="22"/>
          <w:szCs w:val="22"/>
          <w:highlight w:val="white"/>
        </w:rPr>
        <w:t>chor. SG A</w:t>
      </w:r>
      <w:r>
        <w:rPr>
          <w:b/>
          <w:sz w:val="22"/>
          <w:szCs w:val="22"/>
          <w:highlight w:val="white"/>
        </w:rPr>
        <w:t>nna</w:t>
      </w:r>
      <w:r w:rsidRPr="00FF0C54">
        <w:rPr>
          <w:b/>
          <w:sz w:val="22"/>
          <w:szCs w:val="22"/>
          <w:highlight w:val="white"/>
        </w:rPr>
        <w:t xml:space="preserve"> JASIULEWICZ</w:t>
      </w: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D638FC" w:rsidRPr="00740E15" w:rsidRDefault="00D638F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</w:t>
      </w:r>
      <w:r w:rsidR="006F1F63">
        <w:rPr>
          <w:sz w:val="16"/>
          <w:szCs w:val="16"/>
          <w:shd w:val="clear" w:color="auto" w:fill="FFFFFF"/>
        </w:rPr>
        <w:t xml:space="preserve">. Katarzyna Pawłowska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6F1F63">
        <w:rPr>
          <w:sz w:val="16"/>
          <w:szCs w:val="16"/>
          <w:shd w:val="clear" w:color="auto" w:fill="FFFFFF"/>
        </w:rPr>
        <w:t>3 70</w:t>
      </w:r>
      <w:r w:rsidR="006900A4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97" w:rsidRDefault="00514C97" w:rsidP="00F8570F">
      <w:pPr>
        <w:spacing w:after="0" w:line="240" w:lineRule="auto"/>
      </w:pPr>
      <w:r>
        <w:separator/>
      </w:r>
    </w:p>
  </w:endnote>
  <w:endnote w:type="continuationSeparator" w:id="0">
    <w:p w:rsidR="00514C97" w:rsidRDefault="00514C97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97" w:rsidRDefault="00514C97" w:rsidP="00F8570F">
      <w:pPr>
        <w:spacing w:after="0" w:line="240" w:lineRule="auto"/>
      </w:pPr>
      <w:r>
        <w:separator/>
      </w:r>
    </w:p>
  </w:footnote>
  <w:footnote w:type="continuationSeparator" w:id="0">
    <w:p w:rsidR="00514C97" w:rsidRDefault="00514C97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 xml:space="preserve">89) 750 31 </w:t>
        </w:r>
        <w:r w:rsidR="00146C91">
          <w:rPr>
            <w:sz w:val="22"/>
          </w:rPr>
          <w:t>9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048D"/>
    <w:multiLevelType w:val="hybridMultilevel"/>
    <w:tmpl w:val="4B86C3F8"/>
    <w:lvl w:ilvl="0" w:tplc="81EEEE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5611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87CF9"/>
    <w:rsid w:val="00090309"/>
    <w:rsid w:val="00091BFF"/>
    <w:rsid w:val="000A0EC5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16544"/>
    <w:rsid w:val="00122274"/>
    <w:rsid w:val="00130354"/>
    <w:rsid w:val="0013698F"/>
    <w:rsid w:val="00146C91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5FE8"/>
    <w:rsid w:val="00186574"/>
    <w:rsid w:val="00187F17"/>
    <w:rsid w:val="00196C88"/>
    <w:rsid w:val="001A1CDA"/>
    <w:rsid w:val="001A34B8"/>
    <w:rsid w:val="001A6979"/>
    <w:rsid w:val="001B034D"/>
    <w:rsid w:val="001B0AE1"/>
    <w:rsid w:val="001B26CB"/>
    <w:rsid w:val="001B68E1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0299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4B82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33D2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97A78"/>
    <w:rsid w:val="004A0676"/>
    <w:rsid w:val="004A17ED"/>
    <w:rsid w:val="004A717B"/>
    <w:rsid w:val="004B0D6F"/>
    <w:rsid w:val="004B16EA"/>
    <w:rsid w:val="004B2F90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14C97"/>
    <w:rsid w:val="00520499"/>
    <w:rsid w:val="00522B81"/>
    <w:rsid w:val="00526E23"/>
    <w:rsid w:val="00530CA6"/>
    <w:rsid w:val="00543CFD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77BA0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D1654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1170"/>
    <w:rsid w:val="006769A2"/>
    <w:rsid w:val="00683E16"/>
    <w:rsid w:val="00685606"/>
    <w:rsid w:val="006900A4"/>
    <w:rsid w:val="006913F8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1F63"/>
    <w:rsid w:val="006F45D0"/>
    <w:rsid w:val="006F65EC"/>
    <w:rsid w:val="0071314F"/>
    <w:rsid w:val="00714D66"/>
    <w:rsid w:val="00720F1F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3ED7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1CDD"/>
    <w:rsid w:val="00A955B7"/>
    <w:rsid w:val="00A95AAF"/>
    <w:rsid w:val="00AA1AEB"/>
    <w:rsid w:val="00AA71BE"/>
    <w:rsid w:val="00AA7CEB"/>
    <w:rsid w:val="00AB3DBF"/>
    <w:rsid w:val="00AC1746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AE756E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09C3"/>
    <w:rsid w:val="00C61E27"/>
    <w:rsid w:val="00C66971"/>
    <w:rsid w:val="00C66D69"/>
    <w:rsid w:val="00C675E4"/>
    <w:rsid w:val="00C7309D"/>
    <w:rsid w:val="00C76417"/>
    <w:rsid w:val="00C81C78"/>
    <w:rsid w:val="00C83458"/>
    <w:rsid w:val="00C86760"/>
    <w:rsid w:val="00C87D50"/>
    <w:rsid w:val="00C9088B"/>
    <w:rsid w:val="00C94E9E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3126"/>
    <w:rsid w:val="00D44D69"/>
    <w:rsid w:val="00D507A1"/>
    <w:rsid w:val="00D536A7"/>
    <w:rsid w:val="00D54D9A"/>
    <w:rsid w:val="00D56F70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12C97"/>
    <w:rsid w:val="00E22665"/>
    <w:rsid w:val="00E2367A"/>
    <w:rsid w:val="00E24416"/>
    <w:rsid w:val="00E26C33"/>
    <w:rsid w:val="00E27FDE"/>
    <w:rsid w:val="00E3047B"/>
    <w:rsid w:val="00E308D2"/>
    <w:rsid w:val="00E325F7"/>
    <w:rsid w:val="00E344A9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DA9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5DAE"/>
    <w:rsid w:val="00F86B94"/>
    <w:rsid w:val="00F92486"/>
    <w:rsid w:val="00F92D47"/>
    <w:rsid w:val="00F94400"/>
    <w:rsid w:val="00F94728"/>
    <w:rsid w:val="00F95D35"/>
    <w:rsid w:val="00FA2C9D"/>
    <w:rsid w:val="00FA35FD"/>
    <w:rsid w:val="00FA5B59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F0C5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27A3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91BD-ACC1-456B-939A-4439187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99  e-mail:  sbion.wtiz.wmosg@strazgraniczna.pl</dc:title>
  <dc:creator>022826</dc:creator>
  <cp:lastModifiedBy>Pawłowska Katarzyna</cp:lastModifiedBy>
  <cp:revision>4</cp:revision>
  <cp:lastPrinted>2023-10-09T07:02:00Z</cp:lastPrinted>
  <dcterms:created xsi:type="dcterms:W3CDTF">2024-04-12T09:40:00Z</dcterms:created>
  <dcterms:modified xsi:type="dcterms:W3CDTF">2024-04-12T11:34:00Z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