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  <w:bookmarkStart w:id="0" w:name="_GoBack"/>
      <w:bookmarkEnd w:id="0"/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731CF3" w:rsidRPr="00EA0A15" w:rsidRDefault="00731CF3" w:rsidP="00EA0A15">
      <w:pPr>
        <w:pStyle w:val="NormalnyWeb"/>
        <w:spacing w:before="100" w:after="284"/>
        <w:jc w:val="right"/>
        <w:rPr>
          <w:sz w:val="20"/>
          <w:szCs w:val="20"/>
        </w:rPr>
      </w:pP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361E6E" w:rsidRDefault="00E976F5" w:rsidP="00DF7ECD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5F18F4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</w:t>
      </w:r>
      <w:r w:rsidR="00731CF3">
        <w:rPr>
          <w:bCs/>
          <w:sz w:val="22"/>
          <w:szCs w:val="22"/>
        </w:rPr>
        <w:t xml:space="preserve">robót budowlanych w ramach </w:t>
      </w:r>
      <w:r w:rsidR="005F18F4">
        <w:rPr>
          <w:bCs/>
          <w:sz w:val="22"/>
          <w:szCs w:val="22"/>
        </w:rPr>
        <w:t xml:space="preserve">zadania pn. </w:t>
      </w:r>
      <w:r w:rsidR="005F18F4" w:rsidRPr="001826EA">
        <w:rPr>
          <w:bCs/>
          <w:sz w:val="22"/>
          <w:szCs w:val="22"/>
        </w:rPr>
        <w:t>„</w:t>
      </w:r>
      <w:r w:rsidR="00731CF3">
        <w:rPr>
          <w:bCs/>
          <w:sz w:val="22"/>
          <w:szCs w:val="22"/>
        </w:rPr>
        <w:t xml:space="preserve">Remont nawierzchni </w:t>
      </w:r>
      <w:r w:rsidR="00F7544E">
        <w:rPr>
          <w:bCs/>
          <w:sz w:val="22"/>
          <w:szCs w:val="22"/>
        </w:rPr>
        <w:t>drogi</w:t>
      </w:r>
      <w:r w:rsidR="00731CF3">
        <w:rPr>
          <w:bCs/>
          <w:sz w:val="22"/>
          <w:szCs w:val="22"/>
        </w:rPr>
        <w:t xml:space="preserve"> </w:t>
      </w:r>
      <w:r w:rsidR="00F7544E">
        <w:rPr>
          <w:bCs/>
          <w:sz w:val="22"/>
          <w:szCs w:val="22"/>
        </w:rPr>
        <w:t xml:space="preserve">przy budynku </w:t>
      </w:r>
      <w:r w:rsidR="00D91B23">
        <w:rPr>
          <w:bCs/>
          <w:sz w:val="22"/>
          <w:szCs w:val="22"/>
        </w:rPr>
        <w:br/>
      </w:r>
      <w:r w:rsidR="00F7544E">
        <w:rPr>
          <w:bCs/>
          <w:sz w:val="22"/>
          <w:szCs w:val="22"/>
        </w:rPr>
        <w:t>nr 6</w:t>
      </w:r>
      <w:r w:rsidR="00731CF3">
        <w:rPr>
          <w:bCs/>
          <w:sz w:val="22"/>
          <w:szCs w:val="22"/>
        </w:rPr>
        <w:t xml:space="preserve"> </w:t>
      </w:r>
      <w:r w:rsidR="00F7544E">
        <w:rPr>
          <w:bCs/>
          <w:sz w:val="22"/>
          <w:szCs w:val="22"/>
        </w:rPr>
        <w:t>w m. Kętrzyn</w:t>
      </w:r>
      <w:r w:rsidR="005F18F4" w:rsidRPr="001826EA">
        <w:rPr>
          <w:bCs/>
          <w:sz w:val="22"/>
          <w:szCs w:val="22"/>
        </w:rPr>
        <w:t>”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>wykonanie</w:t>
      </w:r>
      <w:r w:rsidR="00731CF3">
        <w:rPr>
          <w:bCs/>
          <w:sz w:val="22"/>
          <w:szCs w:val="22"/>
        </w:rPr>
        <w:t xml:space="preserve"> robót budowlanych w ramach </w:t>
      </w:r>
      <w:r w:rsidR="005F18F4">
        <w:rPr>
          <w:bCs/>
          <w:sz w:val="22"/>
          <w:szCs w:val="22"/>
        </w:rPr>
        <w:t xml:space="preserve"> zadania pn. </w:t>
      </w:r>
      <w:r w:rsidR="00F7544E" w:rsidRPr="00F7544E">
        <w:rPr>
          <w:b/>
          <w:bCs/>
          <w:sz w:val="22"/>
          <w:szCs w:val="22"/>
        </w:rPr>
        <w:t>„Remont nawierzchni drogi przy budynku nr 6 w m. Kętrzyn”</w:t>
      </w:r>
      <w:r w:rsidR="005F18F4" w:rsidRPr="00731CF3">
        <w:rPr>
          <w:b/>
          <w:bCs/>
          <w:sz w:val="22"/>
          <w:szCs w:val="22"/>
        </w:rPr>
        <w:t>,</w:t>
      </w:r>
      <w:r w:rsidR="005F18F4">
        <w:rPr>
          <w:bCs/>
          <w:sz w:val="22"/>
          <w:szCs w:val="22"/>
        </w:rPr>
        <w:t xml:space="preserve">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7B7BB3">
        <w:rPr>
          <w:b/>
          <w:bCs/>
          <w:color w:val="000000" w:themeColor="text1"/>
          <w:sz w:val="22"/>
          <w:szCs w:val="22"/>
          <w:shd w:val="clear" w:color="auto" w:fill="FFFFFF"/>
        </w:rPr>
        <w:t>21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2DA9">
        <w:rPr>
          <w:b/>
          <w:bCs/>
          <w:color w:val="000000" w:themeColor="text1"/>
          <w:sz w:val="22"/>
          <w:szCs w:val="22"/>
          <w:shd w:val="clear" w:color="auto" w:fill="FFFFFF"/>
        </w:rPr>
        <w:t>listopada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F7544E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F7544E">
        <w:rPr>
          <w:b/>
          <w:bCs/>
          <w:sz w:val="22"/>
          <w:szCs w:val="22"/>
        </w:rPr>
        <w:t>„Remont nawierzchni drogi przy budynku nr 6 w m. Kętrzyn</w:t>
      </w:r>
      <w:r w:rsidRPr="001826E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A955B7">
        <w:rPr>
          <w:sz w:val="22"/>
          <w:shd w:val="clear" w:color="auto" w:fill="FFFFFF"/>
        </w:rPr>
        <w:t>89 750 31 0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A955B7">
        <w:rPr>
          <w:sz w:val="22"/>
          <w:shd w:val="clear" w:color="auto" w:fill="FFFFFF"/>
        </w:rPr>
        <w:t>797-337-410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731CF3" w:rsidRDefault="00731CF3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1D5D9C" w:rsidRPr="00514603" w:rsidRDefault="001D5D9C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</w:t>
      </w:r>
      <w:r w:rsidR="00F7544E">
        <w:rPr>
          <w:sz w:val="22"/>
          <w:szCs w:val="22"/>
          <w:shd w:val="clear" w:color="auto" w:fill="FFFFFF"/>
        </w:rPr>
        <w:t xml:space="preserve">Komendy Warmińsko-Mazurskiego Oddziału SG w Kętrzynie </w:t>
      </w:r>
      <w:r w:rsidR="00DB2881">
        <w:rPr>
          <w:sz w:val="22"/>
        </w:rPr>
        <w:t>po wcześniejszym poinformowaniu i uzgodnieniu terminu.</w:t>
      </w: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>
        <w:rPr>
          <w:sz w:val="22"/>
          <w:szCs w:val="22"/>
          <w:shd w:val="clear" w:color="auto" w:fill="FFFFFF"/>
        </w:rPr>
        <w:t>ej</w:t>
      </w:r>
      <w:r w:rsidRPr="00375614">
        <w:rPr>
          <w:sz w:val="22"/>
          <w:szCs w:val="22"/>
          <w:shd w:val="clear" w:color="auto" w:fill="FFFFFF"/>
        </w:rPr>
        <w:t xml:space="preserve"> modyfikacji poprzez </w:t>
      </w:r>
      <w:r w:rsidR="00995D78">
        <w:rPr>
          <w:sz w:val="22"/>
          <w:szCs w:val="22"/>
          <w:shd w:val="clear" w:color="auto" w:fill="FFFFFF"/>
        </w:rPr>
        <w:t xml:space="preserve">zmniejszenie/ rezygnację z części </w:t>
      </w:r>
      <w:r w:rsidR="00326AA0">
        <w:rPr>
          <w:sz w:val="22"/>
          <w:szCs w:val="22"/>
          <w:shd w:val="clear" w:color="auto" w:fill="FFFFFF"/>
        </w:rPr>
        <w:t>zakresu</w:t>
      </w:r>
      <w:r w:rsidRPr="00375614">
        <w:rPr>
          <w:sz w:val="22"/>
          <w:szCs w:val="22"/>
          <w:shd w:val="clear" w:color="auto" w:fill="FFFFFF"/>
        </w:rPr>
        <w:t xml:space="preserve"> przedmiotu </w:t>
      </w:r>
      <w:r w:rsidR="00326AA0">
        <w:rPr>
          <w:sz w:val="22"/>
          <w:szCs w:val="22"/>
          <w:shd w:val="clear" w:color="auto" w:fill="FFFFFF"/>
        </w:rPr>
        <w:t>umowy</w:t>
      </w:r>
      <w:r w:rsidRPr="0037561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731CF3">
        <w:rPr>
          <w:bCs/>
          <w:color w:val="auto"/>
          <w:sz w:val="22"/>
          <w:szCs w:val="22"/>
          <w:shd w:val="clear" w:color="auto" w:fill="FFFFFF"/>
        </w:rPr>
        <w:t>do 2</w:t>
      </w:r>
      <w:r w:rsidR="00F716A4">
        <w:rPr>
          <w:bCs/>
          <w:color w:val="auto"/>
          <w:sz w:val="22"/>
          <w:szCs w:val="22"/>
          <w:shd w:val="clear" w:color="auto" w:fill="FFFFFF"/>
        </w:rPr>
        <w:t>2</w:t>
      </w:r>
      <w:r w:rsidR="00731CF3">
        <w:rPr>
          <w:bCs/>
          <w:color w:val="auto"/>
          <w:sz w:val="22"/>
          <w:szCs w:val="22"/>
          <w:shd w:val="clear" w:color="auto" w:fill="FFFFFF"/>
        </w:rPr>
        <w:t xml:space="preserve"> grudnia 2023 r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</w:t>
      </w:r>
      <w:r w:rsidR="004B69BA">
        <w:rPr>
          <w:sz w:val="22"/>
          <w:szCs w:val="22"/>
          <w:shd w:val="clear" w:color="auto" w:fill="FFFFFF"/>
        </w:rPr>
        <w:t>Wiesław</w:t>
      </w:r>
      <w:r w:rsidR="00326AA0">
        <w:rPr>
          <w:sz w:val="22"/>
          <w:szCs w:val="22"/>
          <w:shd w:val="clear" w:color="auto" w:fill="FFFFFF"/>
        </w:rPr>
        <w:t xml:space="preserve"> </w:t>
      </w:r>
      <w:r w:rsidR="004B69BA">
        <w:rPr>
          <w:sz w:val="22"/>
          <w:szCs w:val="22"/>
          <w:shd w:val="clear" w:color="auto" w:fill="FFFFFF"/>
        </w:rPr>
        <w:t>Banach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</w:t>
      </w:r>
      <w:r w:rsidR="004B69BA">
        <w:rPr>
          <w:sz w:val="22"/>
          <w:szCs w:val="22"/>
          <w:shd w:val="clear" w:color="auto" w:fill="FFFFFF"/>
        </w:rPr>
        <w:t>6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4B69BA">
        <w:rPr>
          <w:sz w:val="22"/>
          <w:szCs w:val="22"/>
          <w:shd w:val="clear" w:color="auto" w:fill="FFFFFF"/>
        </w:rPr>
        <w:t>69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  <w:r w:rsidR="004E3551">
        <w:rPr>
          <w:sz w:val="22"/>
          <w:szCs w:val="22"/>
          <w:shd w:val="clear" w:color="auto" w:fill="FFFFFF"/>
        </w:rPr>
        <w:t>Są to w szczególności koszty przygotowania oferty, wizji lokalnej</w:t>
      </w:r>
      <w:r w:rsidR="004E3551" w:rsidRPr="004E3551">
        <w:rPr>
          <w:sz w:val="22"/>
          <w:szCs w:val="22"/>
          <w:shd w:val="clear" w:color="auto" w:fill="FFFFFF"/>
        </w:rPr>
        <w:t xml:space="preserve"> wszelkich robót przygotowawczych,</w:t>
      </w:r>
      <w:r w:rsidR="004E3551">
        <w:rPr>
          <w:sz w:val="22"/>
          <w:szCs w:val="22"/>
          <w:shd w:val="clear" w:color="auto" w:fill="FFFFFF"/>
        </w:rPr>
        <w:t xml:space="preserve"> prac</w:t>
      </w:r>
      <w:r w:rsidR="004E3551" w:rsidRPr="004E3551">
        <w:rPr>
          <w:sz w:val="22"/>
          <w:szCs w:val="22"/>
          <w:shd w:val="clear" w:color="auto" w:fill="FFFFFF"/>
        </w:rPr>
        <w:t xml:space="preserve"> porządkowych, wykonania robót budowlanych, zagospodarowania terenu budowy, utrzymania zaplecza budowy, wywozu i utylizacji odpadów budowlanych, związane z odbiorem robót budowlanych oraz innych czynności niezbędnych do wykonania przedmiotu zamówienia.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1D5D9C" w:rsidRPr="00514603" w:rsidRDefault="001D5D9C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lastRenderedPageBreak/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995D78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995D78">
        <w:rPr>
          <w:color w:val="auto"/>
          <w:sz w:val="22"/>
          <w:shd w:val="clear" w:color="auto" w:fill="FFFFFF"/>
        </w:rPr>
        <w:t>1497, 1859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F7544E" w:rsidRDefault="00F7544E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por. SG Dawid Drabarz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D638FC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D638FC">
        <w:rPr>
          <w:sz w:val="16"/>
          <w:szCs w:val="16"/>
          <w:shd w:val="clear" w:color="auto" w:fill="FFFFFF"/>
        </w:rPr>
        <w:t>0</w:t>
      </w:r>
      <w:r w:rsidR="006900A4">
        <w:rPr>
          <w:sz w:val="16"/>
          <w:szCs w:val="16"/>
          <w:shd w:val="clear" w:color="auto" w:fill="FFFFFF"/>
        </w:rPr>
        <w:t>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BC" w:rsidRDefault="00252ABC" w:rsidP="00F8570F">
      <w:pPr>
        <w:spacing w:after="0" w:line="240" w:lineRule="auto"/>
      </w:pPr>
      <w:r>
        <w:separator/>
      </w:r>
    </w:p>
  </w:endnote>
  <w:endnote w:type="continuationSeparator" w:id="0">
    <w:p w:rsidR="00252ABC" w:rsidRDefault="00252ABC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BC" w:rsidRDefault="00252ABC" w:rsidP="00F8570F">
      <w:pPr>
        <w:spacing w:after="0" w:line="240" w:lineRule="auto"/>
      </w:pPr>
      <w:r>
        <w:separator/>
      </w:r>
    </w:p>
  </w:footnote>
  <w:footnote w:type="continuationSeparator" w:id="0">
    <w:p w:rsidR="00252ABC" w:rsidRDefault="00252ABC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>89) 750 31 0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1654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D5D9C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52AB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214B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4C91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B69BA"/>
    <w:rsid w:val="004C2271"/>
    <w:rsid w:val="004C5D6E"/>
    <w:rsid w:val="004D20AC"/>
    <w:rsid w:val="004D7108"/>
    <w:rsid w:val="004E20A8"/>
    <w:rsid w:val="004E31E2"/>
    <w:rsid w:val="004E3551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913F8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31CF3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B7BB3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0926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71BE"/>
    <w:rsid w:val="00AA7CEB"/>
    <w:rsid w:val="00AB3DBF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AF0825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1B23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12C97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DA9"/>
    <w:rsid w:val="00F42F8A"/>
    <w:rsid w:val="00F457AF"/>
    <w:rsid w:val="00F50385"/>
    <w:rsid w:val="00F52604"/>
    <w:rsid w:val="00F53B93"/>
    <w:rsid w:val="00F54E67"/>
    <w:rsid w:val="00F6782C"/>
    <w:rsid w:val="00F713B5"/>
    <w:rsid w:val="00F716A4"/>
    <w:rsid w:val="00F73C7D"/>
    <w:rsid w:val="00F7544E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3FE6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B772-0E5E-4712-A804-A3FEB17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09  e-mail:  sbion.wtiz.wmosg@strazgraniczna.pl</dc:title>
  <dc:creator>022826</dc:creator>
  <cp:lastModifiedBy>008775</cp:lastModifiedBy>
  <cp:revision>2</cp:revision>
  <cp:lastPrinted>2023-10-09T07:02:00Z</cp:lastPrinted>
  <dcterms:created xsi:type="dcterms:W3CDTF">2023-11-15T13:35:00Z</dcterms:created>
  <dcterms:modified xsi:type="dcterms:W3CDTF">2023-11-15T13:35:00Z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