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97" w:rsidRDefault="003F5906" w:rsidP="00B95C80">
      <w:pPr>
        <w:pStyle w:val="Tekstpodstawowy"/>
        <w:spacing w:line="276" w:lineRule="auto"/>
        <w:jc w:val="center"/>
        <w:rPr>
          <w:i w:val="0"/>
          <w:szCs w:val="24"/>
        </w:rPr>
      </w:pPr>
      <w:bookmarkStart w:id="0" w:name="_GoBack"/>
      <w:bookmarkEnd w:id="0"/>
      <w:r>
        <w:rPr>
          <w:i w:val="0"/>
          <w:szCs w:val="24"/>
        </w:rPr>
        <w:t xml:space="preserve">                                 </w:t>
      </w:r>
      <w:r w:rsidR="00EC51DD">
        <w:rPr>
          <w:i w:val="0"/>
          <w:szCs w:val="24"/>
        </w:rPr>
        <w:t xml:space="preserve">     </w:t>
      </w:r>
      <w:r>
        <w:rPr>
          <w:i w:val="0"/>
          <w:szCs w:val="24"/>
        </w:rPr>
        <w:t xml:space="preserve"> </w:t>
      </w:r>
      <w:r w:rsidR="00664EA0">
        <w:rPr>
          <w:i w:val="0"/>
          <w:szCs w:val="24"/>
        </w:rPr>
        <w:t xml:space="preserve">PROJEKT UMOWY </w:t>
      </w:r>
      <w:r>
        <w:rPr>
          <w:i w:val="0"/>
          <w:szCs w:val="24"/>
        </w:rPr>
        <w:t xml:space="preserve">NR ......            </w:t>
      </w:r>
      <w:r w:rsidR="00EC51DD">
        <w:rPr>
          <w:i w:val="0"/>
          <w:szCs w:val="24"/>
        </w:rPr>
        <w:t xml:space="preserve">                               </w:t>
      </w:r>
      <w:r w:rsidRPr="003F5906">
        <w:rPr>
          <w:b w:val="0"/>
          <w:szCs w:val="24"/>
        </w:rPr>
        <w:t>Załącznik nr 1</w:t>
      </w:r>
    </w:p>
    <w:p w:rsidR="009F6373" w:rsidRPr="006E0B98" w:rsidRDefault="009F6373" w:rsidP="00B95C80">
      <w:pPr>
        <w:pStyle w:val="Tekstpodstawowy"/>
        <w:spacing w:line="276" w:lineRule="auto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3F5906">
      <w:pPr>
        <w:pStyle w:val="Tekstpodstawowy"/>
        <w:spacing w:line="276" w:lineRule="auto"/>
        <w:jc w:val="right"/>
        <w:rPr>
          <w:b w:val="0"/>
          <w:i w:val="0"/>
          <w:sz w:val="20"/>
        </w:rPr>
      </w:pPr>
    </w:p>
    <w:p w:rsidR="00F12A97" w:rsidRPr="00254E6F" w:rsidRDefault="00F12A97" w:rsidP="00B95C80">
      <w:pPr>
        <w:pStyle w:val="Tekstpodstawowy"/>
        <w:tabs>
          <w:tab w:val="clear" w:pos="3119"/>
        </w:tabs>
        <w:spacing w:line="276" w:lineRule="auto"/>
        <w:ind w:firstLine="709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ul. Gen. Władysława Sikorskiego 78,</w:t>
      </w:r>
      <w:r w:rsidR="003549D8" w:rsidRPr="003549D8">
        <w:rPr>
          <w:b w:val="0"/>
          <w:i w:val="0"/>
          <w:sz w:val="20"/>
          <w:szCs w:val="24"/>
        </w:rPr>
        <w:t xml:space="preserve"> </w:t>
      </w:r>
      <w:r w:rsidR="003549D8" w:rsidRPr="003549D8">
        <w:rPr>
          <w:b w:val="0"/>
          <w:i w:val="0"/>
          <w:szCs w:val="24"/>
        </w:rPr>
        <w:t>11-400</w:t>
      </w:r>
      <w:r w:rsidR="003549D8">
        <w:rPr>
          <w:b w:val="0"/>
          <w:i w:val="0"/>
          <w:szCs w:val="24"/>
        </w:rPr>
        <w:t xml:space="preserve"> Kętrzyn</w:t>
      </w:r>
      <w:r w:rsidR="003549D8" w:rsidRPr="003549D8">
        <w:rPr>
          <w:b w:val="0"/>
          <w:i w:val="0"/>
          <w:szCs w:val="24"/>
        </w:rPr>
        <w:t xml:space="preserve">, 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przez: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>... - Komendanta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F12A97" w:rsidRPr="00254E6F" w:rsidRDefault="00F12A97" w:rsidP="00B95C80">
      <w:pPr>
        <w:pStyle w:val="Tekstpodstawowy"/>
        <w:spacing w:line="276" w:lineRule="auto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1911A4" w:rsidRPr="001911A4" w:rsidRDefault="001911A4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1911A4">
        <w:rPr>
          <w:b w:val="0"/>
          <w:i w:val="0"/>
          <w:szCs w:val="24"/>
        </w:rPr>
        <w:t>..........................................................................................................................................................</w:t>
      </w:r>
    </w:p>
    <w:p w:rsidR="009F6373" w:rsidRPr="00254E6F" w:rsidRDefault="009F6373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 w:rsidR="00E077B9"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 w:rsidR="00E077B9"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</w:t>
      </w:r>
      <w:r w:rsidR="008749C1">
        <w:rPr>
          <w:b w:val="0"/>
          <w:i w:val="0"/>
          <w:szCs w:val="24"/>
        </w:rPr>
        <w:br/>
      </w:r>
      <w:r w:rsidRPr="006B6A4C">
        <w:rPr>
          <w:b w:val="0"/>
          <w:i w:val="0"/>
          <w:szCs w:val="24"/>
        </w:rPr>
        <w:t>o następującej treści: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4544F7" w:rsidRPr="008F32BD" w:rsidRDefault="004544F7" w:rsidP="00AA4D38">
      <w:pPr>
        <w:pStyle w:val="Akapitzlist"/>
        <w:numPr>
          <w:ilvl w:val="0"/>
          <w:numId w:val="2"/>
        </w:numPr>
        <w:spacing w:line="276" w:lineRule="auto"/>
        <w:ind w:hanging="705"/>
        <w:jc w:val="both"/>
        <w:rPr>
          <w:b/>
          <w:i/>
          <w:sz w:val="24"/>
          <w:szCs w:val="24"/>
        </w:rPr>
      </w:pPr>
      <w:r w:rsidRPr="004544F7">
        <w:rPr>
          <w:sz w:val="24"/>
          <w:szCs w:val="24"/>
        </w:rPr>
        <w:t xml:space="preserve">Zamawiający zleca, a Wykonawca zobowiązuje się do wykonania </w:t>
      </w:r>
      <w:r w:rsidR="003C5FFC">
        <w:rPr>
          <w:sz w:val="24"/>
          <w:szCs w:val="24"/>
        </w:rPr>
        <w:t xml:space="preserve">roboty budowlane w ramach </w:t>
      </w:r>
      <w:r w:rsidR="002C093F">
        <w:rPr>
          <w:sz w:val="24"/>
          <w:szCs w:val="24"/>
        </w:rPr>
        <w:t xml:space="preserve">zadania pn. </w:t>
      </w:r>
      <w:r w:rsidR="00821593" w:rsidRPr="00821593">
        <w:rPr>
          <w:b/>
          <w:bCs/>
          <w:sz w:val="24"/>
          <w:szCs w:val="24"/>
        </w:rPr>
        <w:t>„</w:t>
      </w:r>
      <w:r w:rsidR="003C5FFC">
        <w:rPr>
          <w:b/>
          <w:bCs/>
          <w:sz w:val="22"/>
        </w:rPr>
        <w:t>Remont nawierzchni drogi przy budynku nr 6 w m. Kętrzyn”</w:t>
      </w:r>
      <w:r w:rsidR="00821593">
        <w:rPr>
          <w:b/>
          <w:bCs/>
          <w:sz w:val="24"/>
          <w:szCs w:val="24"/>
        </w:rPr>
        <w:t xml:space="preserve"> </w:t>
      </w:r>
      <w:r w:rsidR="00BA4C54">
        <w:rPr>
          <w:sz w:val="24"/>
          <w:szCs w:val="24"/>
        </w:rPr>
        <w:t>zgodnie z</w:t>
      </w:r>
      <w:r w:rsidRPr="008F32BD">
        <w:rPr>
          <w:sz w:val="24"/>
          <w:szCs w:val="24"/>
        </w:rPr>
        <w:t xml:space="preserve"> </w:t>
      </w:r>
      <w:r w:rsidR="0046063D">
        <w:rPr>
          <w:bCs/>
          <w:sz w:val="24"/>
          <w:szCs w:val="24"/>
        </w:rPr>
        <w:t>opis</w:t>
      </w:r>
      <w:r w:rsidR="00BA4C54">
        <w:rPr>
          <w:bCs/>
          <w:sz w:val="24"/>
          <w:szCs w:val="24"/>
        </w:rPr>
        <w:t>em</w:t>
      </w:r>
      <w:r w:rsidR="0046063D">
        <w:rPr>
          <w:bCs/>
          <w:sz w:val="24"/>
          <w:szCs w:val="24"/>
        </w:rPr>
        <w:t xml:space="preserve"> przedmiotu zamówienia</w:t>
      </w:r>
      <w:r w:rsidR="00B9048F" w:rsidRPr="008F32BD">
        <w:rPr>
          <w:bCs/>
          <w:sz w:val="24"/>
          <w:szCs w:val="24"/>
        </w:rPr>
        <w:t>,</w:t>
      </w:r>
      <w:r w:rsidR="0046063D">
        <w:rPr>
          <w:bCs/>
          <w:sz w:val="24"/>
          <w:szCs w:val="24"/>
        </w:rPr>
        <w:t xml:space="preserve"> stanowiący</w:t>
      </w:r>
      <w:r w:rsidR="00BA4C54">
        <w:rPr>
          <w:bCs/>
          <w:sz w:val="24"/>
          <w:szCs w:val="24"/>
        </w:rPr>
        <w:t>m</w:t>
      </w:r>
      <w:r w:rsidR="001F17D7" w:rsidRPr="008F32BD">
        <w:rPr>
          <w:bCs/>
          <w:sz w:val="24"/>
          <w:szCs w:val="24"/>
        </w:rPr>
        <w:t xml:space="preserve"> załącznik do niniejszej umowy</w:t>
      </w:r>
      <w:r w:rsidR="00B9048F" w:rsidRPr="008F32BD">
        <w:rPr>
          <w:bCs/>
          <w:sz w:val="24"/>
          <w:szCs w:val="24"/>
        </w:rPr>
        <w:t xml:space="preserve"> oraz</w:t>
      </w:r>
      <w:r w:rsidR="00BA4C54">
        <w:rPr>
          <w:bCs/>
          <w:sz w:val="24"/>
          <w:szCs w:val="24"/>
        </w:rPr>
        <w:t xml:space="preserve"> zapisami</w:t>
      </w:r>
      <w:r w:rsidR="00E00E0F" w:rsidRPr="008F32BD">
        <w:rPr>
          <w:bCs/>
          <w:sz w:val="24"/>
          <w:szCs w:val="24"/>
        </w:rPr>
        <w:t xml:space="preserve"> niniejszej </w:t>
      </w:r>
      <w:r w:rsidR="001F17D7" w:rsidRPr="008F32BD">
        <w:rPr>
          <w:bCs/>
          <w:sz w:val="24"/>
          <w:szCs w:val="24"/>
        </w:rPr>
        <w:t>umowy</w:t>
      </w:r>
      <w:r w:rsidR="008F32BD">
        <w:rPr>
          <w:bCs/>
          <w:sz w:val="24"/>
          <w:szCs w:val="24"/>
        </w:rPr>
        <w:t>.</w:t>
      </w:r>
    </w:p>
    <w:p w:rsidR="00CD2227" w:rsidRPr="00204AD8" w:rsidRDefault="006D3F61" w:rsidP="00AA4D38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Termin</w:t>
      </w:r>
      <w:r w:rsidR="002F52BA">
        <w:rPr>
          <w:sz w:val="24"/>
          <w:szCs w:val="24"/>
        </w:rPr>
        <w:t xml:space="preserve"> wykonania przedmiotu umowy</w:t>
      </w:r>
      <w:r w:rsidR="00033494">
        <w:rPr>
          <w:sz w:val="24"/>
          <w:szCs w:val="24"/>
        </w:rPr>
        <w:t xml:space="preserve"> </w:t>
      </w:r>
      <w:r w:rsidR="00454966">
        <w:rPr>
          <w:sz w:val="24"/>
          <w:szCs w:val="24"/>
        </w:rPr>
        <w:t>do 22</w:t>
      </w:r>
      <w:r w:rsidR="003C5FFC">
        <w:rPr>
          <w:sz w:val="24"/>
          <w:szCs w:val="24"/>
        </w:rPr>
        <w:t xml:space="preserve"> grudnia 2023 r</w:t>
      </w:r>
      <w:r w:rsidR="008F32BD" w:rsidRPr="00204AD8">
        <w:rPr>
          <w:sz w:val="24"/>
          <w:szCs w:val="24"/>
        </w:rPr>
        <w:t>.</w:t>
      </w:r>
    </w:p>
    <w:p w:rsidR="00BF1E5F" w:rsidRDefault="003B4E1C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204AD8">
        <w:rPr>
          <w:b w:val="0"/>
          <w:bCs/>
          <w:i w:val="0"/>
          <w:szCs w:val="24"/>
        </w:rPr>
        <w:t>Wykonawca oświadcza, że szczegółow</w:t>
      </w:r>
      <w:r w:rsidRPr="006B6A4C">
        <w:rPr>
          <w:b w:val="0"/>
          <w:bCs/>
          <w:i w:val="0"/>
          <w:szCs w:val="24"/>
        </w:rPr>
        <w:t>o zapoznał się z wymaganiami Zamawiającego, które uwzględnił w swojej ofercie i dokonał wyceny kosztów prac</w:t>
      </w:r>
      <w:r w:rsidRPr="006B6A4C">
        <w:rPr>
          <w:bCs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>zgodnie</w:t>
      </w:r>
      <w:r w:rsidR="00F17940">
        <w:rPr>
          <w:b w:val="0"/>
          <w:bCs/>
          <w:i w:val="0"/>
          <w:szCs w:val="24"/>
        </w:rPr>
        <w:t xml:space="preserve"> </w:t>
      </w:r>
      <w:r w:rsidR="00B70F6B"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>obowiązującymi przepisami.</w:t>
      </w:r>
      <w:r w:rsidR="00BF1E5F" w:rsidRPr="006B6A4C">
        <w:rPr>
          <w:b w:val="0"/>
          <w:bCs/>
          <w:i w:val="0"/>
          <w:szCs w:val="24"/>
        </w:rPr>
        <w:t xml:space="preserve"> </w:t>
      </w:r>
    </w:p>
    <w:p w:rsidR="00F80BEF" w:rsidRPr="00F80BEF" w:rsidRDefault="00C91980" w:rsidP="00F80BEF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rFonts w:eastAsia="Calibri"/>
          <w:b w:val="0"/>
          <w:i w:val="0"/>
          <w:color w:val="000000"/>
          <w:szCs w:val="24"/>
          <w:lang w:eastAsia="en-US"/>
        </w:rPr>
      </w:pPr>
      <w:r w:rsidRPr="009E6B16">
        <w:rPr>
          <w:b w:val="0"/>
          <w:bCs/>
          <w:i w:val="0"/>
          <w:szCs w:val="24"/>
        </w:rPr>
        <w:t xml:space="preserve">Wykonawca przedłoży w terminie 7 dni roboczych od daty podpisania </w:t>
      </w:r>
      <w:r w:rsidR="00F80BEF">
        <w:rPr>
          <w:b w:val="0"/>
          <w:bCs/>
          <w:i w:val="0"/>
          <w:szCs w:val="24"/>
        </w:rPr>
        <w:t xml:space="preserve">niniejszej </w:t>
      </w:r>
      <w:r w:rsidRPr="009E6B16">
        <w:rPr>
          <w:b w:val="0"/>
          <w:bCs/>
          <w:i w:val="0"/>
          <w:szCs w:val="24"/>
        </w:rPr>
        <w:t xml:space="preserve">umowy kosztorys </w:t>
      </w:r>
      <w:r w:rsidR="00A97684">
        <w:rPr>
          <w:b w:val="0"/>
          <w:bCs/>
          <w:i w:val="0"/>
          <w:szCs w:val="24"/>
        </w:rPr>
        <w:t xml:space="preserve">ofertowy </w:t>
      </w:r>
      <w:r w:rsidR="00554EC8" w:rsidRPr="001072C8">
        <w:rPr>
          <w:b w:val="0"/>
          <w:i w:val="0"/>
          <w:szCs w:val="24"/>
        </w:rPr>
        <w:t xml:space="preserve">w wersji papierowej i elektronicznej </w:t>
      </w:r>
      <w:r w:rsidRPr="009E6B16">
        <w:rPr>
          <w:b w:val="0"/>
          <w:bCs/>
          <w:i w:val="0"/>
          <w:szCs w:val="24"/>
        </w:rPr>
        <w:t>wykonany metodą kalkulacji szczegółowej obejmujący zakres niniejszej umowy</w:t>
      </w:r>
      <w:r w:rsidR="00554EC8">
        <w:rPr>
          <w:b w:val="0"/>
          <w:bCs/>
          <w:i w:val="0"/>
          <w:szCs w:val="24"/>
        </w:rPr>
        <w:t xml:space="preserve"> z podziałem na poszczególne części przedmiotu umowy wskazane w</w:t>
      </w:r>
      <w:r w:rsidR="00554EC8" w:rsidRPr="00554EC8">
        <w:rPr>
          <w:b w:val="0"/>
          <w:bCs/>
          <w:i w:val="0"/>
          <w:szCs w:val="24"/>
        </w:rPr>
        <w:t xml:space="preserve"> opis</w:t>
      </w:r>
      <w:r w:rsidR="00554EC8">
        <w:rPr>
          <w:b w:val="0"/>
          <w:bCs/>
          <w:i w:val="0"/>
          <w:szCs w:val="24"/>
        </w:rPr>
        <w:t>ie</w:t>
      </w:r>
      <w:r w:rsidR="00554EC8" w:rsidRPr="00554EC8">
        <w:rPr>
          <w:b w:val="0"/>
          <w:bCs/>
          <w:i w:val="0"/>
          <w:szCs w:val="24"/>
        </w:rPr>
        <w:t xml:space="preserve"> przedmiotu zamówienia, stanowiący</w:t>
      </w:r>
      <w:r w:rsidR="00554EC8">
        <w:rPr>
          <w:b w:val="0"/>
          <w:bCs/>
          <w:i w:val="0"/>
          <w:szCs w:val="24"/>
        </w:rPr>
        <w:t>m</w:t>
      </w:r>
      <w:r w:rsidR="00554EC8" w:rsidRPr="00554EC8">
        <w:rPr>
          <w:b w:val="0"/>
          <w:bCs/>
          <w:i w:val="0"/>
          <w:szCs w:val="24"/>
        </w:rPr>
        <w:t xml:space="preserve"> załącznik do niniejszej umowy</w:t>
      </w:r>
      <w:r w:rsidR="00A97684">
        <w:rPr>
          <w:b w:val="0"/>
          <w:bCs/>
          <w:i w:val="0"/>
          <w:szCs w:val="24"/>
        </w:rPr>
        <w:t>.</w:t>
      </w:r>
      <w:r w:rsidR="009E6B16" w:rsidRPr="009E6B16">
        <w:rPr>
          <w:b w:val="0"/>
          <w:bCs/>
          <w:i w:val="0"/>
          <w:szCs w:val="24"/>
        </w:rPr>
        <w:t xml:space="preserve"> </w:t>
      </w:r>
      <w:r w:rsidR="00554EC8" w:rsidRPr="001072C8">
        <w:rPr>
          <w:rFonts w:eastAsia="Calibri"/>
          <w:b w:val="0"/>
          <w:i w:val="0"/>
          <w:szCs w:val="24"/>
          <w:lang w:eastAsia="en-US"/>
        </w:rPr>
        <w:t>Kosztorys powinien zostać sporządzony metodą szczegółową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554EC8" w:rsidRPr="001072C8">
        <w:rPr>
          <w:rFonts w:eastAsia="Calibri"/>
          <w:b w:val="0"/>
          <w:i w:val="0"/>
          <w:szCs w:val="24"/>
          <w:lang w:eastAsia="en-US"/>
        </w:rPr>
        <w:t xml:space="preserve">w rozumieniu przepisów </w:t>
      </w:r>
      <w:r w:rsidR="00554EC8">
        <w:rPr>
          <w:rFonts w:eastAsia="Calibri"/>
          <w:b w:val="0"/>
          <w:i w:val="0"/>
          <w:szCs w:val="24"/>
          <w:lang w:eastAsia="en-US"/>
        </w:rPr>
        <w:t>r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ozporządzenia Ministra </w:t>
      </w:r>
      <w:r w:rsidR="00554EC8">
        <w:rPr>
          <w:rFonts w:eastAsia="Calibri"/>
          <w:b w:val="0"/>
          <w:i w:val="0"/>
          <w:szCs w:val="24"/>
          <w:lang w:eastAsia="en-US"/>
        </w:rPr>
        <w:t>Rozwoju i Technologii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z dnia </w:t>
      </w:r>
      <w:r w:rsidR="00554EC8">
        <w:rPr>
          <w:rFonts w:eastAsia="Calibri"/>
          <w:b w:val="0"/>
          <w:i w:val="0"/>
          <w:szCs w:val="24"/>
          <w:lang w:eastAsia="en-US"/>
        </w:rPr>
        <w:t>20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554EC8">
        <w:rPr>
          <w:rFonts w:eastAsia="Calibri"/>
          <w:b w:val="0"/>
          <w:i w:val="0"/>
          <w:szCs w:val="24"/>
          <w:lang w:eastAsia="en-US"/>
        </w:rPr>
        <w:t>grudnia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20</w:t>
      </w:r>
      <w:r w:rsidR="00554EC8">
        <w:rPr>
          <w:rFonts w:eastAsia="Calibri"/>
          <w:b w:val="0"/>
          <w:i w:val="0"/>
          <w:szCs w:val="24"/>
          <w:lang w:eastAsia="en-US"/>
        </w:rPr>
        <w:t>21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r. w sprawie 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określenia 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>metod i podstaw sporządzania kosztorysu inwestorskiego, obliczania planowanych kosztów prac projektowych oraz planowanych kosztów robót budowlanych określonych w program</w:t>
      </w:r>
      <w:r w:rsidR="0064063A">
        <w:rPr>
          <w:rFonts w:eastAsia="Calibri"/>
          <w:b w:val="0"/>
          <w:i w:val="0"/>
          <w:szCs w:val="24"/>
          <w:lang w:eastAsia="en-US"/>
        </w:rPr>
        <w:t>ie funkcjonalno-użytkowym (Dz.U.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poz. </w:t>
      </w:r>
      <w:r w:rsidR="00554EC8">
        <w:rPr>
          <w:rFonts w:eastAsia="Calibri"/>
          <w:b w:val="0"/>
          <w:i w:val="0"/>
          <w:szCs w:val="24"/>
          <w:lang w:eastAsia="en-US"/>
        </w:rPr>
        <w:t>2458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) oraz powinien zawierać zestawienie materiałów użytych do realizacji </w:t>
      </w:r>
      <w:r w:rsidR="00554EC8">
        <w:rPr>
          <w:rFonts w:eastAsia="Calibri"/>
          <w:b w:val="0"/>
          <w:i w:val="0"/>
          <w:szCs w:val="24"/>
          <w:lang w:eastAsia="en-US"/>
        </w:rPr>
        <w:t>przedmiotu umowy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ze wskazaniem ich cen, sprzętu z podaną stawką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897871">
        <w:rPr>
          <w:rFonts w:eastAsia="Calibri"/>
          <w:b w:val="0"/>
          <w:i w:val="0"/>
          <w:szCs w:val="24"/>
          <w:lang w:eastAsia="en-US"/>
        </w:rPr>
        <w:t>m-g., stawkę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roboczogodziny oraz narzuty: koszty pośrednie, koszty zakupu materiałów i zysk kalkulacyjny. Wersja elektroniczna kosztorysu powinna być tożsama z wersją papie</w:t>
      </w:r>
      <w:r w:rsidR="00554EC8">
        <w:rPr>
          <w:rFonts w:eastAsia="Calibri"/>
          <w:b w:val="0"/>
          <w:i w:val="0"/>
          <w:szCs w:val="24"/>
          <w:lang w:eastAsia="en-US"/>
        </w:rPr>
        <w:t>rową i zgodna z formatem „.</w:t>
      </w:r>
      <w:proofErr w:type="spellStart"/>
      <w:r w:rsidR="00554EC8">
        <w:rPr>
          <w:rFonts w:eastAsia="Calibri"/>
          <w:b w:val="0"/>
          <w:i w:val="0"/>
          <w:szCs w:val="24"/>
          <w:lang w:eastAsia="en-US"/>
        </w:rPr>
        <w:t>ath</w:t>
      </w:r>
      <w:proofErr w:type="spellEnd"/>
      <w:r w:rsidR="00554EC8">
        <w:rPr>
          <w:rFonts w:eastAsia="Calibri"/>
          <w:b w:val="0"/>
          <w:i w:val="0"/>
          <w:szCs w:val="24"/>
          <w:lang w:eastAsia="en-US"/>
        </w:rPr>
        <w:t>”. Kosztorys ofertowy powinien być zgodny z ceną ofertową brutto</w:t>
      </w:r>
    </w:p>
    <w:p w:rsidR="00FD574B" w:rsidRDefault="00FD574B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i w:val="0"/>
          <w:szCs w:val="24"/>
        </w:rPr>
      </w:pPr>
      <w:r w:rsidRPr="006B6A4C">
        <w:rPr>
          <w:i w:val="0"/>
          <w:szCs w:val="24"/>
        </w:rPr>
        <w:lastRenderedPageBreak/>
        <w:t>§ 2</w:t>
      </w:r>
    </w:p>
    <w:p w:rsidR="00F12A97" w:rsidRPr="00B95C80" w:rsidRDefault="00F12A97" w:rsidP="00B95C80">
      <w:pPr>
        <w:pStyle w:val="Tekstpodstawowy"/>
        <w:tabs>
          <w:tab w:val="center" w:pos="2836"/>
        </w:tabs>
        <w:spacing w:line="276" w:lineRule="auto"/>
        <w:ind w:left="284" w:hanging="284"/>
        <w:rPr>
          <w:b w:val="0"/>
          <w:i w:val="0"/>
          <w:sz w:val="16"/>
          <w:szCs w:val="16"/>
        </w:rPr>
      </w:pP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</w:r>
      <w:r w:rsidR="00380ADB" w:rsidRPr="006B6A4C">
        <w:rPr>
          <w:b w:val="0"/>
          <w:bCs/>
          <w:i w:val="0"/>
          <w:szCs w:val="24"/>
        </w:rPr>
        <w:t xml:space="preserve">Wykonawca może powierzyć wykonanie części zamówienia </w:t>
      </w:r>
      <w:r w:rsidR="00816351" w:rsidRPr="006B6A4C">
        <w:rPr>
          <w:b w:val="0"/>
          <w:bCs/>
          <w:i w:val="0"/>
          <w:szCs w:val="24"/>
        </w:rPr>
        <w:t>Podwykonawcom</w:t>
      </w:r>
      <w:r w:rsidR="00985759">
        <w:rPr>
          <w:b w:val="0"/>
          <w:bCs/>
          <w:i w:val="0"/>
          <w:szCs w:val="24"/>
        </w:rPr>
        <w:t>.</w:t>
      </w:r>
    </w:p>
    <w:p w:rsidR="00104B74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</w:r>
      <w:r w:rsidR="00A5522D" w:rsidRPr="006B6A4C">
        <w:rPr>
          <w:b w:val="0"/>
          <w:bCs/>
          <w:i w:val="0"/>
          <w:szCs w:val="24"/>
        </w:rPr>
        <w:t xml:space="preserve">Podwykonawcy muszą posiadać niezbędne kwalifikacje do </w:t>
      </w:r>
      <w:r w:rsidR="009C0D95" w:rsidRPr="006B6A4C">
        <w:rPr>
          <w:b w:val="0"/>
          <w:bCs/>
          <w:i w:val="0"/>
          <w:szCs w:val="24"/>
        </w:rPr>
        <w:t>wykonania</w:t>
      </w:r>
      <w:r w:rsidR="00A5522D" w:rsidRPr="006B6A4C">
        <w:rPr>
          <w:b w:val="0"/>
          <w:bCs/>
          <w:i w:val="0"/>
          <w:szCs w:val="24"/>
        </w:rPr>
        <w:t xml:space="preserve"> p</w:t>
      </w:r>
      <w:r w:rsidR="005B18D2" w:rsidRPr="006B6A4C">
        <w:rPr>
          <w:b w:val="0"/>
          <w:bCs/>
          <w:i w:val="0"/>
          <w:szCs w:val="24"/>
        </w:rPr>
        <w:t>owierzonej im części zamówienia</w:t>
      </w:r>
      <w:r w:rsidRPr="006B6A4C">
        <w:rPr>
          <w:b w:val="0"/>
          <w:bCs/>
          <w:i w:val="0"/>
          <w:szCs w:val="24"/>
        </w:rPr>
        <w:t>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Wykonawca </w:t>
      </w:r>
      <w:r w:rsidR="00A610B3">
        <w:rPr>
          <w:b w:val="0"/>
          <w:bCs/>
          <w:i w:val="0"/>
          <w:szCs w:val="24"/>
        </w:rPr>
        <w:t>gwarantuje, że p</w:t>
      </w:r>
      <w:r w:rsidR="009C0D95" w:rsidRPr="006B6A4C">
        <w:rPr>
          <w:b w:val="0"/>
          <w:bCs/>
          <w:i w:val="0"/>
          <w:szCs w:val="24"/>
        </w:rPr>
        <w:t xml:space="preserve">odwykonawca dysponuje potencjałem </w:t>
      </w:r>
      <w:proofErr w:type="spellStart"/>
      <w:r w:rsidR="009C0D95" w:rsidRPr="006B6A4C">
        <w:rPr>
          <w:b w:val="0"/>
          <w:bCs/>
          <w:i w:val="0"/>
          <w:szCs w:val="24"/>
        </w:rPr>
        <w:t>techniczno</w:t>
      </w:r>
      <w:proofErr w:type="spellEnd"/>
      <w:r w:rsidR="009C0D95" w:rsidRPr="006B6A4C">
        <w:rPr>
          <w:b w:val="0"/>
          <w:bCs/>
          <w:i w:val="0"/>
          <w:szCs w:val="24"/>
        </w:rPr>
        <w:t xml:space="preserve"> – ekonomicznym i kadrą techniczną w takim zakresie, aby wykonać prawidłowo powierzony zakres prac.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4.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Umowy z Podwykonawcami </w:t>
      </w:r>
      <w:r w:rsidR="00B237F7">
        <w:rPr>
          <w:b w:val="0"/>
          <w:bCs/>
          <w:i w:val="0"/>
          <w:szCs w:val="24"/>
        </w:rPr>
        <w:t xml:space="preserve">nie </w:t>
      </w:r>
      <w:r w:rsidR="00B237F7" w:rsidRPr="00B237F7">
        <w:rPr>
          <w:b w:val="0"/>
          <w:bCs/>
          <w:i w:val="0"/>
          <w:szCs w:val="24"/>
        </w:rPr>
        <w:t xml:space="preserve">mogą zawierać postanowień kształtujących prawa 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>i obowiązki podwykonawcy</w:t>
      </w:r>
      <w:r w:rsidR="007539F7">
        <w:rPr>
          <w:b w:val="0"/>
          <w:bCs/>
          <w:i w:val="0"/>
          <w:szCs w:val="24"/>
        </w:rPr>
        <w:t xml:space="preserve"> </w:t>
      </w:r>
      <w:r w:rsidR="00B237F7"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 xml:space="preserve"> i obowiązki wykonawcy, ukształtowane postanowieniami umowy zawartej między Zamawiającym a Wykonawcą. Umowy muszą być zawarte w formie pi</w:t>
      </w:r>
      <w:r w:rsidR="00B237F7">
        <w:rPr>
          <w:b w:val="0"/>
          <w:bCs/>
          <w:i w:val="0"/>
          <w:szCs w:val="24"/>
        </w:rPr>
        <w:t>semnej pod rygorem nieważności</w:t>
      </w:r>
      <w:r w:rsidR="00F12A97" w:rsidRPr="006B6A4C">
        <w:rPr>
          <w:b w:val="0"/>
          <w:bCs/>
          <w:i w:val="0"/>
          <w:szCs w:val="24"/>
        </w:rPr>
        <w:t>.</w:t>
      </w:r>
    </w:p>
    <w:p w:rsidR="00F12A97" w:rsidRDefault="009C0D95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5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Wykonawca jest zobowiązany do dokonania we własnym zakresie zapłaty wynagrodzenia należnego podwykonawcy z zachowaniem terminów płatności określonych w umowie</w:t>
      </w:r>
      <w:r w:rsidR="00B95C80">
        <w:rPr>
          <w:b w:val="0"/>
          <w:bCs/>
          <w:i w:val="0"/>
          <w:szCs w:val="24"/>
        </w:rPr>
        <w:br/>
      </w:r>
      <w:r w:rsidR="00F12A97" w:rsidRPr="006B6A4C">
        <w:rPr>
          <w:b w:val="0"/>
          <w:bCs/>
          <w:i w:val="0"/>
          <w:szCs w:val="24"/>
        </w:rPr>
        <w:t>z podwykonawcą.</w:t>
      </w:r>
    </w:p>
    <w:p w:rsidR="00776041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 xml:space="preserve">Umowa zawarta pomiędzy Wykonawcą, a podwykonawcą jest nieważna w części, która jest sprzeczna z treścią umowy zawartej pomiędzy Wykonawcą, a </w:t>
      </w:r>
      <w:r w:rsidR="003653B2">
        <w:rPr>
          <w:b w:val="0"/>
          <w:bCs/>
          <w:i w:val="0"/>
          <w:szCs w:val="24"/>
        </w:rPr>
        <w:t>Zamawiającym</w:t>
      </w:r>
      <w:r>
        <w:rPr>
          <w:b w:val="0"/>
          <w:bCs/>
          <w:i w:val="0"/>
          <w:szCs w:val="24"/>
        </w:rPr>
        <w:t>.</w:t>
      </w:r>
    </w:p>
    <w:p w:rsidR="00F12A97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jc w:val="left"/>
        <w:rPr>
          <w:b w:val="0"/>
          <w:i w:val="0"/>
          <w:szCs w:val="24"/>
        </w:rPr>
      </w:pPr>
    </w:p>
    <w:p w:rsidR="009E6B16" w:rsidRDefault="009E6B16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>§ 3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i w:val="0"/>
          <w:szCs w:val="24"/>
        </w:rPr>
        <w:t xml:space="preserve">1. </w:t>
      </w:r>
      <w:r w:rsidR="00B95C80">
        <w:rPr>
          <w:b w:val="0"/>
          <w:i w:val="0"/>
          <w:szCs w:val="24"/>
        </w:rPr>
        <w:tab/>
      </w:r>
      <w:r w:rsidR="003C5FFC">
        <w:rPr>
          <w:b w:val="0"/>
          <w:bCs/>
          <w:i w:val="0"/>
          <w:szCs w:val="24"/>
        </w:rPr>
        <w:t xml:space="preserve">Przed rozpoczęciem robót budowlanych Wykonawca opracuje instrukcję bezpieczeństwa wykonywanych robót budowlanych, którą przedłoży koordynatorowi zadania celem zaopiniowania przez służbę BHP. 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 w:rsidR="00B95C80">
        <w:rPr>
          <w:b w:val="0"/>
          <w:i w:val="0"/>
          <w:szCs w:val="24"/>
        </w:rPr>
        <w:tab/>
      </w:r>
      <w:r w:rsidRPr="00CE36E5">
        <w:rPr>
          <w:b w:val="0"/>
          <w:i w:val="0"/>
          <w:szCs w:val="24"/>
        </w:rPr>
        <w:t>Termin</w:t>
      </w:r>
      <w:r w:rsidR="006E6ECF">
        <w:rPr>
          <w:b w:val="0"/>
          <w:i w:val="0"/>
          <w:szCs w:val="24"/>
        </w:rPr>
        <w:t>em</w:t>
      </w:r>
      <w:r w:rsidRPr="00CE36E5">
        <w:rPr>
          <w:b w:val="0"/>
          <w:i w:val="0"/>
          <w:szCs w:val="24"/>
        </w:rPr>
        <w:t xml:space="preserve"> faktycznego zakończenia realizacji </w:t>
      </w:r>
      <w:r w:rsidR="009831F4" w:rsidRPr="00CE36E5">
        <w:rPr>
          <w:b w:val="0"/>
          <w:i w:val="0"/>
          <w:szCs w:val="24"/>
        </w:rPr>
        <w:t xml:space="preserve">całego zakresu przedmiotu </w:t>
      </w:r>
      <w:r w:rsidR="007A12CF" w:rsidRPr="00CE36E5">
        <w:rPr>
          <w:b w:val="0"/>
          <w:i w:val="0"/>
          <w:szCs w:val="24"/>
        </w:rPr>
        <w:t>umowy</w:t>
      </w:r>
      <w:r w:rsidR="00081C3B">
        <w:rPr>
          <w:b w:val="0"/>
          <w:i w:val="0"/>
          <w:szCs w:val="24"/>
        </w:rPr>
        <w:t>,</w:t>
      </w:r>
      <w:r w:rsidR="009831F4" w:rsidRPr="00CE36E5">
        <w:rPr>
          <w:b w:val="0"/>
          <w:i w:val="0"/>
          <w:szCs w:val="24"/>
        </w:rPr>
        <w:t xml:space="preserve"> określonego</w:t>
      </w:r>
      <w:r w:rsidRPr="00CE36E5">
        <w:rPr>
          <w:b w:val="0"/>
          <w:i w:val="0"/>
          <w:szCs w:val="24"/>
        </w:rPr>
        <w:t xml:space="preserve"> w opisie przedmiotu zamówienia</w:t>
      </w:r>
      <w:r w:rsidR="00937113">
        <w:rPr>
          <w:b w:val="0"/>
          <w:i w:val="0"/>
          <w:szCs w:val="24"/>
        </w:rPr>
        <w:t>, stanowiącym</w:t>
      </w:r>
      <w:r w:rsidR="007A12CF" w:rsidRPr="00CE36E5">
        <w:rPr>
          <w:b w:val="0"/>
          <w:i w:val="0"/>
          <w:szCs w:val="24"/>
        </w:rPr>
        <w:t xml:space="preserve"> załącznik do niniejszej umowy</w:t>
      </w:r>
      <w:r w:rsidR="000819DE">
        <w:rPr>
          <w:b w:val="0"/>
          <w:i w:val="0"/>
          <w:szCs w:val="24"/>
        </w:rPr>
        <w:t>,</w:t>
      </w:r>
      <w:r w:rsidRPr="00CE36E5">
        <w:rPr>
          <w:b w:val="0"/>
          <w:i w:val="0"/>
          <w:szCs w:val="24"/>
        </w:rPr>
        <w:t xml:space="preserve"> będzie dzień za</w:t>
      </w:r>
      <w:r w:rsidR="00622477" w:rsidRPr="00CE36E5">
        <w:rPr>
          <w:b w:val="0"/>
          <w:i w:val="0"/>
          <w:szCs w:val="24"/>
        </w:rPr>
        <w:t xml:space="preserve">kończenia </w:t>
      </w:r>
      <w:r w:rsidR="00481268">
        <w:rPr>
          <w:b w:val="0"/>
          <w:i w:val="0"/>
          <w:szCs w:val="24"/>
        </w:rPr>
        <w:t>całego zakresu robót budowlanych</w:t>
      </w:r>
      <w:r w:rsidRPr="00CE36E5">
        <w:rPr>
          <w:b w:val="0"/>
          <w:i w:val="0"/>
          <w:szCs w:val="24"/>
        </w:rPr>
        <w:t xml:space="preserve">, potwierdzony przez koordynatora zadania na zgłoszeniu zakończenia realizacji </w:t>
      </w:r>
      <w:r w:rsidR="00481268">
        <w:rPr>
          <w:b w:val="0"/>
          <w:i w:val="0"/>
          <w:szCs w:val="24"/>
        </w:rPr>
        <w:t>przedmiotu umowy</w:t>
      </w:r>
      <w:r w:rsidRPr="00CE36E5">
        <w:rPr>
          <w:b w:val="0"/>
          <w:i w:val="0"/>
          <w:szCs w:val="24"/>
        </w:rPr>
        <w:t>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3.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>Wykonawca pisemnie zgłosi zakończeni</w:t>
      </w:r>
      <w:r w:rsidR="0057410A">
        <w:rPr>
          <w:b w:val="0"/>
          <w:i w:val="0"/>
          <w:szCs w:val="24"/>
        </w:rPr>
        <w:t>e</w:t>
      </w:r>
      <w:r>
        <w:rPr>
          <w:b w:val="0"/>
          <w:i w:val="0"/>
          <w:szCs w:val="24"/>
        </w:rPr>
        <w:t xml:space="preserve"> </w:t>
      </w:r>
      <w:r w:rsidR="0080640E">
        <w:rPr>
          <w:b w:val="0"/>
          <w:i w:val="0"/>
          <w:szCs w:val="24"/>
        </w:rPr>
        <w:t xml:space="preserve">robót </w:t>
      </w:r>
      <w:r w:rsidR="00603BEA">
        <w:rPr>
          <w:b w:val="0"/>
          <w:i w:val="0"/>
          <w:szCs w:val="24"/>
        </w:rPr>
        <w:t>budowlanych</w:t>
      </w:r>
      <w:r>
        <w:rPr>
          <w:b w:val="0"/>
          <w:i w:val="0"/>
          <w:szCs w:val="24"/>
        </w:rPr>
        <w:t xml:space="preserve"> oraz gotowość do odbioru końcowego.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Komisyjny odbiór końcowy </w:t>
      </w:r>
      <w:r w:rsidR="00B95C80">
        <w:rPr>
          <w:b w:val="0"/>
          <w:i w:val="0"/>
          <w:szCs w:val="24"/>
        </w:rPr>
        <w:t>zorganizowany</w:t>
      </w:r>
      <w:r>
        <w:rPr>
          <w:b w:val="0"/>
          <w:i w:val="0"/>
          <w:szCs w:val="24"/>
        </w:rPr>
        <w:t xml:space="preserve"> będzie przez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w terminie do</w:t>
      </w:r>
      <w:r w:rsidR="00603BEA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5 dni roboczych od daty potwierdzenia przez </w:t>
      </w:r>
      <w:r w:rsidRPr="00CE36E5">
        <w:rPr>
          <w:b w:val="0"/>
          <w:i w:val="0"/>
          <w:szCs w:val="24"/>
        </w:rPr>
        <w:t xml:space="preserve">koordynatora zadania </w:t>
      </w:r>
      <w:r>
        <w:rPr>
          <w:b w:val="0"/>
          <w:i w:val="0"/>
          <w:szCs w:val="24"/>
        </w:rPr>
        <w:t xml:space="preserve">wykonania pełnego zakresu </w:t>
      </w:r>
      <w:r w:rsidR="007A12CF">
        <w:rPr>
          <w:b w:val="0"/>
          <w:i w:val="0"/>
          <w:szCs w:val="24"/>
        </w:rPr>
        <w:t>ujętego w opisie przedmiotu zamówienia</w:t>
      </w:r>
      <w:r w:rsidR="00585FAB">
        <w:rPr>
          <w:b w:val="0"/>
          <w:i w:val="0"/>
          <w:szCs w:val="24"/>
        </w:rPr>
        <w:t>.</w:t>
      </w:r>
    </w:p>
    <w:p w:rsidR="00FD574B" w:rsidRDefault="009E6B16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5.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W </w:t>
      </w:r>
      <w:r w:rsidR="00B95C80">
        <w:rPr>
          <w:b w:val="0"/>
          <w:i w:val="0"/>
          <w:szCs w:val="24"/>
        </w:rPr>
        <w:t>skład</w:t>
      </w:r>
      <w:r w:rsidR="007A12CF">
        <w:rPr>
          <w:b w:val="0"/>
          <w:i w:val="0"/>
          <w:szCs w:val="24"/>
        </w:rPr>
        <w:t xml:space="preserve"> komisji odbiorowej wchodzić będą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przedstawiciele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</w:t>
      </w:r>
      <w:r w:rsidR="007A12CF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>i Wykonawcy.</w:t>
      </w:r>
    </w:p>
    <w:p w:rsidR="0084109D" w:rsidRDefault="0084109D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6. </w:t>
      </w:r>
      <w:r>
        <w:rPr>
          <w:b w:val="0"/>
          <w:i w:val="0"/>
          <w:szCs w:val="24"/>
        </w:rPr>
        <w:tab/>
        <w:t>Z czynności odbioru końcowego zostanie spisany protokół koń</w:t>
      </w:r>
      <w:r w:rsidR="00BB7764">
        <w:rPr>
          <w:b w:val="0"/>
          <w:i w:val="0"/>
          <w:szCs w:val="24"/>
        </w:rPr>
        <w:t xml:space="preserve">cowego </w:t>
      </w:r>
      <w:r w:rsidR="007A25CD">
        <w:rPr>
          <w:b w:val="0"/>
          <w:i w:val="0"/>
          <w:szCs w:val="24"/>
        </w:rPr>
        <w:t xml:space="preserve">odbioru </w:t>
      </w:r>
      <w:r w:rsidR="00E756FC">
        <w:rPr>
          <w:b w:val="0"/>
          <w:i w:val="0"/>
          <w:szCs w:val="24"/>
        </w:rPr>
        <w:t xml:space="preserve">robót </w:t>
      </w:r>
      <w:r w:rsidR="00CF1C7B">
        <w:rPr>
          <w:b w:val="0"/>
          <w:i w:val="0"/>
          <w:szCs w:val="24"/>
        </w:rPr>
        <w:t>budowlanych</w:t>
      </w:r>
      <w:r>
        <w:rPr>
          <w:b w:val="0"/>
          <w:i w:val="0"/>
          <w:szCs w:val="24"/>
        </w:rPr>
        <w:t>, zawierający wszelkie ustalenia dokonane w toku odbioru</w:t>
      </w:r>
      <w:r w:rsidR="00CF3C23">
        <w:rPr>
          <w:b w:val="0"/>
          <w:i w:val="0"/>
          <w:szCs w:val="24"/>
        </w:rPr>
        <w:t xml:space="preserve"> i podpisany przez obie strony. Przedmiotowy protokół podlegać będzie</w:t>
      </w:r>
      <w:r w:rsidR="00755F92">
        <w:rPr>
          <w:b w:val="0"/>
          <w:i w:val="0"/>
          <w:szCs w:val="24"/>
        </w:rPr>
        <w:t xml:space="preserve"> zatwierdzeniu</w:t>
      </w:r>
      <w:r w:rsidR="00CF3C23">
        <w:rPr>
          <w:b w:val="0"/>
          <w:i w:val="0"/>
          <w:szCs w:val="24"/>
        </w:rPr>
        <w:t xml:space="preserve"> przez Zamawiającego.</w:t>
      </w:r>
    </w:p>
    <w:p w:rsidR="00CF3C23" w:rsidRPr="000672B6" w:rsidRDefault="00CF3C23" w:rsidP="00CF3C23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7. </w:t>
      </w:r>
      <w:r>
        <w:rPr>
          <w:b w:val="0"/>
          <w:i w:val="0"/>
          <w:szCs w:val="24"/>
        </w:rPr>
        <w:tab/>
        <w:t xml:space="preserve">W przypadku stwierdzenia wad i uwag w trakcie odbioru końcowego przez komisję, Wykonawca zobowiązany jest do ich usunięcia w terminie określonym w protokole </w:t>
      </w:r>
      <w:r w:rsidR="00BB7764">
        <w:rPr>
          <w:b w:val="0"/>
          <w:i w:val="0"/>
          <w:szCs w:val="24"/>
        </w:rPr>
        <w:t xml:space="preserve">końcowego </w:t>
      </w:r>
      <w:r>
        <w:rPr>
          <w:b w:val="0"/>
          <w:i w:val="0"/>
          <w:szCs w:val="24"/>
        </w:rPr>
        <w:t>odbioru</w:t>
      </w:r>
      <w:r w:rsidR="00BB7764">
        <w:rPr>
          <w:b w:val="0"/>
          <w:i w:val="0"/>
          <w:szCs w:val="24"/>
        </w:rPr>
        <w:t xml:space="preserve"> </w:t>
      </w:r>
      <w:r w:rsidR="00CF1C7B">
        <w:rPr>
          <w:b w:val="0"/>
          <w:i w:val="0"/>
          <w:szCs w:val="24"/>
        </w:rPr>
        <w:t xml:space="preserve">robót budowlanych </w:t>
      </w:r>
      <w:r>
        <w:rPr>
          <w:b w:val="0"/>
          <w:i w:val="0"/>
          <w:szCs w:val="24"/>
        </w:rPr>
        <w:t>.</w:t>
      </w:r>
    </w:p>
    <w:p w:rsidR="0047399C" w:rsidRDefault="0047399C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lastRenderedPageBreak/>
        <w:t xml:space="preserve">§ </w:t>
      </w:r>
      <w:r w:rsidR="00B95C80">
        <w:rPr>
          <w:b/>
          <w:color w:val="00000A"/>
        </w:rPr>
        <w:t>4</w:t>
      </w:r>
    </w:p>
    <w:p w:rsidR="003C5FFC" w:rsidRDefault="00DA04AB" w:rsidP="003C5FFC">
      <w:pPr>
        <w:pStyle w:val="NormalnyWeb"/>
        <w:spacing w:after="0" w:line="276" w:lineRule="auto"/>
        <w:ind w:left="709" w:hanging="709"/>
        <w:jc w:val="both"/>
        <w:rPr>
          <w:color w:val="00000A"/>
        </w:rPr>
      </w:pPr>
      <w:r w:rsidRPr="00A309D7">
        <w:rPr>
          <w:color w:val="00000A"/>
        </w:rPr>
        <w:t>1.</w:t>
      </w:r>
      <w:r w:rsidRPr="00A309D7">
        <w:rPr>
          <w:color w:val="00000A"/>
        </w:rPr>
        <w:tab/>
        <w:t>Strony ustalają</w:t>
      </w:r>
      <w:r w:rsidR="00591DA8" w:rsidRPr="00A309D7">
        <w:t xml:space="preserve"> za wykonanie</w:t>
      </w:r>
      <w:r w:rsidR="00755F92" w:rsidRPr="00A309D7">
        <w:t xml:space="preserve"> </w:t>
      </w:r>
      <w:r w:rsidR="00591DA8" w:rsidRPr="00A309D7">
        <w:t>przedmiotu umowy</w:t>
      </w:r>
      <w:r w:rsidR="00D83253" w:rsidRPr="00A309D7">
        <w:t>, określonego w § 1 ust. 1 niniejszej umowy</w:t>
      </w:r>
      <w:r w:rsidR="00EB4B73" w:rsidRPr="00A309D7">
        <w:t xml:space="preserve"> </w:t>
      </w:r>
      <w:r w:rsidR="00D83253" w:rsidRPr="00A309D7">
        <w:t>wynagrodzenie ryczałtowe w wysokości</w:t>
      </w:r>
      <w:r w:rsidR="00C12E9B" w:rsidRPr="00A309D7">
        <w:t>:</w:t>
      </w:r>
      <w:r w:rsidR="00591DA8" w:rsidRPr="00A309D7">
        <w:t xml:space="preserve"> </w:t>
      </w:r>
      <w:r w:rsidR="00C12E9B" w:rsidRPr="00A309D7">
        <w:t xml:space="preserve">.................................. zł  </w:t>
      </w:r>
      <w:r w:rsidR="007E3010" w:rsidRPr="00A309D7">
        <w:t>brutto</w:t>
      </w:r>
      <w:r w:rsidR="00C12E9B" w:rsidRPr="00A309D7">
        <w:t xml:space="preserve"> (słownie: ..............................................................</w:t>
      </w:r>
      <w:r w:rsidR="00660DC2" w:rsidRPr="00A309D7">
        <w:t>........</w:t>
      </w:r>
      <w:r w:rsidR="00C12E9B" w:rsidRPr="00A309D7">
        <w:t>..</w:t>
      </w:r>
      <w:r w:rsidR="00C12E9B" w:rsidRPr="00A309D7">
        <w:rPr>
          <w:color w:val="00000A"/>
        </w:rPr>
        <w:t>zł brutto)</w:t>
      </w:r>
      <w:r w:rsidR="00660DC2" w:rsidRPr="00A309D7">
        <w:rPr>
          <w:color w:val="00000A"/>
        </w:rPr>
        <w:t xml:space="preserve">, </w:t>
      </w:r>
      <w:r w:rsidR="00C12E9B" w:rsidRPr="00A309D7">
        <w:t>..</w:t>
      </w:r>
      <w:r w:rsidR="00660DC2" w:rsidRPr="00A309D7">
        <w:t>.........................</w:t>
      </w:r>
      <w:r w:rsidR="00C12E9B" w:rsidRPr="00A309D7">
        <w:t>.....</w:t>
      </w:r>
      <w:r w:rsidR="00660DC2" w:rsidRPr="00A309D7">
        <w:t xml:space="preserve"> </w:t>
      </w:r>
      <w:r w:rsidR="00C12E9B" w:rsidRPr="00A309D7">
        <w:t xml:space="preserve">zł </w:t>
      </w:r>
      <w:r w:rsidR="00660DC2" w:rsidRPr="00A309D7">
        <w:t xml:space="preserve">netto </w:t>
      </w:r>
      <w:r w:rsidR="00C12E9B" w:rsidRPr="00A309D7">
        <w:t>(słownie: ............................</w:t>
      </w:r>
      <w:r w:rsidR="00660DC2" w:rsidRPr="00A309D7">
        <w:t>.</w:t>
      </w:r>
      <w:r w:rsidR="003C5FFC">
        <w:t>................................................</w:t>
      </w:r>
      <w:r w:rsidR="00660DC2" w:rsidRPr="00A309D7">
        <w:t>................</w:t>
      </w:r>
      <w:r w:rsidR="00A4565E">
        <w:t>.........</w:t>
      </w:r>
      <w:r w:rsidR="00660DC2" w:rsidRPr="00A309D7">
        <w:t xml:space="preserve">.......... </w:t>
      </w:r>
      <w:r w:rsidR="00C12E9B" w:rsidRPr="00A309D7">
        <w:rPr>
          <w:color w:val="00000A"/>
        </w:rPr>
        <w:t>zł netto)</w:t>
      </w:r>
      <w:r w:rsidR="003C5FFC">
        <w:rPr>
          <w:color w:val="00000A"/>
        </w:rPr>
        <w:t>.</w:t>
      </w:r>
      <w:r w:rsidR="006B1C0F" w:rsidRPr="00A309D7">
        <w:rPr>
          <w:color w:val="00000A"/>
        </w:rPr>
        <w:t xml:space="preserve"> </w:t>
      </w:r>
    </w:p>
    <w:p w:rsidR="00FA3CFA" w:rsidRPr="00A309D7" w:rsidRDefault="00DA04AB" w:rsidP="003C5FFC">
      <w:pPr>
        <w:pStyle w:val="NormalnyWeb"/>
        <w:spacing w:after="0" w:line="276" w:lineRule="auto"/>
        <w:ind w:left="709" w:hanging="709"/>
        <w:jc w:val="both"/>
        <w:rPr>
          <w:color w:val="00000A"/>
        </w:rPr>
      </w:pPr>
      <w:r w:rsidRPr="00A309D7">
        <w:rPr>
          <w:color w:val="00000A"/>
        </w:rPr>
        <w:t>2.</w:t>
      </w:r>
      <w:r w:rsidRPr="00A309D7">
        <w:rPr>
          <w:color w:val="00000A"/>
        </w:rPr>
        <w:tab/>
        <w:t>Wynagrodzenie ryczałtowe, o którym mowa w ust. 1 zawiera wszystkie koszty niezbędne do realizacji przedmiotu</w:t>
      </w:r>
      <w:r w:rsidR="00585FAB" w:rsidRPr="00A309D7">
        <w:rPr>
          <w:color w:val="00000A"/>
        </w:rPr>
        <w:t xml:space="preserve"> umowy.</w:t>
      </w:r>
    </w:p>
    <w:p w:rsidR="00FA3CFA" w:rsidRPr="00CF3C23" w:rsidRDefault="00FA3CFA" w:rsidP="00FA3CF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CF3C2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§ 5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before="240"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Podstawą do rozliczenia pomiędzy Zamawiającym a Wykonawcą jest </w:t>
      </w:r>
      <w:r w:rsidR="008B0CE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prawidłowo wystawiona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faktura VAT wystawiona przez Wykonawcę na adres: Warmińsko-Mazurski Oddział Straży Granicznej, ul. Gen. Władysława</w:t>
      </w:r>
      <w:r w:rsidR="009831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Sikorskiego 78, 11-400 Kętrzyn</w:t>
      </w:r>
      <w:r w:rsidR="003C5FFC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Zamawiający upoważnia Wykonawcę do wystawiania faktur VAT bez podpisu Zamawiającego.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Zamawi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>ający dokona zapłaty za wykonany przedmiot umowy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na podstawie faktury VAT w terminie 30 dni</w:t>
      </w:r>
      <w:r w:rsid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od daty jej otrzymania.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 termin zapłaty uważa się dzień obciążenia konta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Należność za wykonanie przedmiotu umowy Zamawiający wpłaci na konto Wykonawcy wskazane na fakturze VAT.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dopuszcza możliwość wystawienia faktur VAT w formie elektronicznej po uzyskaniu pisemnej zgody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W przypadku, o którym mowa w ust. 6, Wykonawca zobowiązuje się do dostarczenia faktury VAT w formie elektronicznej na adres skrzynki mailowej: </w:t>
      </w:r>
      <w:hyperlink r:id="rId8" w:history="1">
        <w:r w:rsidRPr="009340CC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bidi="ar-SA"/>
          </w:rPr>
          <w:t>wtiz.wmosg@strazgraniczna.pl</w:t>
        </w:r>
      </w:hyperlink>
      <w:r w:rsidRPr="009340CC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Przesłanie faktury VAT w formie elektronicznej na inny adres email, niż podany</w:t>
      </w:r>
      <w:r w:rsidRPr="0084109D">
        <w:rPr>
          <w:rFonts w:ascii="Times New Roman" w:eastAsia="Times New Roman" w:hAnsi="Times New Roman" w:cs="Times New Roman"/>
          <w:lang w:bidi="ar-SA"/>
        </w:rPr>
        <w:br/>
        <w:t>w ust. 7, będzie traktowane przez Zamawiającego jako jej nieskuteczne doręczenie.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informuje, że stosuje mechanizm podzielonej płatności zgodnie z art. 108 a-d ustawy z dnia 11.03.2004 r. o podatku od towarów i usług (</w:t>
      </w:r>
      <w:proofErr w:type="spellStart"/>
      <w:r w:rsidRPr="0084109D">
        <w:rPr>
          <w:rFonts w:ascii="Times New Roman" w:eastAsia="Times New Roman" w:hAnsi="Times New Roman" w:cs="Times New Roman"/>
          <w:lang w:bidi="ar-SA"/>
        </w:rPr>
        <w:t>t.j</w:t>
      </w:r>
      <w:proofErr w:type="spellEnd"/>
      <w:r w:rsidRPr="0084109D">
        <w:rPr>
          <w:rFonts w:ascii="Times New Roman" w:eastAsia="Times New Roman" w:hAnsi="Times New Roman" w:cs="Times New Roman"/>
          <w:lang w:bidi="ar-SA"/>
        </w:rPr>
        <w:t>. Dz. U. z 2023</w:t>
      </w:r>
      <w:r w:rsidR="009340CC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r. poz. 1570</w:t>
      </w:r>
      <w:r w:rsidR="00A4565E">
        <w:rPr>
          <w:rFonts w:ascii="Times New Roman" w:eastAsia="Times New Roman" w:hAnsi="Times New Roman" w:cs="Times New Roman"/>
          <w:lang w:bidi="ar-SA"/>
        </w:rPr>
        <w:t xml:space="preserve"> z </w:t>
      </w:r>
      <w:proofErr w:type="spellStart"/>
      <w:r w:rsidR="00A4565E">
        <w:rPr>
          <w:rFonts w:ascii="Times New Roman" w:eastAsia="Times New Roman" w:hAnsi="Times New Roman" w:cs="Times New Roman"/>
          <w:lang w:bidi="ar-SA"/>
        </w:rPr>
        <w:t>poźn</w:t>
      </w:r>
      <w:proofErr w:type="spellEnd"/>
      <w:r w:rsidR="00A4565E">
        <w:rPr>
          <w:rFonts w:ascii="Times New Roman" w:eastAsia="Times New Roman" w:hAnsi="Times New Roman" w:cs="Times New Roman"/>
          <w:lang w:bidi="ar-SA"/>
        </w:rPr>
        <w:t>. zm.</w:t>
      </w:r>
      <w:r w:rsidRPr="0084109D">
        <w:rPr>
          <w:rFonts w:ascii="Times New Roman" w:eastAsia="Times New Roman" w:hAnsi="Times New Roman" w:cs="Times New Roman"/>
          <w:lang w:bidi="ar-SA"/>
        </w:rPr>
        <w:t>).</w:t>
      </w:r>
    </w:p>
    <w:p w:rsidR="00FA3CFA" w:rsidRPr="0084109D" w:rsidRDefault="00FA3CFA" w:rsidP="00C30901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Podstawą wystawienia faktury VAT przez Wykonawcę jest zatwierdzony </w:t>
      </w:r>
      <w:r w:rsidR="00C30901">
        <w:rPr>
          <w:rFonts w:ascii="Times New Roman" w:eastAsia="Times New Roman" w:hAnsi="Times New Roman" w:cs="Times New Roman"/>
          <w:lang w:bidi="ar-SA"/>
        </w:rPr>
        <w:t xml:space="preserve">przez Zamawiającego </w:t>
      </w:r>
      <w:r w:rsidRPr="0084109D">
        <w:rPr>
          <w:rFonts w:ascii="Times New Roman" w:eastAsia="Times New Roman" w:hAnsi="Times New Roman" w:cs="Times New Roman"/>
          <w:lang w:bidi="ar-SA"/>
        </w:rPr>
        <w:t>protokół</w:t>
      </w:r>
      <w:r w:rsidR="00C30901" w:rsidRPr="00C30901">
        <w:t xml:space="preserve"> </w:t>
      </w:r>
      <w:r w:rsidR="00C30901" w:rsidRPr="00C30901">
        <w:rPr>
          <w:rFonts w:ascii="Times New Roman" w:eastAsia="Times New Roman" w:hAnsi="Times New Roman" w:cs="Times New Roman"/>
          <w:lang w:bidi="ar-SA"/>
        </w:rPr>
        <w:t xml:space="preserve">końcowego odbioru </w:t>
      </w:r>
      <w:r w:rsidR="00CF1C7B">
        <w:rPr>
          <w:rFonts w:ascii="Times New Roman" w:eastAsia="Times New Roman" w:hAnsi="Times New Roman" w:cs="Times New Roman"/>
          <w:lang w:bidi="ar-SA"/>
        </w:rPr>
        <w:t>robót budowlanych</w:t>
      </w:r>
      <w:r w:rsidR="00C30901">
        <w:rPr>
          <w:rFonts w:ascii="Times New Roman" w:eastAsia="Times New Roman" w:hAnsi="Times New Roman" w:cs="Times New Roman"/>
          <w:lang w:bidi="ar-SA"/>
        </w:rPr>
        <w:t xml:space="preserve">, 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o którym mowa w § </w:t>
      </w:r>
      <w:r w:rsidR="00CF3C23">
        <w:rPr>
          <w:rFonts w:ascii="Times New Roman" w:eastAsia="Times New Roman" w:hAnsi="Times New Roman" w:cs="Times New Roman"/>
          <w:lang w:bidi="ar-SA"/>
        </w:rPr>
        <w:t>3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ust. </w:t>
      </w:r>
      <w:r w:rsidR="00CF3C23">
        <w:rPr>
          <w:rFonts w:ascii="Times New Roman" w:eastAsia="Times New Roman" w:hAnsi="Times New Roman" w:cs="Times New Roman"/>
          <w:lang w:bidi="ar-SA"/>
        </w:rPr>
        <w:t>6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niniejszej umowy.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Strony zobowiązują się do natychmiastowego i wzajemnego informowania o zmianach adresów</w:t>
      </w:r>
      <w:r w:rsidR="0084109D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oraz kont bankowych.</w:t>
      </w:r>
    </w:p>
    <w:p w:rsidR="00650158" w:rsidRDefault="00650158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6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Zamawiają</w:t>
      </w:r>
      <w:r w:rsidR="00201852">
        <w:rPr>
          <w:color w:val="00000A"/>
        </w:rPr>
        <w:t>cy wyznacza koordynatora</w:t>
      </w:r>
      <w:r w:rsidR="00201852" w:rsidRPr="002A41D4">
        <w:rPr>
          <w:color w:val="FF0000"/>
        </w:rPr>
        <w:t xml:space="preserve"> </w:t>
      </w:r>
      <w:r w:rsidR="002A41D4" w:rsidRPr="00821593">
        <w:t>zadania</w:t>
      </w:r>
      <w:r w:rsidRPr="002A41D4">
        <w:rPr>
          <w:color w:val="FF0000"/>
        </w:rPr>
        <w:t xml:space="preserve"> </w:t>
      </w:r>
      <w:r w:rsidR="00BF3520">
        <w:rPr>
          <w:color w:val="00000A"/>
        </w:rPr>
        <w:t xml:space="preserve">……………………………....... </w:t>
      </w:r>
      <w:r w:rsidR="00BF3520">
        <w:rPr>
          <w:color w:val="00000A"/>
        </w:rPr>
        <w:br/>
      </w:r>
      <w:r>
        <w:rPr>
          <w:color w:val="00000A"/>
        </w:rPr>
        <w:t>ds. koordynacji czynności pomiędzy Zamawiającym a Wykonawcą.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2.</w:t>
      </w:r>
      <w:r>
        <w:rPr>
          <w:color w:val="00000A"/>
        </w:rPr>
        <w:tab/>
        <w:t xml:space="preserve">Wykonawca ustanawia </w:t>
      </w:r>
      <w:r w:rsidR="00BF3520">
        <w:t>kierownika</w:t>
      </w:r>
      <w:r w:rsidR="00821593" w:rsidRPr="00821593">
        <w:t xml:space="preserve"> robót</w:t>
      </w:r>
      <w:r w:rsidRPr="00821593">
        <w:t xml:space="preserve"> </w:t>
      </w:r>
      <w:r>
        <w:rPr>
          <w:color w:val="00000A"/>
        </w:rPr>
        <w:t xml:space="preserve">………………………………… </w:t>
      </w:r>
      <w:r w:rsidR="00BF3520">
        <w:rPr>
          <w:color w:val="00000A"/>
        </w:rPr>
        <w:t xml:space="preserve">zgodnie </w:t>
      </w:r>
      <w:r w:rsidR="00BF3520">
        <w:rPr>
          <w:color w:val="00000A"/>
        </w:rPr>
        <w:br/>
        <w:t xml:space="preserve">z wymogami określonymi w opisie </w:t>
      </w:r>
      <w:r w:rsidR="00225F9F">
        <w:rPr>
          <w:color w:val="00000A"/>
        </w:rPr>
        <w:t>przedmiotu</w:t>
      </w:r>
      <w:r w:rsidR="00914064">
        <w:rPr>
          <w:color w:val="00000A"/>
        </w:rPr>
        <w:t xml:space="preserve"> </w:t>
      </w:r>
      <w:r w:rsidR="00BF3520">
        <w:rPr>
          <w:color w:val="00000A"/>
        </w:rPr>
        <w:t>zamówienia, stanowiącym załącznik do niniejszej umowy</w:t>
      </w:r>
      <w:r w:rsidR="00914064">
        <w:rPr>
          <w:color w:val="00000A"/>
        </w:rPr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3.</w:t>
      </w:r>
      <w:r>
        <w:rPr>
          <w:color w:val="00000A"/>
        </w:rPr>
        <w:tab/>
      </w:r>
      <w:r w:rsidR="00821593">
        <w:rPr>
          <w:color w:val="00000A"/>
        </w:rPr>
        <w:t>Wskazana w ust. 2 osoba</w:t>
      </w:r>
      <w:r w:rsidR="00914064">
        <w:rPr>
          <w:color w:val="00000A"/>
        </w:rPr>
        <w:t xml:space="preserve"> </w:t>
      </w:r>
      <w:r>
        <w:rPr>
          <w:color w:val="00000A"/>
        </w:rPr>
        <w:t>pełnił będzie funkcję koordynatora ds. bhp</w:t>
      </w:r>
      <w:r w:rsidR="0012762B">
        <w:rPr>
          <w:color w:val="00000A"/>
        </w:rPr>
        <w:t>, o którym mowa w art.</w:t>
      </w:r>
      <w:r w:rsidR="006830F8">
        <w:rPr>
          <w:color w:val="00000A"/>
        </w:rPr>
        <w:t xml:space="preserve"> </w:t>
      </w:r>
      <w:r w:rsidR="0012762B">
        <w:rPr>
          <w:color w:val="00000A"/>
        </w:rPr>
        <w:t>208 Kodeksu pracy</w:t>
      </w: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lastRenderedPageBreak/>
        <w:t xml:space="preserve">§ </w:t>
      </w:r>
      <w:r w:rsidR="00CF3C23">
        <w:rPr>
          <w:b/>
          <w:color w:val="00000A"/>
        </w:rPr>
        <w:t>7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Dostarczone materiały przez Wykonawcę na potrzeby realizacji przedmiotu umowy winny być fabrycznie nowe.  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Materiały i urządzenia dostarczone przez Wykonawcę, o których mowa w ust. 1 powinny odpowiadać przepisom dla wyrobów dopuszczonych do obrotu i stosowania </w:t>
      </w:r>
      <w:r>
        <w:rPr>
          <w:color w:val="00000A"/>
        </w:rPr>
        <w:br/>
        <w:t xml:space="preserve">w budownictwie określonych </w:t>
      </w:r>
      <w:r w:rsidRPr="00B25855">
        <w:rPr>
          <w:color w:val="00000A"/>
        </w:rPr>
        <w:t xml:space="preserve">w art. 10 ustawy z dnia 7 lipca 1994 r. - Prawo budowlane </w:t>
      </w:r>
      <w:r w:rsidRPr="00B25855">
        <w:rPr>
          <w:color w:val="00000A"/>
        </w:rPr>
        <w:br/>
        <w:t>(</w:t>
      </w:r>
      <w:proofErr w:type="spellStart"/>
      <w:r w:rsidRPr="00B25855">
        <w:rPr>
          <w:color w:val="00000A"/>
        </w:rPr>
        <w:t>t.j</w:t>
      </w:r>
      <w:proofErr w:type="spellEnd"/>
      <w:r w:rsidRPr="00B25855">
        <w:rPr>
          <w:color w:val="00000A"/>
        </w:rPr>
        <w:t>. Dz. U. z 20</w:t>
      </w:r>
      <w:r w:rsidR="00B25855" w:rsidRPr="00B25855">
        <w:rPr>
          <w:color w:val="00000A"/>
        </w:rPr>
        <w:t>23</w:t>
      </w:r>
      <w:r w:rsidRPr="00B25855">
        <w:rPr>
          <w:color w:val="00000A"/>
        </w:rPr>
        <w:t xml:space="preserve"> r. poz. </w:t>
      </w:r>
      <w:r w:rsidR="00B25855">
        <w:rPr>
          <w:color w:val="00000A"/>
        </w:rPr>
        <w:t>682</w:t>
      </w:r>
      <w:r w:rsidR="005D441F">
        <w:rPr>
          <w:color w:val="00000A"/>
        </w:rPr>
        <w:t xml:space="preserve"> z </w:t>
      </w:r>
      <w:proofErr w:type="spellStart"/>
      <w:r w:rsidR="005D441F">
        <w:rPr>
          <w:color w:val="00000A"/>
        </w:rPr>
        <w:t>późn</w:t>
      </w:r>
      <w:proofErr w:type="spellEnd"/>
      <w:r w:rsidR="005D441F">
        <w:rPr>
          <w:color w:val="00000A"/>
        </w:rPr>
        <w:t>. zm.</w:t>
      </w:r>
      <w:r w:rsidR="00B25855">
        <w:rPr>
          <w:color w:val="00000A"/>
        </w:rPr>
        <w:t>).</w:t>
      </w:r>
    </w:p>
    <w:p w:rsidR="000F082E" w:rsidRDefault="000F082E" w:rsidP="00B95C80">
      <w:pPr>
        <w:pStyle w:val="NormalnyWeb"/>
        <w:spacing w:before="0" w:beforeAutospacing="0" w:after="0" w:line="276" w:lineRule="auto"/>
        <w:ind w:left="709" w:hanging="709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8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C30901" w:rsidRPr="00204BD9" w:rsidRDefault="00C30901" w:rsidP="00C30901">
      <w:pPr>
        <w:tabs>
          <w:tab w:val="center" w:pos="3119"/>
        </w:tabs>
        <w:spacing w:line="276" w:lineRule="auto"/>
        <w:jc w:val="both"/>
        <w:rPr>
          <w:sz w:val="24"/>
        </w:rPr>
      </w:pPr>
      <w:r w:rsidRPr="00204BD9">
        <w:rPr>
          <w:sz w:val="24"/>
        </w:rPr>
        <w:t>W przypadku powstania odpadów w tok</w:t>
      </w:r>
      <w:r>
        <w:rPr>
          <w:sz w:val="24"/>
        </w:rPr>
        <w:t>u wykonywania robót budowlanych</w:t>
      </w:r>
      <w:r w:rsidRPr="00204BD9">
        <w:rPr>
          <w:sz w:val="24"/>
        </w:rPr>
        <w:t xml:space="preserve"> Wykonawca, jako wytwórca odpadów w rozumieniu przepisów ustawy z dnia 27 kwietnia 2001 r. Prawo ochron</w:t>
      </w:r>
      <w:r>
        <w:rPr>
          <w:sz w:val="24"/>
        </w:rPr>
        <w:t>y środowiska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2022</w:t>
      </w:r>
      <w:r w:rsidRPr="00204BD9">
        <w:rPr>
          <w:sz w:val="24"/>
        </w:rPr>
        <w:t xml:space="preserve"> r. poz. </w:t>
      </w:r>
      <w:r>
        <w:rPr>
          <w:sz w:val="24"/>
        </w:rPr>
        <w:t xml:space="preserve">2556 z </w:t>
      </w:r>
      <w:proofErr w:type="spellStart"/>
      <w:r>
        <w:rPr>
          <w:sz w:val="24"/>
        </w:rPr>
        <w:t>poźn</w:t>
      </w:r>
      <w:proofErr w:type="spellEnd"/>
      <w:r>
        <w:rPr>
          <w:sz w:val="24"/>
        </w:rPr>
        <w:t>. zm.</w:t>
      </w:r>
      <w:r w:rsidRPr="00204BD9">
        <w:rPr>
          <w:sz w:val="24"/>
        </w:rPr>
        <w:t xml:space="preserve">) oraz ustawy z dnia 14 grudnia 2012 r. </w:t>
      </w:r>
      <w:r w:rsidR="009C18FF">
        <w:rPr>
          <w:sz w:val="24"/>
        </w:rPr>
        <w:br/>
      </w:r>
      <w:r w:rsidRPr="00204BD9">
        <w:rPr>
          <w:sz w:val="24"/>
        </w:rPr>
        <w:t xml:space="preserve">o </w:t>
      </w:r>
      <w:r>
        <w:rPr>
          <w:sz w:val="24"/>
        </w:rPr>
        <w:t>odpadach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2023</w:t>
      </w:r>
      <w:r w:rsidRPr="00204BD9">
        <w:rPr>
          <w:sz w:val="24"/>
        </w:rPr>
        <w:t xml:space="preserve"> r. poz. </w:t>
      </w:r>
      <w:r>
        <w:rPr>
          <w:sz w:val="24"/>
        </w:rPr>
        <w:t>1587</w:t>
      </w:r>
      <w:r w:rsidR="000819DE" w:rsidRPr="000819DE">
        <w:rPr>
          <w:sz w:val="24"/>
        </w:rPr>
        <w:t xml:space="preserve"> </w:t>
      </w:r>
      <w:r w:rsidR="000819DE">
        <w:rPr>
          <w:sz w:val="24"/>
        </w:rPr>
        <w:t xml:space="preserve">z </w:t>
      </w:r>
      <w:proofErr w:type="spellStart"/>
      <w:r w:rsidR="000819DE">
        <w:rPr>
          <w:sz w:val="24"/>
        </w:rPr>
        <w:t>poźn</w:t>
      </w:r>
      <w:proofErr w:type="spellEnd"/>
      <w:r w:rsidR="000819DE">
        <w:rPr>
          <w:sz w:val="24"/>
        </w:rPr>
        <w:t>. zm.</w:t>
      </w:r>
      <w:r w:rsidRPr="00204BD9">
        <w:rPr>
          <w:sz w:val="24"/>
        </w:rPr>
        <w:t xml:space="preserve">), na swój koszt będzie postępował z nimi zgodnie z obowiązującymi przepisami. </w:t>
      </w:r>
    </w:p>
    <w:p w:rsid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9</w:t>
      </w:r>
    </w:p>
    <w:p w:rsidR="00FD574B" w:rsidRPr="000A01BE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</w:r>
      <w:r w:rsidRPr="000A01BE">
        <w:t xml:space="preserve">Wykonawca udziela Zamawiającemu na wykonane przez siebie </w:t>
      </w:r>
      <w:r w:rsidR="00914064" w:rsidRPr="000A01BE">
        <w:t>prace</w:t>
      </w:r>
      <w:r w:rsidRPr="000A01BE">
        <w:t xml:space="preserve"> objęte nini</w:t>
      </w:r>
      <w:r w:rsidR="009E6AF6" w:rsidRPr="000A01BE">
        <w:t xml:space="preserve">ejszą umową gwarancji na okres </w:t>
      </w:r>
      <w:r w:rsidR="00BB7428">
        <w:t>3</w:t>
      </w:r>
      <w:r w:rsidRPr="000A01BE">
        <w:t xml:space="preserve"> lat, licząc od daty odbioru końcowego przedmiotu umowy</w:t>
      </w:r>
      <w:r w:rsidR="00EF48F7">
        <w:t xml:space="preserve">, </w:t>
      </w:r>
      <w:r w:rsidR="00954A2B">
        <w:br/>
      </w:r>
      <w:r w:rsidR="00EF48F7">
        <w:t xml:space="preserve">o którym mowa w </w:t>
      </w:r>
      <w:r w:rsidR="003A2CE5">
        <w:t>§ 3 ust. 6 niniejszej umowy</w:t>
      </w:r>
      <w:r w:rsidRPr="000A01BE">
        <w:t>.</w:t>
      </w:r>
    </w:p>
    <w:p w:rsidR="00DA04AB" w:rsidRPr="000A01BE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 w:rsidRPr="000A01BE">
        <w:t>2.</w:t>
      </w:r>
      <w:r w:rsidRPr="000A01BE">
        <w:tab/>
        <w:t>Okr</w:t>
      </w:r>
      <w:r w:rsidR="009E6AF6" w:rsidRPr="000A01BE">
        <w:t xml:space="preserve">es rękojmi zostaje ustalony na okres </w:t>
      </w:r>
      <w:r w:rsidR="00BB7428">
        <w:t>2</w:t>
      </w:r>
      <w:r w:rsidR="007A727A" w:rsidRPr="000A01BE">
        <w:t xml:space="preserve"> lat</w:t>
      </w:r>
      <w:r w:rsidRPr="000A01BE">
        <w:t xml:space="preserve"> licząc od daty odbioru końcowego przedmiotu umowy.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3.</w:t>
      </w:r>
      <w:r>
        <w:tab/>
        <w:t>Wykonawca zobowiązuje się usuwać na swój koszt wady stwierdzone w przedmiocie niniejszej umowy oraz szkody powstałe w wyniku tych wad, w okresie gwarancji i rękojmi w terminach technicznie i organizacyjnie uzasadnionych, wyznaczonych przez Zamawiającego.</w:t>
      </w:r>
      <w:r w:rsidR="00EE541A">
        <w:t xml:space="preserve"> O usunięciu wad i szkód Wykonawca zobowiązany jest poinformować Wykonawcę pisemnie. 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4.</w:t>
      </w:r>
      <w:r>
        <w:rPr>
          <w:color w:val="00000A"/>
        </w:rPr>
        <w:tab/>
        <w:t xml:space="preserve">O wykryciu wady Zamawiający obowiązany jest zawiadomić Wykonawcę na piśmie </w:t>
      </w:r>
      <w:r>
        <w:rPr>
          <w:color w:val="00000A"/>
        </w:rPr>
        <w:br/>
        <w:t>ze wskazaniem terminu na usunięcie wady.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5.</w:t>
      </w:r>
      <w:r>
        <w:rPr>
          <w:color w:val="00000A"/>
        </w:rPr>
        <w:tab/>
        <w:t>Wykonawca nie może odmówić usunięcia wad na swój koszt bez względu na wysokość związanych z tym kosztów.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6.</w:t>
      </w:r>
      <w:r>
        <w:rPr>
          <w:color w:val="00000A"/>
        </w:rPr>
        <w:tab/>
        <w:t xml:space="preserve">W przypadku nieusunięcia wad w wyznaczonym terminie Zamawiający będzie </w:t>
      </w:r>
      <w:r w:rsidRPr="00496E59">
        <w:t>uprawniony do zastępczego u</w:t>
      </w:r>
      <w:r w:rsidR="004A2488" w:rsidRPr="00496E59">
        <w:t xml:space="preserve">sunięcia wad na koszt Wykonawcy, na co wykonawca </w:t>
      </w:r>
      <w:r w:rsidR="00496E59" w:rsidRPr="00496E59">
        <w:t>wyraża zgodę</w:t>
      </w:r>
      <w:r w:rsidR="004A2488" w:rsidRPr="00496E59"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7.</w:t>
      </w:r>
      <w:r>
        <w:tab/>
        <w:t xml:space="preserve">Zamawiający </w:t>
      </w:r>
      <w:r w:rsidR="004E0F96">
        <w:t xml:space="preserve">w </w:t>
      </w:r>
      <w:r>
        <w:t>ostatnim miesiącu przed upływem terminu gwarancji przeprowadzi przegląd gwarancyjny. O terminie przeglądu gwarancyjnego Zamawiający poinformuje Wykonawcę.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8.</w:t>
      </w:r>
      <w:r>
        <w:tab/>
        <w:t>Z przegląd</w:t>
      </w:r>
      <w:r w:rsidR="004E0F96">
        <w:t>u</w:t>
      </w:r>
      <w:r>
        <w:t xml:space="preserve"> gwarancyjn</w:t>
      </w:r>
      <w:r w:rsidR="004E0F96">
        <w:t>ego</w:t>
      </w:r>
      <w:r>
        <w:t xml:space="preserve"> sporządzon</w:t>
      </w:r>
      <w:r w:rsidR="004E0F96">
        <w:t>y</w:t>
      </w:r>
      <w:r>
        <w:t xml:space="preserve"> zostan</w:t>
      </w:r>
      <w:r w:rsidR="004E0F96">
        <w:t>ie</w:t>
      </w:r>
      <w:r>
        <w:t xml:space="preserve"> protok</w:t>
      </w:r>
      <w:r w:rsidR="004E0F96">
        <w:t xml:space="preserve">ół, </w:t>
      </w:r>
      <w:r>
        <w:t>któr</w:t>
      </w:r>
      <w:r w:rsidR="004E0F96">
        <w:t>y</w:t>
      </w:r>
      <w:r>
        <w:t xml:space="preserve"> </w:t>
      </w:r>
      <w:r w:rsidR="004E0F96">
        <w:t xml:space="preserve">po zatwierdzeniu przez Zamawiającego zostanie </w:t>
      </w:r>
      <w:r>
        <w:t>przesyłan</w:t>
      </w:r>
      <w:r w:rsidR="004E0F96">
        <w:t>y</w:t>
      </w:r>
      <w:r>
        <w:t xml:space="preserve">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9.</w:t>
      </w:r>
      <w:r>
        <w:tab/>
        <w:t xml:space="preserve">Wykonawca zobowiązany jest do realizacji postanowień wynikających z protokołów </w:t>
      </w:r>
      <w:r>
        <w:br/>
        <w:t>o których mowa w ust. 8 z zastosowaniem zasad określonych w ust. 3, 5 i 6.</w:t>
      </w:r>
    </w:p>
    <w:p w:rsidR="00DA04AB" w:rsidRPr="00E74349" w:rsidRDefault="00DA04AB" w:rsidP="00B95C80">
      <w:pPr>
        <w:pStyle w:val="NormalnyWeb"/>
        <w:spacing w:before="0" w:beforeAutospacing="0" w:after="0" w:line="276" w:lineRule="auto"/>
        <w:jc w:val="both"/>
        <w:rPr>
          <w:sz w:val="10"/>
          <w:szCs w:val="10"/>
        </w:rPr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10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Wykonawca zapłaci Zamawiającemu karę umowną:</w:t>
      </w:r>
    </w:p>
    <w:p w:rsidR="00DA04AB" w:rsidRDefault="00DA04AB" w:rsidP="00243538">
      <w:pPr>
        <w:pStyle w:val="NormalnyWeb"/>
        <w:numPr>
          <w:ilvl w:val="0"/>
          <w:numId w:val="13"/>
        </w:numPr>
        <w:spacing w:before="0" w:beforeAutospacing="0" w:after="0" w:line="276" w:lineRule="auto"/>
        <w:ind w:left="567" w:firstLine="77"/>
        <w:jc w:val="both"/>
        <w:rPr>
          <w:color w:val="00000A"/>
        </w:rPr>
      </w:pPr>
      <w:r>
        <w:rPr>
          <w:color w:val="00000A"/>
        </w:rPr>
        <w:lastRenderedPageBreak/>
        <w:t xml:space="preserve">za zwłokę w oddaniu przedmiotu umowy licząc od następnego dnia po upływie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terminu umownego określonego w § </w:t>
      </w:r>
      <w:r w:rsidR="00F66FD0">
        <w:rPr>
          <w:color w:val="00000A"/>
        </w:rPr>
        <w:t>1</w:t>
      </w:r>
      <w:r>
        <w:rPr>
          <w:color w:val="00000A"/>
        </w:rPr>
        <w:t xml:space="preserve"> ust.</w:t>
      </w:r>
      <w:r w:rsidR="00A4565E">
        <w:rPr>
          <w:color w:val="00000A"/>
        </w:rPr>
        <w:t xml:space="preserve"> </w:t>
      </w:r>
      <w:r w:rsidR="000447D9">
        <w:rPr>
          <w:color w:val="00000A"/>
        </w:rPr>
        <w:t>2</w:t>
      </w:r>
      <w:r>
        <w:rPr>
          <w:color w:val="00000A"/>
        </w:rPr>
        <w:t xml:space="preserve">, w wysokości </w:t>
      </w:r>
      <w:r w:rsidR="00060E79">
        <w:rPr>
          <w:color w:val="00000A"/>
        </w:rPr>
        <w:t>10</w:t>
      </w:r>
      <w:r>
        <w:rPr>
          <w:color w:val="00000A"/>
        </w:rPr>
        <w:t xml:space="preserve">00,00 zł brutto za każdy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>dzień zwłoki,</w:t>
      </w:r>
      <w:r w:rsidR="00B86200" w:rsidRPr="00B86200">
        <w:t xml:space="preserve"> </w:t>
      </w:r>
      <w:r w:rsidR="00B86200" w:rsidRPr="00B86200">
        <w:rPr>
          <w:color w:val="00000A"/>
        </w:rPr>
        <w:t>z zastrzeżeniem § 1</w:t>
      </w:r>
      <w:r w:rsidR="00B86200">
        <w:rPr>
          <w:color w:val="00000A"/>
        </w:rPr>
        <w:t>1</w:t>
      </w:r>
      <w:r w:rsidR="00B86200" w:rsidRPr="00B86200">
        <w:rPr>
          <w:color w:val="00000A"/>
        </w:rPr>
        <w:t xml:space="preserve"> ust. 1 pkt </w:t>
      </w:r>
      <w:r w:rsidR="00B86200">
        <w:rPr>
          <w:color w:val="00000A"/>
        </w:rPr>
        <w:t>1</w:t>
      </w:r>
      <w:r w:rsidR="00B86200" w:rsidRPr="00B86200">
        <w:rPr>
          <w:color w:val="00000A"/>
        </w:rPr>
        <w:t xml:space="preserve"> niniejszej umowy,   </w:t>
      </w:r>
    </w:p>
    <w:p w:rsidR="00E74349" w:rsidRDefault="00E74349" w:rsidP="00E74349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>
        <w:rPr>
          <w:color w:val="00000A"/>
        </w:rPr>
        <w:t xml:space="preserve">za zwłokę w realizacji obowiązku określonego w § 1 ust. 4, licząc od następnego dnia    po upływie </w:t>
      </w:r>
      <w:r w:rsidR="00243538">
        <w:rPr>
          <w:color w:val="00000A"/>
        </w:rPr>
        <w:t xml:space="preserve">wskazanego </w:t>
      </w:r>
      <w:r>
        <w:rPr>
          <w:color w:val="00000A"/>
        </w:rPr>
        <w:t xml:space="preserve">terminu umownego w wysokości 200,00 zł brutto za każdy </w:t>
      </w:r>
      <w:r>
        <w:rPr>
          <w:color w:val="00000A"/>
        </w:rPr>
        <w:br/>
        <w:t>dzień zwłoki,</w:t>
      </w:r>
      <w:r w:rsidRPr="00B86200">
        <w:t xml:space="preserve"> </w:t>
      </w:r>
      <w:r w:rsidRPr="00B86200">
        <w:rPr>
          <w:color w:val="00000A"/>
        </w:rPr>
        <w:t>z zastrzeżeniem § 1</w:t>
      </w:r>
      <w:r>
        <w:rPr>
          <w:color w:val="00000A"/>
        </w:rPr>
        <w:t>1</w:t>
      </w:r>
      <w:r w:rsidRPr="00B86200">
        <w:rPr>
          <w:color w:val="00000A"/>
        </w:rPr>
        <w:t xml:space="preserve"> ust. 1 pkt </w:t>
      </w:r>
      <w:r w:rsidR="00665000">
        <w:rPr>
          <w:color w:val="00000A"/>
        </w:rPr>
        <w:t>5</w:t>
      </w:r>
      <w:r w:rsidRPr="00B86200">
        <w:rPr>
          <w:color w:val="00000A"/>
        </w:rPr>
        <w:t xml:space="preserve"> niniejszej umowy,   </w:t>
      </w:r>
    </w:p>
    <w:p w:rsidR="00DA04AB" w:rsidRDefault="00DA04AB" w:rsidP="00243538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</w:pPr>
      <w:r>
        <w:rPr>
          <w:color w:val="00000A"/>
        </w:rPr>
        <w:t xml:space="preserve">za zwłokę w usunięciu wad stwierdzonych przy odbiorze końcowym robót </w:t>
      </w:r>
      <w:r w:rsidR="00243538">
        <w:rPr>
          <w:color w:val="00000A"/>
        </w:rPr>
        <w:br/>
      </w:r>
      <w:r>
        <w:rPr>
          <w:color w:val="00000A"/>
        </w:rPr>
        <w:t xml:space="preserve">budowlanych lub w okresie trwania gwarancji albo rękojmi za wady, licząc od </w:t>
      </w:r>
      <w:r w:rsidR="00243538">
        <w:rPr>
          <w:color w:val="00000A"/>
        </w:rPr>
        <w:br/>
      </w:r>
      <w:r>
        <w:rPr>
          <w:color w:val="00000A"/>
        </w:rPr>
        <w:t xml:space="preserve">następnego dnia po upływie terminu wyznaczonego na usunięcie wad, w wysokości </w:t>
      </w:r>
      <w:r w:rsidR="00243538">
        <w:rPr>
          <w:color w:val="00000A"/>
        </w:rPr>
        <w:br/>
      </w:r>
      <w:r w:rsidR="00914064">
        <w:rPr>
          <w:color w:val="00000A"/>
        </w:rPr>
        <w:t>3</w:t>
      </w:r>
      <w:r>
        <w:rPr>
          <w:color w:val="00000A"/>
        </w:rPr>
        <w:t>00,00 zł brutto za każdy dzień zwłoki</w:t>
      </w:r>
      <w:r w:rsidR="00B86200">
        <w:rPr>
          <w:color w:val="00000A"/>
        </w:rPr>
        <w:t>,</w:t>
      </w:r>
    </w:p>
    <w:p w:rsidR="00DA04AB" w:rsidRDefault="000A01BE" w:rsidP="00E74349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>
        <w:rPr>
          <w:color w:val="00000A"/>
        </w:rPr>
        <w:t>z</w:t>
      </w:r>
      <w:r w:rsidRPr="000A01BE">
        <w:rPr>
          <w:color w:val="00000A"/>
        </w:rPr>
        <w:t xml:space="preserve">a odstąpienie od umowy przez Zamawiającego z powodu okoliczności, za które </w:t>
      </w:r>
      <w:r>
        <w:rPr>
          <w:color w:val="00000A"/>
        </w:rPr>
        <w:t xml:space="preserve">   </w:t>
      </w:r>
      <w:r w:rsidRPr="000A01BE">
        <w:rPr>
          <w:color w:val="00000A"/>
        </w:rPr>
        <w:t>odpowiada Wykonawca oraz za odstąpienie od umowy przez Wykonawcę</w:t>
      </w:r>
      <w:r w:rsidR="00DA04AB">
        <w:rPr>
          <w:color w:val="00000A"/>
        </w:rPr>
        <w:t xml:space="preserve">, </w:t>
      </w:r>
      <w:r>
        <w:rPr>
          <w:color w:val="00000A"/>
        </w:rPr>
        <w:br/>
      </w:r>
      <w:r w:rsidR="00DA04AB">
        <w:rPr>
          <w:color w:val="00000A"/>
        </w:rPr>
        <w:t xml:space="preserve">Zamawiającemu przysługuje kara umowna w wysokości </w:t>
      </w:r>
      <w:r w:rsidR="00060E79">
        <w:rPr>
          <w:color w:val="00000A"/>
        </w:rPr>
        <w:t>2</w:t>
      </w:r>
      <w:r w:rsidR="00DA04AB">
        <w:rPr>
          <w:color w:val="00000A"/>
        </w:rPr>
        <w:t>0% wartości wynagrodzenia</w:t>
      </w:r>
      <w:r w:rsidR="00F66FD0">
        <w:rPr>
          <w:color w:val="00000A"/>
        </w:rPr>
        <w:t xml:space="preserve"> </w:t>
      </w:r>
      <w:r w:rsidR="00DA04AB">
        <w:rPr>
          <w:color w:val="00000A"/>
        </w:rPr>
        <w:t xml:space="preserve">umownego określonego w § </w:t>
      </w:r>
      <w:r>
        <w:rPr>
          <w:color w:val="00000A"/>
        </w:rPr>
        <w:t>4</w:t>
      </w:r>
      <w:r w:rsidR="00DA04AB">
        <w:rPr>
          <w:color w:val="00000A"/>
        </w:rPr>
        <w:t xml:space="preserve"> ust. 1 niniejszej umowy.</w:t>
      </w:r>
    </w:p>
    <w:p w:rsidR="00B25855" w:rsidRPr="00591DA8" w:rsidRDefault="00DA04AB" w:rsidP="00476B79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 w:rsidRPr="00591DA8">
        <w:rPr>
          <w:color w:val="00000A"/>
        </w:rPr>
        <w:t xml:space="preserve">2. </w:t>
      </w:r>
      <w:r w:rsidRPr="00591DA8">
        <w:rPr>
          <w:color w:val="00000A"/>
        </w:rPr>
        <w:tab/>
        <w:t>Zamawiający ma prawo dochodzić odszkodowania na zasadach Kodeksu cywilnego, jeżeli szkoda przewyższy wysokość zastrzeżonych kar umownych.</w:t>
      </w:r>
    </w:p>
    <w:p w:rsidR="00FD574B" w:rsidRPr="00591DA8" w:rsidRDefault="00507B2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3</w:t>
      </w:r>
      <w:r w:rsidR="00DA04AB" w:rsidRPr="00591DA8">
        <w:rPr>
          <w:color w:val="00000A"/>
        </w:rPr>
        <w:t>.</w:t>
      </w:r>
      <w:r w:rsidR="00DA04AB" w:rsidRPr="00591DA8">
        <w:rPr>
          <w:color w:val="00000A"/>
        </w:rPr>
        <w:tab/>
        <w:t>Zamawiający oświadcza, że wystawi Wykonawcy notę zawierającą szczegółowe naliczenie kary umownej w przypadku zaistnienia sytuacji, o której mowa w ust. 1. Nota płatna będzie</w:t>
      </w:r>
      <w:r w:rsidR="00B25855" w:rsidRPr="00591DA8">
        <w:rPr>
          <w:color w:val="00000A"/>
        </w:rPr>
        <w:t xml:space="preserve"> </w:t>
      </w:r>
      <w:r w:rsidR="00DA04AB" w:rsidRPr="00591DA8">
        <w:rPr>
          <w:color w:val="00000A"/>
        </w:rPr>
        <w:t>w terminie 21 dni od daty wystawienia</w:t>
      </w:r>
      <w:r w:rsidR="00A87BF7" w:rsidRPr="00591DA8">
        <w:rPr>
          <w:color w:val="00000A"/>
        </w:rPr>
        <w:t>.</w:t>
      </w:r>
    </w:p>
    <w:p w:rsidR="00B25855" w:rsidRDefault="00507B2B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4</w:t>
      </w:r>
      <w:r w:rsidR="00B25855" w:rsidRPr="00591DA8">
        <w:rPr>
          <w:sz w:val="24"/>
          <w:szCs w:val="24"/>
          <w:shd w:val="clear" w:color="auto" w:fill="FFFFFF"/>
        </w:rPr>
        <w:t xml:space="preserve">. </w:t>
      </w:r>
      <w:r w:rsidR="00B25855" w:rsidRPr="00591DA8">
        <w:rPr>
          <w:sz w:val="24"/>
          <w:szCs w:val="24"/>
          <w:shd w:val="clear" w:color="auto" w:fill="FFFFFF"/>
        </w:rPr>
        <w:tab/>
      </w:r>
      <w:r w:rsidR="00591DA8" w:rsidRPr="00591DA8">
        <w:rPr>
          <w:sz w:val="24"/>
          <w:szCs w:val="24"/>
        </w:rPr>
        <w:t>Wykonawca oświadcza, że wyraża zgodę na potrącenie w rozumieniu art. 498 i 499 kodeksu cywilnego powstałych wierzytelności, w tym z tytułu kar umownych określonych w niniejszych warunkach zamówienia, z jakiejkolwiek należności Wykonawcy - z tym, że potrącenie to może dotyczyć t</w:t>
      </w:r>
      <w:r w:rsidR="00E0674D">
        <w:rPr>
          <w:sz w:val="24"/>
          <w:szCs w:val="24"/>
        </w:rPr>
        <w:t xml:space="preserve">akże zobowiązań niewymagalnych. </w:t>
      </w:r>
      <w:r w:rsidR="00591DA8" w:rsidRPr="00591DA8">
        <w:rPr>
          <w:sz w:val="24"/>
          <w:szCs w:val="24"/>
        </w:rPr>
        <w:t>Jednocześnie Wykonawca oświadcza, że powyższe nie zostało złożone pod wpływem błędu, ani nie jest obarczone jakąkolwiek inną wadą oświadczenia woli skutkującą jego nieważnością.</w:t>
      </w:r>
    </w:p>
    <w:p w:rsidR="002C3F3A" w:rsidRPr="00E74349" w:rsidRDefault="002C3F3A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color w:val="000000" w:themeColor="text1"/>
          <w:sz w:val="8"/>
          <w:szCs w:val="8"/>
          <w:shd w:val="clear" w:color="auto" w:fill="FFFFFF"/>
        </w:rPr>
      </w:pPr>
    </w:p>
    <w:p w:rsidR="00DA04AB" w:rsidRPr="00B25855" w:rsidRDefault="00DA04AB" w:rsidP="00EE09F5">
      <w:pPr>
        <w:pStyle w:val="NormalnyWeb"/>
        <w:spacing w:before="12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1</w:t>
      </w:r>
      <w:r w:rsidR="00CF3C23">
        <w:rPr>
          <w:b/>
          <w:color w:val="00000A"/>
        </w:rPr>
        <w:t>1</w:t>
      </w:r>
    </w:p>
    <w:p w:rsidR="001A1235" w:rsidRPr="001A1235" w:rsidRDefault="00DA04AB" w:rsidP="001A1235">
      <w:pPr>
        <w:pStyle w:val="Tekstpodstawowy"/>
        <w:widowControl w:val="0"/>
        <w:numPr>
          <w:ilvl w:val="0"/>
          <w:numId w:val="1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:rsidR="00DA04AB" w:rsidRDefault="00ED03CC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przekroczony został termin realizacji umowy określony w § 1 ust. 2;</w:t>
      </w:r>
    </w:p>
    <w:p w:rsidR="001A1235" w:rsidRPr="00ED03CC" w:rsidRDefault="00ED03CC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odstąpienie od umowy </w:t>
      </w:r>
      <w:r>
        <w:rPr>
          <w:b w:val="0"/>
          <w:i w:val="0"/>
          <w:szCs w:val="24"/>
        </w:rPr>
        <w:t>w tym przypadku może nastąpić w terminie 1</w:t>
      </w:r>
      <w:r w:rsidRPr="00EC2565">
        <w:rPr>
          <w:b w:val="0"/>
          <w:i w:val="0"/>
          <w:szCs w:val="24"/>
        </w:rPr>
        <w:t>0 dni od daty powzięcia wiadomości o powyższych okolicznościach</w:t>
      </w:r>
      <w:r>
        <w:rPr>
          <w:b w:val="0"/>
          <w:i w:val="0"/>
          <w:szCs w:val="24"/>
        </w:rPr>
        <w:t>;</w:t>
      </w:r>
    </w:p>
    <w:p w:rsidR="00DA04AB" w:rsidRPr="00EC2565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ogłoszona upadłość lub rozwiązanie firmy Wykonawcy</w:t>
      </w:r>
      <w:r w:rsidR="00DA04AB">
        <w:rPr>
          <w:b w:val="0"/>
          <w:i w:val="0"/>
          <w:szCs w:val="24"/>
        </w:rPr>
        <w:t>;</w:t>
      </w:r>
    </w:p>
    <w:p w:rsidR="00DA04AB" w:rsidRPr="00EC2565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wydany nakaz zajęcia majątku Wykonawcy</w:t>
      </w:r>
      <w:r w:rsidR="00DA04AB">
        <w:rPr>
          <w:b w:val="0"/>
          <w:i w:val="0"/>
          <w:szCs w:val="24"/>
        </w:rPr>
        <w:t>;</w:t>
      </w:r>
    </w:p>
    <w:p w:rsidR="00DA04AB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5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  <w:t>pomimo uprzedniego pisemnego</w:t>
      </w:r>
      <w:r w:rsidR="00AD618F">
        <w:rPr>
          <w:b w:val="0"/>
          <w:i w:val="0"/>
          <w:szCs w:val="24"/>
        </w:rPr>
        <w:t xml:space="preserve"> jednokrotnego</w:t>
      </w:r>
      <w:r w:rsidR="00DA04AB" w:rsidRPr="00EC2565">
        <w:rPr>
          <w:b w:val="0"/>
          <w:i w:val="0"/>
          <w:szCs w:val="24"/>
        </w:rPr>
        <w:t xml:space="preserve"> </w:t>
      </w:r>
      <w:r w:rsidR="00DA04AB">
        <w:rPr>
          <w:b w:val="0"/>
          <w:i w:val="0"/>
          <w:szCs w:val="24"/>
        </w:rPr>
        <w:t>upomnienia</w:t>
      </w:r>
      <w:r w:rsidR="00DA04AB" w:rsidRPr="00EC2565">
        <w:rPr>
          <w:b w:val="0"/>
          <w:i w:val="0"/>
          <w:szCs w:val="24"/>
        </w:rPr>
        <w:t xml:space="preserve"> ze strony Zamawiającego Wykonawca ni</w:t>
      </w:r>
      <w:r w:rsidR="00DA04AB">
        <w:rPr>
          <w:b w:val="0"/>
          <w:i w:val="0"/>
          <w:szCs w:val="24"/>
        </w:rPr>
        <w:t>e realizuje zapisów umowy lub w </w:t>
      </w:r>
      <w:r w:rsidR="00DA04AB" w:rsidRPr="00EC2565">
        <w:rPr>
          <w:b w:val="0"/>
          <w:i w:val="0"/>
          <w:szCs w:val="24"/>
        </w:rPr>
        <w:t>rażący sposób zaniedbuje zobowiązania umowne, nie usuwa wad</w:t>
      </w:r>
      <w:r w:rsidR="00DA04AB">
        <w:rPr>
          <w:b w:val="0"/>
          <w:i w:val="0"/>
          <w:szCs w:val="24"/>
        </w:rPr>
        <w:t>, uwag oraz nie uzupełnia braków</w:t>
      </w:r>
      <w:r w:rsidR="005555A3">
        <w:rPr>
          <w:b w:val="0"/>
          <w:i w:val="0"/>
          <w:szCs w:val="24"/>
        </w:rPr>
        <w:t xml:space="preserve"> </w:t>
      </w:r>
      <w:r w:rsidR="00DA04AB">
        <w:rPr>
          <w:b w:val="0"/>
          <w:i w:val="0"/>
          <w:szCs w:val="24"/>
        </w:rPr>
        <w:t xml:space="preserve">i dokumentów </w:t>
      </w:r>
      <w:r w:rsidR="00DA04AB"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 w:rsidR="00CF54EC">
        <w:rPr>
          <w:b w:val="0"/>
          <w:i w:val="0"/>
          <w:szCs w:val="24"/>
        </w:rPr>
        <w:t>.</w:t>
      </w:r>
    </w:p>
    <w:p w:rsidR="00DA04AB" w:rsidRPr="00BE2068" w:rsidRDefault="00DA04AB" w:rsidP="00AA4D38">
      <w:pPr>
        <w:pStyle w:val="Tretekstu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Oświadczenie o odstąpieniu winno być złożone wykonawcy nie później niż w terminie do </w:t>
      </w:r>
      <w:r w:rsidR="00A07984">
        <w:rPr>
          <w:b w:val="0"/>
          <w:i w:val="0"/>
          <w:szCs w:val="24"/>
        </w:rPr>
        <w:t>1</w:t>
      </w:r>
      <w:r w:rsidRPr="00BE2068">
        <w:rPr>
          <w:b w:val="0"/>
          <w:i w:val="0"/>
          <w:szCs w:val="24"/>
        </w:rPr>
        <w:t>0 dni od dnia:</w:t>
      </w:r>
    </w:p>
    <w:p w:rsidR="00DA04AB" w:rsidRPr="00BE2068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1) powzięcia wiadomości o okolicznościach, o </w:t>
      </w:r>
      <w:r w:rsidR="000A01BE">
        <w:rPr>
          <w:b w:val="0"/>
          <w:i w:val="0"/>
          <w:szCs w:val="24"/>
        </w:rPr>
        <w:t>których mowa w ust. 1 pkt 1-4</w:t>
      </w:r>
      <w:r w:rsidR="00CF54EC">
        <w:rPr>
          <w:b w:val="0"/>
          <w:i w:val="0"/>
          <w:szCs w:val="24"/>
        </w:rPr>
        <w:t>;</w:t>
      </w:r>
    </w:p>
    <w:p w:rsidR="00DA04AB" w:rsidRPr="00A06730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i w:val="0"/>
          <w:szCs w:val="24"/>
        </w:rPr>
      </w:pPr>
      <w:r w:rsidRPr="00BE2068">
        <w:rPr>
          <w:b w:val="0"/>
          <w:i w:val="0"/>
          <w:szCs w:val="24"/>
        </w:rPr>
        <w:t xml:space="preserve">2) zaistnienia okoliczności, </w:t>
      </w:r>
      <w:r w:rsidR="000A01BE">
        <w:rPr>
          <w:b w:val="0"/>
          <w:i w:val="0"/>
          <w:szCs w:val="24"/>
        </w:rPr>
        <w:t>o których mowa w ust. 1 pkt 5</w:t>
      </w:r>
      <w:r w:rsidR="00091A1A">
        <w:rPr>
          <w:b w:val="0"/>
          <w:i w:val="0"/>
          <w:szCs w:val="24"/>
        </w:rPr>
        <w:t>.</w:t>
      </w:r>
    </w:p>
    <w:p w:rsidR="00DA04AB" w:rsidRPr="00360E88" w:rsidRDefault="00DA04AB" w:rsidP="00AA4D38">
      <w:pPr>
        <w:pStyle w:val="Tekstpodstawowy"/>
        <w:widowControl w:val="0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i w:val="0"/>
          <w:szCs w:val="24"/>
        </w:rPr>
      </w:pPr>
      <w:r w:rsidRPr="00EC2565">
        <w:rPr>
          <w:b w:val="0"/>
          <w:i w:val="0"/>
          <w:szCs w:val="24"/>
        </w:rPr>
        <w:t xml:space="preserve">Odstąpienie od umowy następuje z chwilą wręczenia przez jedną ze stron umowy </w:t>
      </w:r>
      <w:r w:rsidRPr="00EC2565">
        <w:rPr>
          <w:b w:val="0"/>
          <w:i w:val="0"/>
          <w:szCs w:val="24"/>
        </w:rPr>
        <w:lastRenderedPageBreak/>
        <w:t>pisemnego oświadczenia woli o odstąpieniu od umowy wraz ze szczegółowym uzasadnieniem.</w:t>
      </w:r>
    </w:p>
    <w:p w:rsidR="00DA04AB" w:rsidRPr="00FD574B" w:rsidRDefault="00DA04AB" w:rsidP="00AA4D38">
      <w:pPr>
        <w:pStyle w:val="Akapitzlist"/>
        <w:numPr>
          <w:ilvl w:val="0"/>
          <w:numId w:val="4"/>
        </w:numPr>
        <w:tabs>
          <w:tab w:val="clear" w:pos="283"/>
        </w:tabs>
        <w:spacing w:line="276" w:lineRule="auto"/>
        <w:ind w:left="709" w:hanging="709"/>
        <w:jc w:val="both"/>
        <w:rPr>
          <w:sz w:val="24"/>
          <w:szCs w:val="24"/>
        </w:rPr>
      </w:pPr>
      <w:r w:rsidRPr="00DD02A5">
        <w:rPr>
          <w:sz w:val="24"/>
          <w:szCs w:val="24"/>
        </w:rPr>
        <w:t xml:space="preserve">Za prace wykonane do czasu odstąpienia od umowy przez Wykonawcę lub Zamawiającego, Wykonawcy przysługuje jedynie wynagrodzenie za </w:t>
      </w:r>
      <w:r>
        <w:rPr>
          <w:sz w:val="24"/>
          <w:szCs w:val="24"/>
        </w:rPr>
        <w:t>wykonany przedmiot umowy</w:t>
      </w:r>
      <w:r w:rsidRPr="00DD02A5">
        <w:rPr>
          <w:sz w:val="24"/>
          <w:szCs w:val="24"/>
        </w:rPr>
        <w:t>, o </w:t>
      </w:r>
      <w:r>
        <w:rPr>
          <w:sz w:val="24"/>
          <w:szCs w:val="24"/>
        </w:rPr>
        <w:t>którym</w:t>
      </w:r>
      <w:r w:rsidRPr="00DD02A5">
        <w:rPr>
          <w:sz w:val="24"/>
          <w:szCs w:val="24"/>
        </w:rPr>
        <w:t xml:space="preserve"> mowa w § 1 ust. 1</w:t>
      </w:r>
      <w:r>
        <w:rPr>
          <w:sz w:val="24"/>
          <w:szCs w:val="24"/>
        </w:rPr>
        <w:t xml:space="preserve"> </w:t>
      </w:r>
      <w:r w:rsidRPr="00DD02A5">
        <w:rPr>
          <w:sz w:val="24"/>
          <w:szCs w:val="24"/>
        </w:rPr>
        <w:t xml:space="preserve">i </w:t>
      </w:r>
      <w:r>
        <w:rPr>
          <w:sz w:val="24"/>
          <w:szCs w:val="24"/>
        </w:rPr>
        <w:t>odebrany</w:t>
      </w:r>
      <w:r w:rsidRPr="00DD02A5">
        <w:rPr>
          <w:sz w:val="24"/>
          <w:szCs w:val="24"/>
        </w:rPr>
        <w:t xml:space="preserve"> protokołem zgodnie </w:t>
      </w:r>
      <w:r>
        <w:rPr>
          <w:sz w:val="24"/>
          <w:szCs w:val="24"/>
        </w:rPr>
        <w:br/>
      </w:r>
      <w:r w:rsidRPr="00DD02A5">
        <w:rPr>
          <w:sz w:val="24"/>
          <w:szCs w:val="24"/>
        </w:rPr>
        <w:t>z § </w:t>
      </w:r>
      <w:r w:rsidR="00091A1A">
        <w:rPr>
          <w:sz w:val="24"/>
          <w:szCs w:val="24"/>
        </w:rPr>
        <w:t>3</w:t>
      </w:r>
      <w:r w:rsidRPr="00DD02A5">
        <w:rPr>
          <w:sz w:val="24"/>
          <w:szCs w:val="24"/>
        </w:rPr>
        <w:t xml:space="preserve"> ust. </w:t>
      </w:r>
      <w:r w:rsidR="00091A1A">
        <w:rPr>
          <w:sz w:val="24"/>
          <w:szCs w:val="24"/>
        </w:rPr>
        <w:t>6</w:t>
      </w:r>
      <w:r>
        <w:rPr>
          <w:sz w:val="24"/>
          <w:szCs w:val="24"/>
        </w:rPr>
        <w:t xml:space="preserve"> niniejszej umowy</w:t>
      </w:r>
      <w:r w:rsidRPr="00DD02A5">
        <w:rPr>
          <w:sz w:val="24"/>
          <w:szCs w:val="24"/>
        </w:rPr>
        <w:t>.</w:t>
      </w:r>
    </w:p>
    <w:p w:rsidR="002E06FA" w:rsidRPr="00E74349" w:rsidRDefault="002E06FA" w:rsidP="002E06FA">
      <w:pPr>
        <w:pStyle w:val="Tekstpodstawowy"/>
        <w:tabs>
          <w:tab w:val="clear" w:pos="3119"/>
        </w:tabs>
        <w:spacing w:line="276" w:lineRule="auto"/>
        <w:ind w:firstLine="709"/>
        <w:jc w:val="center"/>
        <w:rPr>
          <w:i w:val="0"/>
          <w:sz w:val="8"/>
          <w:szCs w:val="8"/>
        </w:rPr>
      </w:pPr>
    </w:p>
    <w:p w:rsidR="002E06FA" w:rsidRDefault="00E30494" w:rsidP="002E06FA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12</w:t>
      </w:r>
    </w:p>
    <w:p w:rsidR="00E30494" w:rsidRPr="00E30494" w:rsidRDefault="00E30494" w:rsidP="002E06FA">
      <w:pPr>
        <w:pStyle w:val="Tekstpodstawowy"/>
        <w:spacing w:line="276" w:lineRule="auto"/>
        <w:jc w:val="center"/>
        <w:rPr>
          <w:i w:val="0"/>
          <w:sz w:val="16"/>
          <w:szCs w:val="16"/>
        </w:rPr>
      </w:pPr>
    </w:p>
    <w:p w:rsidR="00AD618F" w:rsidRDefault="00AD618F" w:rsidP="00AD618F">
      <w:pPr>
        <w:pStyle w:val="Tretekstu"/>
        <w:numPr>
          <w:ilvl w:val="0"/>
          <w:numId w:val="11"/>
        </w:numPr>
        <w:tabs>
          <w:tab w:val="clear" w:pos="3119"/>
        </w:tabs>
        <w:spacing w:line="276" w:lineRule="auto"/>
        <w:ind w:left="567" w:hanging="425"/>
        <w:rPr>
          <w:b w:val="0"/>
          <w:i w:val="0"/>
          <w:color w:val="000000"/>
          <w:szCs w:val="24"/>
        </w:rPr>
      </w:pPr>
      <w:r w:rsidRPr="004F79E5">
        <w:rPr>
          <w:b w:val="0"/>
          <w:i w:val="0"/>
          <w:color w:val="000000"/>
          <w:szCs w:val="24"/>
        </w:rPr>
        <w:t>W trakcie realizacji robót budowlanych wjazd Wykonawcy, Podwykonawcy oraz firm realizujących czynności na rzecz Wykonawcy bądź Podwykonawcy na teren Komendy Warmińsko-Mazurskiego Oddziału Straży Granicznej przy ul. Gen. Władysława Sikorskiego 78 w Kętrzynie będzie odbywać się na podstawie aktualnej listy osób i pojazdów przekazanej Kierownikowi Zmiany, po okazaniu dokumentu tożsamości osoby wchodzącej na teren Warmińsko-Mazurskiego Oddziału Straży Granicznej. Wnętrza pojazdów wjeżdżających na teren Komendy Oddziału jak również wyjeżdzających podlegać będą sprawdzeniu przez służbę ochrony.</w:t>
      </w:r>
    </w:p>
    <w:p w:rsidR="00AD618F" w:rsidRDefault="00AD618F" w:rsidP="00AD618F">
      <w:pPr>
        <w:pStyle w:val="Tretekstu"/>
        <w:numPr>
          <w:ilvl w:val="0"/>
          <w:numId w:val="11"/>
        </w:numPr>
        <w:tabs>
          <w:tab w:val="clear" w:pos="3119"/>
        </w:tabs>
        <w:spacing w:line="276" w:lineRule="auto"/>
        <w:ind w:left="567" w:hanging="425"/>
        <w:rPr>
          <w:b w:val="0"/>
          <w:i w:val="0"/>
          <w:color w:val="000000"/>
          <w:szCs w:val="24"/>
        </w:rPr>
      </w:pPr>
      <w:r w:rsidRPr="001D5A7F">
        <w:rPr>
          <w:b w:val="0"/>
          <w:i w:val="0"/>
          <w:color w:val="000000"/>
          <w:szCs w:val="24"/>
        </w:rPr>
        <w:t xml:space="preserve">Wszystkie osoby i pojazdy </w:t>
      </w:r>
      <w:r w:rsidRPr="004F79E5">
        <w:rPr>
          <w:b w:val="0"/>
          <w:i w:val="0"/>
          <w:color w:val="000000"/>
          <w:szCs w:val="24"/>
        </w:rPr>
        <w:t>Wykonawcy, Podwykonawcy lub dalszego Podwykonawcy oraz firm realizujących czynności na rzecz Wykonawcy</w:t>
      </w:r>
      <w:r w:rsidRPr="001D5A7F">
        <w:rPr>
          <w:b w:val="0"/>
          <w:i w:val="0"/>
          <w:color w:val="000000"/>
          <w:szCs w:val="24"/>
        </w:rPr>
        <w:t>, poruszające się na terenie Komendy Warmińsko-Mazurskiego Oddziału Straży Granicznej, w czasie realizacji niniejszej umowy, muszą przestrzegać warunków bezpieczeństwa oraz zasad organizacji ruchu obowiązujących na danym terenie.</w:t>
      </w:r>
    </w:p>
    <w:p w:rsidR="001228F4" w:rsidRPr="00EC51DD" w:rsidRDefault="001228F4" w:rsidP="00AD618F">
      <w:pPr>
        <w:pStyle w:val="Tekstpodstawowy"/>
        <w:spacing w:line="276" w:lineRule="auto"/>
        <w:jc w:val="center"/>
        <w:rPr>
          <w:i w:val="0"/>
          <w:sz w:val="16"/>
          <w:szCs w:val="16"/>
        </w:rPr>
      </w:pPr>
    </w:p>
    <w:p w:rsidR="00AD618F" w:rsidRDefault="00AD618F" w:rsidP="00AD618F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</w:t>
      </w:r>
      <w:r w:rsidR="00E30494">
        <w:rPr>
          <w:i w:val="0"/>
          <w:szCs w:val="24"/>
        </w:rPr>
        <w:t>3</w:t>
      </w:r>
    </w:p>
    <w:p w:rsidR="00AD618F" w:rsidRPr="00B95C80" w:rsidRDefault="00AD618F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 w:val="16"/>
          <w:szCs w:val="16"/>
        </w:rPr>
      </w:pPr>
    </w:p>
    <w:p w:rsidR="00DA04AB" w:rsidRPr="00EE09F5" w:rsidRDefault="00DA04AB" w:rsidP="00EE09F5">
      <w:pPr>
        <w:spacing w:line="276" w:lineRule="auto"/>
        <w:jc w:val="both"/>
        <w:rPr>
          <w:b/>
          <w:i/>
          <w:szCs w:val="24"/>
        </w:rPr>
      </w:pPr>
      <w:r w:rsidRPr="00BD094C">
        <w:rPr>
          <w:sz w:val="24"/>
          <w:szCs w:val="24"/>
        </w:rPr>
        <w:t>W sprawach nieuregulowanych w niniejszej umowie mają zastosowanie przepisy ustawy z dnia 23 kwietnia 1964 r. - Kodeks cywilny (</w:t>
      </w:r>
      <w:proofErr w:type="spellStart"/>
      <w:r w:rsidRPr="00BD094C">
        <w:rPr>
          <w:sz w:val="24"/>
          <w:szCs w:val="24"/>
        </w:rPr>
        <w:t>t</w:t>
      </w:r>
      <w:r w:rsidR="00A07984">
        <w:rPr>
          <w:sz w:val="24"/>
          <w:szCs w:val="24"/>
        </w:rPr>
        <w:t>.j</w:t>
      </w:r>
      <w:proofErr w:type="spellEnd"/>
      <w:r w:rsidR="00A07984">
        <w:rPr>
          <w:sz w:val="24"/>
          <w:szCs w:val="24"/>
        </w:rPr>
        <w:t xml:space="preserve">. Dz. U. z 2023 r. poz. </w:t>
      </w:r>
      <w:r w:rsidR="00A4565E">
        <w:rPr>
          <w:sz w:val="24"/>
          <w:szCs w:val="24"/>
        </w:rPr>
        <w:t xml:space="preserve">1610 </w:t>
      </w:r>
      <w:r w:rsidR="00A4565E" w:rsidRPr="00BD094C">
        <w:rPr>
          <w:sz w:val="24"/>
          <w:szCs w:val="24"/>
        </w:rPr>
        <w:t xml:space="preserve">z </w:t>
      </w:r>
      <w:proofErr w:type="spellStart"/>
      <w:r w:rsidR="00A4565E" w:rsidRPr="00BD094C">
        <w:rPr>
          <w:sz w:val="24"/>
          <w:szCs w:val="24"/>
        </w:rPr>
        <w:t>poźn</w:t>
      </w:r>
      <w:proofErr w:type="spellEnd"/>
      <w:r w:rsidR="00A4565E" w:rsidRPr="00BD094C">
        <w:rPr>
          <w:sz w:val="24"/>
          <w:szCs w:val="24"/>
        </w:rPr>
        <w:t>. zm.</w:t>
      </w:r>
      <w:r w:rsidR="00A07984">
        <w:rPr>
          <w:sz w:val="24"/>
          <w:szCs w:val="24"/>
        </w:rPr>
        <w:t xml:space="preserve">) </w:t>
      </w:r>
      <w:r w:rsidRPr="00BD094C">
        <w:rPr>
          <w:sz w:val="24"/>
          <w:szCs w:val="24"/>
        </w:rPr>
        <w:t>i ustawy</w:t>
      </w:r>
      <w:r>
        <w:rPr>
          <w:sz w:val="24"/>
          <w:szCs w:val="24"/>
        </w:rPr>
        <w:br/>
      </w:r>
      <w:r w:rsidRPr="00BD094C">
        <w:rPr>
          <w:sz w:val="24"/>
          <w:szCs w:val="24"/>
        </w:rPr>
        <w:t xml:space="preserve">z dnia 7 lipca 1994 r. – Prawo budowlane </w:t>
      </w:r>
      <w:r w:rsidRPr="00BD094C">
        <w:rPr>
          <w:bCs/>
          <w:sz w:val="24"/>
          <w:szCs w:val="24"/>
        </w:rPr>
        <w:t>(</w:t>
      </w:r>
      <w:proofErr w:type="spellStart"/>
      <w:r w:rsidR="00CA302A">
        <w:rPr>
          <w:sz w:val="24"/>
          <w:szCs w:val="24"/>
        </w:rPr>
        <w:t>t.j</w:t>
      </w:r>
      <w:proofErr w:type="spellEnd"/>
      <w:r w:rsidR="00CA302A">
        <w:rPr>
          <w:sz w:val="24"/>
          <w:szCs w:val="24"/>
        </w:rPr>
        <w:t xml:space="preserve"> Dz. U. z 2023 r. poz. 682</w:t>
      </w:r>
      <w:r w:rsidRPr="00BD0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094C">
        <w:rPr>
          <w:sz w:val="24"/>
          <w:szCs w:val="24"/>
        </w:rPr>
        <w:t xml:space="preserve">z </w:t>
      </w:r>
      <w:proofErr w:type="spellStart"/>
      <w:r w:rsidRPr="00BD094C">
        <w:rPr>
          <w:sz w:val="24"/>
          <w:szCs w:val="24"/>
        </w:rPr>
        <w:t>poźn</w:t>
      </w:r>
      <w:proofErr w:type="spellEnd"/>
      <w:r w:rsidRPr="00BD094C">
        <w:rPr>
          <w:sz w:val="24"/>
          <w:szCs w:val="24"/>
        </w:rPr>
        <w:t>. zm.</w:t>
      </w:r>
      <w:r w:rsidRPr="00BD094C">
        <w:rPr>
          <w:bCs/>
          <w:sz w:val="24"/>
          <w:szCs w:val="24"/>
        </w:rPr>
        <w:t>)</w:t>
      </w:r>
      <w:r w:rsidRPr="00BD094C">
        <w:rPr>
          <w:sz w:val="24"/>
          <w:szCs w:val="24"/>
        </w:rPr>
        <w:t xml:space="preserve"> wraz z przepisami wykonawczymi.</w:t>
      </w:r>
    </w:p>
    <w:p w:rsidR="000945D5" w:rsidRPr="00EC51DD" w:rsidRDefault="000945D5" w:rsidP="000672B6">
      <w:pPr>
        <w:pStyle w:val="Tekstpodstawowy"/>
        <w:spacing w:line="276" w:lineRule="auto"/>
        <w:rPr>
          <w:i w:val="0"/>
          <w:sz w:val="10"/>
          <w:szCs w:val="10"/>
        </w:rPr>
      </w:pPr>
    </w:p>
    <w:p w:rsidR="00B95C80" w:rsidRDefault="00DA04AB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</w:t>
      </w:r>
      <w:r w:rsidR="00E30494">
        <w:rPr>
          <w:i w:val="0"/>
          <w:szCs w:val="24"/>
        </w:rPr>
        <w:t>4</w:t>
      </w:r>
    </w:p>
    <w:p w:rsidR="00AD618F" w:rsidRPr="00B95C80" w:rsidRDefault="00AD618F" w:rsidP="00B95C80">
      <w:pPr>
        <w:pStyle w:val="Tekstpodstawowy"/>
        <w:spacing w:line="276" w:lineRule="auto"/>
        <w:jc w:val="center"/>
        <w:rPr>
          <w:i w:val="0"/>
          <w:sz w:val="16"/>
          <w:szCs w:val="16"/>
        </w:rPr>
      </w:pPr>
    </w:p>
    <w:p w:rsidR="00091A1A" w:rsidRPr="00A87BF7" w:rsidRDefault="00DA04AB" w:rsidP="00EE09F5">
      <w:pPr>
        <w:pStyle w:val="Tekstpodstawowy"/>
        <w:tabs>
          <w:tab w:val="clear" w:pos="3119"/>
        </w:tabs>
        <w:spacing w:after="120" w:line="276" w:lineRule="auto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 razie powstania sporu na tle wykonania niniejszej umowy właściwym do </w:t>
      </w:r>
      <w:r w:rsidR="006D5D12">
        <w:rPr>
          <w:b w:val="0"/>
          <w:i w:val="0"/>
          <w:szCs w:val="24"/>
        </w:rPr>
        <w:t xml:space="preserve">jego </w:t>
      </w:r>
      <w:r w:rsidRPr="00EC2565">
        <w:rPr>
          <w:b w:val="0"/>
          <w:i w:val="0"/>
          <w:szCs w:val="24"/>
        </w:rPr>
        <w:t>rozpoznania jest Sąd miejscowo właściwy dla siedziby Zamawiającego.</w:t>
      </w:r>
    </w:p>
    <w:p w:rsidR="00073704" w:rsidRPr="00073704" w:rsidRDefault="00073704" w:rsidP="00EE09F5">
      <w:pPr>
        <w:pStyle w:val="NormalnyWeb"/>
        <w:spacing w:before="0" w:beforeAutospacing="0" w:line="276" w:lineRule="auto"/>
        <w:jc w:val="center"/>
        <w:rPr>
          <w:b/>
          <w:color w:val="00000A"/>
          <w:sz w:val="8"/>
          <w:szCs w:val="8"/>
        </w:rPr>
      </w:pPr>
    </w:p>
    <w:p w:rsidR="00DA04AB" w:rsidRPr="00DA04AB" w:rsidRDefault="00DA04AB" w:rsidP="00EE09F5">
      <w:pPr>
        <w:pStyle w:val="NormalnyWeb"/>
        <w:spacing w:before="0" w:beforeAutospacing="0" w:line="276" w:lineRule="auto"/>
        <w:jc w:val="center"/>
        <w:rPr>
          <w:b/>
          <w:color w:val="00000A"/>
        </w:rPr>
      </w:pPr>
      <w:r w:rsidRPr="00DA04AB">
        <w:rPr>
          <w:b/>
          <w:color w:val="00000A"/>
        </w:rPr>
        <w:t>§ 1</w:t>
      </w:r>
      <w:r w:rsidR="00E30494">
        <w:rPr>
          <w:b/>
          <w:color w:val="00000A"/>
        </w:rPr>
        <w:t>5</w:t>
      </w:r>
    </w:p>
    <w:p w:rsidR="00EE09F5" w:rsidRPr="00FD574B" w:rsidRDefault="00DA04AB" w:rsidP="00B95C80">
      <w:pPr>
        <w:pStyle w:val="NormalnyWeb"/>
        <w:spacing w:before="0" w:beforeAutospacing="0" w:after="0" w:line="276" w:lineRule="auto"/>
        <w:jc w:val="both"/>
        <w:rPr>
          <w:color w:val="00000A"/>
        </w:rPr>
      </w:pPr>
      <w:r w:rsidRPr="00DA04AB">
        <w:rPr>
          <w:color w:val="00000A"/>
        </w:rPr>
        <w:t>Wszelkie zmiany niniejszej umowy wymagają formy pisemnej pod rygorem nieważności.</w:t>
      </w:r>
    </w:p>
    <w:p w:rsidR="00091A1A" w:rsidRDefault="00091A1A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>§ 1</w:t>
      </w:r>
      <w:r w:rsidR="00E30494">
        <w:rPr>
          <w:b/>
          <w:color w:val="00000A"/>
        </w:rPr>
        <w:t>6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Umowę sporządzono w 3 (trzech) jednobrzmiących egzemplarzach: 2 (dwa) dla Zamawiającego, 1 (jeden) dla Wykonawcy.</w:t>
      </w:r>
    </w:p>
    <w:p w:rsidR="00CF3C23" w:rsidRPr="00EC51DD" w:rsidRDefault="00CF3C23" w:rsidP="00B95C80">
      <w:pPr>
        <w:pStyle w:val="NormalnyWeb"/>
        <w:spacing w:before="0" w:beforeAutospacing="0" w:after="0" w:line="276" w:lineRule="auto"/>
        <w:jc w:val="both"/>
        <w:rPr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Załącznik do umowy – Opis przedmiotu zamówienia</w:t>
      </w:r>
    </w:p>
    <w:p w:rsidR="00CF3C23" w:rsidRDefault="00CF3C23" w:rsidP="00B95C80">
      <w:pPr>
        <w:pStyle w:val="NormalnyWeb"/>
        <w:spacing w:before="0" w:beforeAutospacing="0" w:after="0" w:line="276" w:lineRule="auto"/>
      </w:pPr>
    </w:p>
    <w:p w:rsidR="004971D2" w:rsidRDefault="001228F4" w:rsidP="00EC51DD">
      <w:pPr>
        <w:pStyle w:val="NormalnyWeb"/>
        <w:spacing w:before="0" w:beforeAutospacing="0" w:after="0" w:line="276" w:lineRule="auto"/>
        <w:rPr>
          <w:sz w:val="16"/>
          <w:szCs w:val="16"/>
          <w:u w:val="single"/>
        </w:rPr>
      </w:pPr>
      <w:r>
        <w:rPr>
          <w:b/>
          <w:color w:val="00000A"/>
        </w:rPr>
        <w:t xml:space="preserve">         WYKONAWCA                </w:t>
      </w:r>
      <w:r w:rsidR="00DA04AB" w:rsidRPr="00CF3C23">
        <w:rPr>
          <w:b/>
          <w:color w:val="00000A"/>
        </w:rPr>
        <w:t xml:space="preserve">                 </w:t>
      </w:r>
      <w:r>
        <w:rPr>
          <w:b/>
          <w:color w:val="00000A"/>
        </w:rPr>
        <w:t xml:space="preserve">               </w:t>
      </w:r>
      <w:r w:rsidR="00DA04AB" w:rsidRPr="00CF3C23">
        <w:rPr>
          <w:b/>
          <w:color w:val="00000A"/>
        </w:rPr>
        <w:t xml:space="preserve">                         ZAMAWIAJĄCY</w:t>
      </w:r>
    </w:p>
    <w:p w:rsidR="00AD618F" w:rsidRDefault="00AD618F" w:rsidP="007F574E">
      <w:pPr>
        <w:rPr>
          <w:sz w:val="16"/>
          <w:szCs w:val="16"/>
          <w:u w:val="single"/>
        </w:rPr>
      </w:pPr>
    </w:p>
    <w:p w:rsidR="007F574E" w:rsidRPr="00A54978" w:rsidRDefault="007F574E" w:rsidP="007F574E">
      <w:pPr>
        <w:rPr>
          <w:sz w:val="16"/>
          <w:szCs w:val="16"/>
          <w:u w:val="single"/>
        </w:rPr>
      </w:pPr>
      <w:r w:rsidRPr="00A54978">
        <w:rPr>
          <w:sz w:val="16"/>
          <w:szCs w:val="16"/>
          <w:u w:val="single"/>
        </w:rPr>
        <w:t>Wykonano w 3 egzemplarzach: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1- Wydział Techniki i Zaopatrzenia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2- Pion Głównego Księgowego</w:t>
      </w:r>
    </w:p>
    <w:p w:rsidR="00A40C35" w:rsidRPr="00CF3C23" w:rsidRDefault="007F574E" w:rsidP="00CF3C23">
      <w:pPr>
        <w:rPr>
          <w:sz w:val="16"/>
          <w:szCs w:val="16"/>
        </w:rPr>
      </w:pPr>
      <w:r w:rsidRPr="00A54978">
        <w:rPr>
          <w:sz w:val="16"/>
          <w:szCs w:val="16"/>
        </w:rPr>
        <w:t>Egz. nr 3-Wykonawca</w:t>
      </w:r>
    </w:p>
    <w:sectPr w:rsidR="00A40C35" w:rsidRPr="00CF3C23" w:rsidSect="00EC51DD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5DB" w:rsidRDefault="005265DB" w:rsidP="0046063D">
      <w:r>
        <w:separator/>
      </w:r>
    </w:p>
  </w:endnote>
  <w:endnote w:type="continuationSeparator" w:id="0">
    <w:p w:rsidR="005265DB" w:rsidRDefault="005265DB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5DB" w:rsidRDefault="005265DB" w:rsidP="0046063D">
      <w:r>
        <w:separator/>
      </w:r>
    </w:p>
  </w:footnote>
  <w:footnote w:type="continuationSeparator" w:id="0">
    <w:p w:rsidR="005265DB" w:rsidRDefault="005265DB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765BD6"/>
    <w:multiLevelType w:val="hybridMultilevel"/>
    <w:tmpl w:val="B63239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4F2A80"/>
    <w:multiLevelType w:val="hybridMultilevel"/>
    <w:tmpl w:val="A5761144"/>
    <w:lvl w:ilvl="0" w:tplc="6BC61EC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DA371D"/>
    <w:multiLevelType w:val="hybridMultilevel"/>
    <w:tmpl w:val="7FE60978"/>
    <w:lvl w:ilvl="0" w:tplc="7A080F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26FF0"/>
    <w:multiLevelType w:val="hybridMultilevel"/>
    <w:tmpl w:val="59C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1030B"/>
    <w:multiLevelType w:val="multilevel"/>
    <w:tmpl w:val="3FD670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" w15:restartNumberingAfterBreak="0">
    <w:nsid w:val="633A6C30"/>
    <w:multiLevelType w:val="hybridMultilevel"/>
    <w:tmpl w:val="E154FFF0"/>
    <w:lvl w:ilvl="0" w:tplc="2C80A10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E72E44"/>
    <w:multiLevelType w:val="hybridMultilevel"/>
    <w:tmpl w:val="EC26F7B8"/>
    <w:lvl w:ilvl="0" w:tplc="8EE4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295D"/>
    <w:multiLevelType w:val="multilevel"/>
    <w:tmpl w:val="0B40D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4"/>
  </w:num>
  <w:num w:numId="5">
    <w:abstractNumId w:val="19"/>
    <w:lvlOverride w:ilvl="1">
      <w:lvl w:ilvl="1">
        <w:start w:val="1"/>
        <w:numFmt w:val="decimal"/>
        <w:lvlText w:val="%2."/>
        <w:lvlJc w:val="left"/>
        <w:pPr>
          <w:ind w:left="567" w:hanging="283"/>
        </w:pPr>
      </w:lvl>
    </w:lvlOverride>
  </w:num>
  <w:num w:numId="6">
    <w:abstractNumId w:val="12"/>
  </w:num>
  <w:num w:numId="7">
    <w:abstractNumId w:val="19"/>
  </w:num>
  <w:num w:numId="8">
    <w:abstractNumId w:val="11"/>
  </w:num>
  <w:num w:numId="9">
    <w:abstractNumId w:val="21"/>
  </w:num>
  <w:num w:numId="10">
    <w:abstractNumId w:val="10"/>
  </w:num>
  <w:num w:numId="11">
    <w:abstractNumId w:val="13"/>
  </w:num>
  <w:num w:numId="12">
    <w:abstractNumId w:val="23"/>
  </w:num>
  <w:num w:numId="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97"/>
    <w:rsid w:val="00000025"/>
    <w:rsid w:val="000018BF"/>
    <w:rsid w:val="00004F4D"/>
    <w:rsid w:val="000111B5"/>
    <w:rsid w:val="00011671"/>
    <w:rsid w:val="00015199"/>
    <w:rsid w:val="000172D8"/>
    <w:rsid w:val="0002025D"/>
    <w:rsid w:val="0002120D"/>
    <w:rsid w:val="00027C3A"/>
    <w:rsid w:val="00033266"/>
    <w:rsid w:val="00033494"/>
    <w:rsid w:val="000447D9"/>
    <w:rsid w:val="00047520"/>
    <w:rsid w:val="000501E1"/>
    <w:rsid w:val="00056384"/>
    <w:rsid w:val="00060E79"/>
    <w:rsid w:val="0006224D"/>
    <w:rsid w:val="00062649"/>
    <w:rsid w:val="000649BC"/>
    <w:rsid w:val="00066008"/>
    <w:rsid w:val="000672B6"/>
    <w:rsid w:val="0006765C"/>
    <w:rsid w:val="000701FB"/>
    <w:rsid w:val="00073704"/>
    <w:rsid w:val="000819DE"/>
    <w:rsid w:val="00081C3B"/>
    <w:rsid w:val="000867DE"/>
    <w:rsid w:val="00091A1A"/>
    <w:rsid w:val="000926F1"/>
    <w:rsid w:val="000945D5"/>
    <w:rsid w:val="000948F5"/>
    <w:rsid w:val="000970DB"/>
    <w:rsid w:val="000A01BE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0F082E"/>
    <w:rsid w:val="000F0AE5"/>
    <w:rsid w:val="00104B74"/>
    <w:rsid w:val="001065C8"/>
    <w:rsid w:val="0011484A"/>
    <w:rsid w:val="001228F4"/>
    <w:rsid w:val="0012615F"/>
    <w:rsid w:val="00126FBD"/>
    <w:rsid w:val="0012762B"/>
    <w:rsid w:val="00143980"/>
    <w:rsid w:val="0014687F"/>
    <w:rsid w:val="0015086B"/>
    <w:rsid w:val="001631D6"/>
    <w:rsid w:val="0016406C"/>
    <w:rsid w:val="0016799C"/>
    <w:rsid w:val="00173A3E"/>
    <w:rsid w:val="00174AFA"/>
    <w:rsid w:val="0018006A"/>
    <w:rsid w:val="001800F7"/>
    <w:rsid w:val="00182041"/>
    <w:rsid w:val="00185FD5"/>
    <w:rsid w:val="001911A4"/>
    <w:rsid w:val="0019368F"/>
    <w:rsid w:val="001A1235"/>
    <w:rsid w:val="001A564A"/>
    <w:rsid w:val="001A681F"/>
    <w:rsid w:val="001B0A34"/>
    <w:rsid w:val="001B22CA"/>
    <w:rsid w:val="001B434F"/>
    <w:rsid w:val="001B4C16"/>
    <w:rsid w:val="001B6768"/>
    <w:rsid w:val="001B685F"/>
    <w:rsid w:val="001C2939"/>
    <w:rsid w:val="001D410B"/>
    <w:rsid w:val="001D7143"/>
    <w:rsid w:val="001D782B"/>
    <w:rsid w:val="001E2182"/>
    <w:rsid w:val="001F17D7"/>
    <w:rsid w:val="001F4990"/>
    <w:rsid w:val="00201852"/>
    <w:rsid w:val="00201A25"/>
    <w:rsid w:val="00203B6A"/>
    <w:rsid w:val="00204AD8"/>
    <w:rsid w:val="00206701"/>
    <w:rsid w:val="00211F74"/>
    <w:rsid w:val="00211F7E"/>
    <w:rsid w:val="002137EB"/>
    <w:rsid w:val="00214B7A"/>
    <w:rsid w:val="00215C87"/>
    <w:rsid w:val="00222D23"/>
    <w:rsid w:val="00222D75"/>
    <w:rsid w:val="00225F9F"/>
    <w:rsid w:val="00230111"/>
    <w:rsid w:val="0023239F"/>
    <w:rsid w:val="00232408"/>
    <w:rsid w:val="00232915"/>
    <w:rsid w:val="00234B57"/>
    <w:rsid w:val="00243538"/>
    <w:rsid w:val="00243E27"/>
    <w:rsid w:val="00254E6F"/>
    <w:rsid w:val="00260091"/>
    <w:rsid w:val="00260360"/>
    <w:rsid w:val="00262BA6"/>
    <w:rsid w:val="0026310E"/>
    <w:rsid w:val="0026636F"/>
    <w:rsid w:val="00267762"/>
    <w:rsid w:val="00271039"/>
    <w:rsid w:val="00284F74"/>
    <w:rsid w:val="0029196E"/>
    <w:rsid w:val="00297904"/>
    <w:rsid w:val="002A41D4"/>
    <w:rsid w:val="002A6791"/>
    <w:rsid w:val="002A7C97"/>
    <w:rsid w:val="002B148C"/>
    <w:rsid w:val="002B1B2C"/>
    <w:rsid w:val="002B3E9C"/>
    <w:rsid w:val="002B537A"/>
    <w:rsid w:val="002B7684"/>
    <w:rsid w:val="002C093F"/>
    <w:rsid w:val="002C3F3A"/>
    <w:rsid w:val="002C7A1B"/>
    <w:rsid w:val="002E06FA"/>
    <w:rsid w:val="002E1891"/>
    <w:rsid w:val="002E419C"/>
    <w:rsid w:val="002E47B5"/>
    <w:rsid w:val="002E4938"/>
    <w:rsid w:val="002F1905"/>
    <w:rsid w:val="002F52BA"/>
    <w:rsid w:val="0030283F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50242"/>
    <w:rsid w:val="00351686"/>
    <w:rsid w:val="0035341D"/>
    <w:rsid w:val="003549D8"/>
    <w:rsid w:val="00356ABC"/>
    <w:rsid w:val="00357539"/>
    <w:rsid w:val="003653B2"/>
    <w:rsid w:val="00366338"/>
    <w:rsid w:val="00367A9C"/>
    <w:rsid w:val="00371485"/>
    <w:rsid w:val="003761CC"/>
    <w:rsid w:val="003761EB"/>
    <w:rsid w:val="0037630F"/>
    <w:rsid w:val="003801A0"/>
    <w:rsid w:val="00380ADB"/>
    <w:rsid w:val="00385E24"/>
    <w:rsid w:val="003956DE"/>
    <w:rsid w:val="0039711F"/>
    <w:rsid w:val="003A0FD0"/>
    <w:rsid w:val="003A1E8A"/>
    <w:rsid w:val="003A2CE5"/>
    <w:rsid w:val="003A5F6B"/>
    <w:rsid w:val="003A7BD6"/>
    <w:rsid w:val="003B2025"/>
    <w:rsid w:val="003B450D"/>
    <w:rsid w:val="003B47DE"/>
    <w:rsid w:val="003B4E1C"/>
    <w:rsid w:val="003C08C2"/>
    <w:rsid w:val="003C5FFC"/>
    <w:rsid w:val="003D4FFD"/>
    <w:rsid w:val="003D7247"/>
    <w:rsid w:val="003D78C8"/>
    <w:rsid w:val="003E1609"/>
    <w:rsid w:val="003E1797"/>
    <w:rsid w:val="003E18B3"/>
    <w:rsid w:val="003F1C8E"/>
    <w:rsid w:val="003F2D4F"/>
    <w:rsid w:val="003F4AD3"/>
    <w:rsid w:val="003F5906"/>
    <w:rsid w:val="0040291D"/>
    <w:rsid w:val="00410FD5"/>
    <w:rsid w:val="004146DA"/>
    <w:rsid w:val="00424397"/>
    <w:rsid w:val="00424C83"/>
    <w:rsid w:val="00426982"/>
    <w:rsid w:val="00435746"/>
    <w:rsid w:val="00437869"/>
    <w:rsid w:val="00437BF5"/>
    <w:rsid w:val="00440314"/>
    <w:rsid w:val="00445651"/>
    <w:rsid w:val="00450E4F"/>
    <w:rsid w:val="00453800"/>
    <w:rsid w:val="004544F7"/>
    <w:rsid w:val="00454704"/>
    <w:rsid w:val="00454966"/>
    <w:rsid w:val="004569F1"/>
    <w:rsid w:val="00460215"/>
    <w:rsid w:val="0046063D"/>
    <w:rsid w:val="004706B8"/>
    <w:rsid w:val="00470BA8"/>
    <w:rsid w:val="0047399C"/>
    <w:rsid w:val="00476B79"/>
    <w:rsid w:val="00481268"/>
    <w:rsid w:val="0048459E"/>
    <w:rsid w:val="00486F7C"/>
    <w:rsid w:val="00493F70"/>
    <w:rsid w:val="00496E59"/>
    <w:rsid w:val="00496FE7"/>
    <w:rsid w:val="004971D2"/>
    <w:rsid w:val="004A03DF"/>
    <w:rsid w:val="004A2488"/>
    <w:rsid w:val="004B07FF"/>
    <w:rsid w:val="004C38EF"/>
    <w:rsid w:val="004C3A85"/>
    <w:rsid w:val="004D1AB9"/>
    <w:rsid w:val="004D7264"/>
    <w:rsid w:val="004E0543"/>
    <w:rsid w:val="004E0F96"/>
    <w:rsid w:val="004E66C8"/>
    <w:rsid w:val="004E67B0"/>
    <w:rsid w:val="004F0AE9"/>
    <w:rsid w:val="004F129B"/>
    <w:rsid w:val="004F6983"/>
    <w:rsid w:val="005000E9"/>
    <w:rsid w:val="00500368"/>
    <w:rsid w:val="0050148D"/>
    <w:rsid w:val="0050163A"/>
    <w:rsid w:val="00502945"/>
    <w:rsid w:val="00503EEC"/>
    <w:rsid w:val="0050649F"/>
    <w:rsid w:val="00507B2B"/>
    <w:rsid w:val="005125C6"/>
    <w:rsid w:val="0052282D"/>
    <w:rsid w:val="00525A8C"/>
    <w:rsid w:val="005265DB"/>
    <w:rsid w:val="005277A6"/>
    <w:rsid w:val="00533486"/>
    <w:rsid w:val="0053463D"/>
    <w:rsid w:val="00540BA0"/>
    <w:rsid w:val="005411E9"/>
    <w:rsid w:val="005433AA"/>
    <w:rsid w:val="005519CE"/>
    <w:rsid w:val="00552E31"/>
    <w:rsid w:val="00554EC8"/>
    <w:rsid w:val="005555A3"/>
    <w:rsid w:val="00560072"/>
    <w:rsid w:val="005629ED"/>
    <w:rsid w:val="00563361"/>
    <w:rsid w:val="00564E7E"/>
    <w:rsid w:val="0057220C"/>
    <w:rsid w:val="00572269"/>
    <w:rsid w:val="0057410A"/>
    <w:rsid w:val="005768C1"/>
    <w:rsid w:val="005777CF"/>
    <w:rsid w:val="00582A1F"/>
    <w:rsid w:val="00585FAB"/>
    <w:rsid w:val="00586DEC"/>
    <w:rsid w:val="00591DA8"/>
    <w:rsid w:val="00591F7E"/>
    <w:rsid w:val="00596952"/>
    <w:rsid w:val="005979F6"/>
    <w:rsid w:val="00597A6A"/>
    <w:rsid w:val="00597D72"/>
    <w:rsid w:val="00597F85"/>
    <w:rsid w:val="005A000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D441F"/>
    <w:rsid w:val="005E7668"/>
    <w:rsid w:val="005F13E1"/>
    <w:rsid w:val="00603097"/>
    <w:rsid w:val="00603BEA"/>
    <w:rsid w:val="00605B77"/>
    <w:rsid w:val="00617BF1"/>
    <w:rsid w:val="00622477"/>
    <w:rsid w:val="00634A2C"/>
    <w:rsid w:val="0064063A"/>
    <w:rsid w:val="006412C4"/>
    <w:rsid w:val="00643A43"/>
    <w:rsid w:val="006445BE"/>
    <w:rsid w:val="00645731"/>
    <w:rsid w:val="00650158"/>
    <w:rsid w:val="00653B58"/>
    <w:rsid w:val="00653DCB"/>
    <w:rsid w:val="00653F59"/>
    <w:rsid w:val="006566E1"/>
    <w:rsid w:val="006571EC"/>
    <w:rsid w:val="00660DC2"/>
    <w:rsid w:val="00664AD7"/>
    <w:rsid w:val="00664CB5"/>
    <w:rsid w:val="00664EA0"/>
    <w:rsid w:val="00665000"/>
    <w:rsid w:val="00672503"/>
    <w:rsid w:val="00676DE9"/>
    <w:rsid w:val="00677D4F"/>
    <w:rsid w:val="006830F8"/>
    <w:rsid w:val="006842E5"/>
    <w:rsid w:val="00684FB6"/>
    <w:rsid w:val="006850FC"/>
    <w:rsid w:val="00685B58"/>
    <w:rsid w:val="0069071E"/>
    <w:rsid w:val="00690755"/>
    <w:rsid w:val="0069654B"/>
    <w:rsid w:val="006A3870"/>
    <w:rsid w:val="006A5634"/>
    <w:rsid w:val="006B0771"/>
    <w:rsid w:val="006B1387"/>
    <w:rsid w:val="006B1C0F"/>
    <w:rsid w:val="006B64A2"/>
    <w:rsid w:val="006B6A4C"/>
    <w:rsid w:val="006D19DF"/>
    <w:rsid w:val="006D3F61"/>
    <w:rsid w:val="006D5733"/>
    <w:rsid w:val="006D5D12"/>
    <w:rsid w:val="006E0B98"/>
    <w:rsid w:val="006E5287"/>
    <w:rsid w:val="006E5359"/>
    <w:rsid w:val="006E6ECF"/>
    <w:rsid w:val="006F26A0"/>
    <w:rsid w:val="007040D6"/>
    <w:rsid w:val="00704718"/>
    <w:rsid w:val="00704C79"/>
    <w:rsid w:val="00707CDC"/>
    <w:rsid w:val="00713A05"/>
    <w:rsid w:val="00714C7D"/>
    <w:rsid w:val="00714C7F"/>
    <w:rsid w:val="00715364"/>
    <w:rsid w:val="00716469"/>
    <w:rsid w:val="0072163A"/>
    <w:rsid w:val="00730FDC"/>
    <w:rsid w:val="0073103F"/>
    <w:rsid w:val="007405E0"/>
    <w:rsid w:val="00743665"/>
    <w:rsid w:val="007447CA"/>
    <w:rsid w:val="007539F7"/>
    <w:rsid w:val="00755F92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009B"/>
    <w:rsid w:val="00774526"/>
    <w:rsid w:val="00776041"/>
    <w:rsid w:val="00780850"/>
    <w:rsid w:val="00782B62"/>
    <w:rsid w:val="00782D8C"/>
    <w:rsid w:val="007967D8"/>
    <w:rsid w:val="007A12CF"/>
    <w:rsid w:val="007A25CD"/>
    <w:rsid w:val="007A3052"/>
    <w:rsid w:val="007A5B7D"/>
    <w:rsid w:val="007A727A"/>
    <w:rsid w:val="007A7D17"/>
    <w:rsid w:val="007B476A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E3010"/>
    <w:rsid w:val="007F574E"/>
    <w:rsid w:val="007F610A"/>
    <w:rsid w:val="0080169E"/>
    <w:rsid w:val="00801F07"/>
    <w:rsid w:val="00805B10"/>
    <w:rsid w:val="00806353"/>
    <w:rsid w:val="0080640E"/>
    <w:rsid w:val="00810AB3"/>
    <w:rsid w:val="00811621"/>
    <w:rsid w:val="008128CE"/>
    <w:rsid w:val="008131C2"/>
    <w:rsid w:val="00814CD5"/>
    <w:rsid w:val="00816351"/>
    <w:rsid w:val="008174CC"/>
    <w:rsid w:val="00821593"/>
    <w:rsid w:val="00823A50"/>
    <w:rsid w:val="00827E3B"/>
    <w:rsid w:val="008329E9"/>
    <w:rsid w:val="00835242"/>
    <w:rsid w:val="0084109D"/>
    <w:rsid w:val="008411E3"/>
    <w:rsid w:val="00843F22"/>
    <w:rsid w:val="00845E4A"/>
    <w:rsid w:val="008460C0"/>
    <w:rsid w:val="008511B0"/>
    <w:rsid w:val="008516E3"/>
    <w:rsid w:val="00851C94"/>
    <w:rsid w:val="00852608"/>
    <w:rsid w:val="00866585"/>
    <w:rsid w:val="00873FB6"/>
    <w:rsid w:val="008749C1"/>
    <w:rsid w:val="00875AB1"/>
    <w:rsid w:val="00881996"/>
    <w:rsid w:val="0088574E"/>
    <w:rsid w:val="00891EF9"/>
    <w:rsid w:val="00897871"/>
    <w:rsid w:val="008A238E"/>
    <w:rsid w:val="008A3678"/>
    <w:rsid w:val="008A4A8C"/>
    <w:rsid w:val="008A760A"/>
    <w:rsid w:val="008B0CEE"/>
    <w:rsid w:val="008B315C"/>
    <w:rsid w:val="008C1E47"/>
    <w:rsid w:val="008C444F"/>
    <w:rsid w:val="008D0DAA"/>
    <w:rsid w:val="008D35FB"/>
    <w:rsid w:val="008D613C"/>
    <w:rsid w:val="008E2567"/>
    <w:rsid w:val="008F04EB"/>
    <w:rsid w:val="008F0E86"/>
    <w:rsid w:val="008F1222"/>
    <w:rsid w:val="008F2899"/>
    <w:rsid w:val="008F32BD"/>
    <w:rsid w:val="008F5268"/>
    <w:rsid w:val="008F6250"/>
    <w:rsid w:val="009009AA"/>
    <w:rsid w:val="009017DD"/>
    <w:rsid w:val="009055D7"/>
    <w:rsid w:val="00907355"/>
    <w:rsid w:val="00912379"/>
    <w:rsid w:val="00914064"/>
    <w:rsid w:val="00914998"/>
    <w:rsid w:val="00914B5C"/>
    <w:rsid w:val="00922DF2"/>
    <w:rsid w:val="00923CF0"/>
    <w:rsid w:val="00924FF6"/>
    <w:rsid w:val="009303B8"/>
    <w:rsid w:val="00932049"/>
    <w:rsid w:val="009340CC"/>
    <w:rsid w:val="00937113"/>
    <w:rsid w:val="00944EB9"/>
    <w:rsid w:val="0095460D"/>
    <w:rsid w:val="00954A2B"/>
    <w:rsid w:val="00964894"/>
    <w:rsid w:val="00965934"/>
    <w:rsid w:val="00966EE3"/>
    <w:rsid w:val="00966F28"/>
    <w:rsid w:val="0097342E"/>
    <w:rsid w:val="00981AF2"/>
    <w:rsid w:val="00981EF7"/>
    <w:rsid w:val="00982BAF"/>
    <w:rsid w:val="009831F4"/>
    <w:rsid w:val="00983DC0"/>
    <w:rsid w:val="0098403E"/>
    <w:rsid w:val="00985759"/>
    <w:rsid w:val="009873DF"/>
    <w:rsid w:val="00992899"/>
    <w:rsid w:val="009A3650"/>
    <w:rsid w:val="009A3FE6"/>
    <w:rsid w:val="009A5BA9"/>
    <w:rsid w:val="009B04F0"/>
    <w:rsid w:val="009B5AAE"/>
    <w:rsid w:val="009C0D95"/>
    <w:rsid w:val="009C18FF"/>
    <w:rsid w:val="009C3E4C"/>
    <w:rsid w:val="009C6693"/>
    <w:rsid w:val="009D4086"/>
    <w:rsid w:val="009D4E2F"/>
    <w:rsid w:val="009E1048"/>
    <w:rsid w:val="009E1D9B"/>
    <w:rsid w:val="009E3412"/>
    <w:rsid w:val="009E4CE4"/>
    <w:rsid w:val="009E6AF6"/>
    <w:rsid w:val="009E6B16"/>
    <w:rsid w:val="009E78FF"/>
    <w:rsid w:val="009F5AF8"/>
    <w:rsid w:val="009F5D99"/>
    <w:rsid w:val="009F6273"/>
    <w:rsid w:val="009F6373"/>
    <w:rsid w:val="00A06730"/>
    <w:rsid w:val="00A07984"/>
    <w:rsid w:val="00A11F16"/>
    <w:rsid w:val="00A12E2D"/>
    <w:rsid w:val="00A14754"/>
    <w:rsid w:val="00A1505F"/>
    <w:rsid w:val="00A261A4"/>
    <w:rsid w:val="00A261F0"/>
    <w:rsid w:val="00A309D7"/>
    <w:rsid w:val="00A32DA3"/>
    <w:rsid w:val="00A350C7"/>
    <w:rsid w:val="00A40C35"/>
    <w:rsid w:val="00A4170C"/>
    <w:rsid w:val="00A42AA0"/>
    <w:rsid w:val="00A442D9"/>
    <w:rsid w:val="00A4565E"/>
    <w:rsid w:val="00A47E32"/>
    <w:rsid w:val="00A50FD4"/>
    <w:rsid w:val="00A53AEF"/>
    <w:rsid w:val="00A5522D"/>
    <w:rsid w:val="00A55AEF"/>
    <w:rsid w:val="00A610B3"/>
    <w:rsid w:val="00A620CD"/>
    <w:rsid w:val="00A624AC"/>
    <w:rsid w:val="00A63A13"/>
    <w:rsid w:val="00A705D7"/>
    <w:rsid w:val="00A74759"/>
    <w:rsid w:val="00A77114"/>
    <w:rsid w:val="00A82DCC"/>
    <w:rsid w:val="00A87BF7"/>
    <w:rsid w:val="00A90B75"/>
    <w:rsid w:val="00A91BBB"/>
    <w:rsid w:val="00A92DB4"/>
    <w:rsid w:val="00A97684"/>
    <w:rsid w:val="00AA051A"/>
    <w:rsid w:val="00AA294F"/>
    <w:rsid w:val="00AA4D38"/>
    <w:rsid w:val="00AA58F2"/>
    <w:rsid w:val="00AA5A98"/>
    <w:rsid w:val="00AA6AF7"/>
    <w:rsid w:val="00AA75A9"/>
    <w:rsid w:val="00AB01B2"/>
    <w:rsid w:val="00AB64EF"/>
    <w:rsid w:val="00AC0C50"/>
    <w:rsid w:val="00AC4379"/>
    <w:rsid w:val="00AD618F"/>
    <w:rsid w:val="00AE0203"/>
    <w:rsid w:val="00AE1BBF"/>
    <w:rsid w:val="00AE50D6"/>
    <w:rsid w:val="00AF132D"/>
    <w:rsid w:val="00AF2C1C"/>
    <w:rsid w:val="00AF6AE3"/>
    <w:rsid w:val="00B0095F"/>
    <w:rsid w:val="00B03BEA"/>
    <w:rsid w:val="00B05CDA"/>
    <w:rsid w:val="00B11D0D"/>
    <w:rsid w:val="00B13062"/>
    <w:rsid w:val="00B1371D"/>
    <w:rsid w:val="00B16232"/>
    <w:rsid w:val="00B16F83"/>
    <w:rsid w:val="00B237F7"/>
    <w:rsid w:val="00B25855"/>
    <w:rsid w:val="00B34B56"/>
    <w:rsid w:val="00B57632"/>
    <w:rsid w:val="00B653C9"/>
    <w:rsid w:val="00B67601"/>
    <w:rsid w:val="00B70F6B"/>
    <w:rsid w:val="00B747A9"/>
    <w:rsid w:val="00B85408"/>
    <w:rsid w:val="00B86200"/>
    <w:rsid w:val="00B9048F"/>
    <w:rsid w:val="00B93766"/>
    <w:rsid w:val="00B93A18"/>
    <w:rsid w:val="00B94CFE"/>
    <w:rsid w:val="00B95C80"/>
    <w:rsid w:val="00BA4C54"/>
    <w:rsid w:val="00BB69D7"/>
    <w:rsid w:val="00BB7428"/>
    <w:rsid w:val="00BB7764"/>
    <w:rsid w:val="00BC0C2F"/>
    <w:rsid w:val="00BC1E19"/>
    <w:rsid w:val="00BC3941"/>
    <w:rsid w:val="00BC4F58"/>
    <w:rsid w:val="00BC5AD3"/>
    <w:rsid w:val="00BC6A37"/>
    <w:rsid w:val="00BD094C"/>
    <w:rsid w:val="00BD356C"/>
    <w:rsid w:val="00BE2E62"/>
    <w:rsid w:val="00BE421E"/>
    <w:rsid w:val="00BE6DF1"/>
    <w:rsid w:val="00BF1E5F"/>
    <w:rsid w:val="00BF1F00"/>
    <w:rsid w:val="00BF3520"/>
    <w:rsid w:val="00C0049F"/>
    <w:rsid w:val="00C02E02"/>
    <w:rsid w:val="00C03AB1"/>
    <w:rsid w:val="00C04130"/>
    <w:rsid w:val="00C1238D"/>
    <w:rsid w:val="00C12E9B"/>
    <w:rsid w:val="00C206DB"/>
    <w:rsid w:val="00C30901"/>
    <w:rsid w:val="00C33301"/>
    <w:rsid w:val="00C34B0F"/>
    <w:rsid w:val="00C40245"/>
    <w:rsid w:val="00C4328D"/>
    <w:rsid w:val="00C507CA"/>
    <w:rsid w:val="00C565B2"/>
    <w:rsid w:val="00C62168"/>
    <w:rsid w:val="00C65106"/>
    <w:rsid w:val="00C72031"/>
    <w:rsid w:val="00C80CFE"/>
    <w:rsid w:val="00C81EA7"/>
    <w:rsid w:val="00C83CA8"/>
    <w:rsid w:val="00C844A5"/>
    <w:rsid w:val="00C91980"/>
    <w:rsid w:val="00C9702C"/>
    <w:rsid w:val="00CA112D"/>
    <w:rsid w:val="00CA302A"/>
    <w:rsid w:val="00CA3151"/>
    <w:rsid w:val="00CB1246"/>
    <w:rsid w:val="00CB464E"/>
    <w:rsid w:val="00CB4983"/>
    <w:rsid w:val="00CB4E58"/>
    <w:rsid w:val="00CB560A"/>
    <w:rsid w:val="00CC29B6"/>
    <w:rsid w:val="00CC6B74"/>
    <w:rsid w:val="00CD109B"/>
    <w:rsid w:val="00CD2227"/>
    <w:rsid w:val="00CD634E"/>
    <w:rsid w:val="00CE36E5"/>
    <w:rsid w:val="00CE56BE"/>
    <w:rsid w:val="00CF1C7B"/>
    <w:rsid w:val="00CF3C23"/>
    <w:rsid w:val="00CF54EC"/>
    <w:rsid w:val="00CF6655"/>
    <w:rsid w:val="00CF6CE5"/>
    <w:rsid w:val="00D01FA3"/>
    <w:rsid w:val="00D04540"/>
    <w:rsid w:val="00D10F56"/>
    <w:rsid w:val="00D12EEE"/>
    <w:rsid w:val="00D13A03"/>
    <w:rsid w:val="00D147F2"/>
    <w:rsid w:val="00D14983"/>
    <w:rsid w:val="00D218F7"/>
    <w:rsid w:val="00D232C4"/>
    <w:rsid w:val="00D26E75"/>
    <w:rsid w:val="00D45154"/>
    <w:rsid w:val="00D51C29"/>
    <w:rsid w:val="00D5618F"/>
    <w:rsid w:val="00D57D13"/>
    <w:rsid w:val="00D60C66"/>
    <w:rsid w:val="00D63B02"/>
    <w:rsid w:val="00D65935"/>
    <w:rsid w:val="00D718BA"/>
    <w:rsid w:val="00D736C0"/>
    <w:rsid w:val="00D743FB"/>
    <w:rsid w:val="00D83253"/>
    <w:rsid w:val="00D85AE4"/>
    <w:rsid w:val="00D8625D"/>
    <w:rsid w:val="00DA04AB"/>
    <w:rsid w:val="00DA5A2C"/>
    <w:rsid w:val="00DB1610"/>
    <w:rsid w:val="00DB1924"/>
    <w:rsid w:val="00DB3AE9"/>
    <w:rsid w:val="00DB3CC3"/>
    <w:rsid w:val="00DB516D"/>
    <w:rsid w:val="00DB78FE"/>
    <w:rsid w:val="00DD02A5"/>
    <w:rsid w:val="00DD080B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674D"/>
    <w:rsid w:val="00E077B9"/>
    <w:rsid w:val="00E103AB"/>
    <w:rsid w:val="00E20D6B"/>
    <w:rsid w:val="00E2297B"/>
    <w:rsid w:val="00E22EA6"/>
    <w:rsid w:val="00E23436"/>
    <w:rsid w:val="00E30494"/>
    <w:rsid w:val="00E30A51"/>
    <w:rsid w:val="00E323AB"/>
    <w:rsid w:val="00E36748"/>
    <w:rsid w:val="00E52266"/>
    <w:rsid w:val="00E55498"/>
    <w:rsid w:val="00E61D28"/>
    <w:rsid w:val="00E66114"/>
    <w:rsid w:val="00E74349"/>
    <w:rsid w:val="00E756FC"/>
    <w:rsid w:val="00E83550"/>
    <w:rsid w:val="00E95C11"/>
    <w:rsid w:val="00EA2B24"/>
    <w:rsid w:val="00EA47D6"/>
    <w:rsid w:val="00EA619B"/>
    <w:rsid w:val="00EB2EFD"/>
    <w:rsid w:val="00EB4B73"/>
    <w:rsid w:val="00EC1BD6"/>
    <w:rsid w:val="00EC51DD"/>
    <w:rsid w:val="00EC7078"/>
    <w:rsid w:val="00ED03C6"/>
    <w:rsid w:val="00ED03CC"/>
    <w:rsid w:val="00ED6384"/>
    <w:rsid w:val="00EE09F5"/>
    <w:rsid w:val="00EE231B"/>
    <w:rsid w:val="00EE4E0D"/>
    <w:rsid w:val="00EE541A"/>
    <w:rsid w:val="00EE5ABC"/>
    <w:rsid w:val="00EE7B30"/>
    <w:rsid w:val="00EF0418"/>
    <w:rsid w:val="00EF48F7"/>
    <w:rsid w:val="00EF7EA0"/>
    <w:rsid w:val="00F00C26"/>
    <w:rsid w:val="00F00E07"/>
    <w:rsid w:val="00F015E5"/>
    <w:rsid w:val="00F12A97"/>
    <w:rsid w:val="00F12DA4"/>
    <w:rsid w:val="00F12DFF"/>
    <w:rsid w:val="00F17940"/>
    <w:rsid w:val="00F2128C"/>
    <w:rsid w:val="00F3358D"/>
    <w:rsid w:val="00F36D23"/>
    <w:rsid w:val="00F36F76"/>
    <w:rsid w:val="00F41CE7"/>
    <w:rsid w:val="00F51BB4"/>
    <w:rsid w:val="00F5635F"/>
    <w:rsid w:val="00F609C1"/>
    <w:rsid w:val="00F66D78"/>
    <w:rsid w:val="00F66FD0"/>
    <w:rsid w:val="00F74082"/>
    <w:rsid w:val="00F80BEF"/>
    <w:rsid w:val="00F83ACD"/>
    <w:rsid w:val="00F83C50"/>
    <w:rsid w:val="00F863BA"/>
    <w:rsid w:val="00F8725D"/>
    <w:rsid w:val="00F905A3"/>
    <w:rsid w:val="00F923BA"/>
    <w:rsid w:val="00F9258C"/>
    <w:rsid w:val="00F92EB3"/>
    <w:rsid w:val="00F9316A"/>
    <w:rsid w:val="00FA19A6"/>
    <w:rsid w:val="00FA3CFA"/>
    <w:rsid w:val="00FB3BEE"/>
    <w:rsid w:val="00FB6E41"/>
    <w:rsid w:val="00FC0073"/>
    <w:rsid w:val="00FD2AA1"/>
    <w:rsid w:val="00FD574B"/>
    <w:rsid w:val="00FE184B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04A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FA3CFA"/>
    <w:pPr>
      <w:widowControl w:val="0"/>
      <w:autoSpaceDN w:val="0"/>
      <w:spacing w:after="12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numbering" w:customStyle="1" w:styleId="WW8Num2">
    <w:name w:val="WW8Num2"/>
    <w:basedOn w:val="Bezlisty"/>
    <w:rsid w:val="00FA3CFA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FA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39C9-BD3C-4B93-BCCD-8135B0E2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2301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008775</cp:lastModifiedBy>
  <cp:revision>2</cp:revision>
  <cp:lastPrinted>2023-10-09T06:53:00Z</cp:lastPrinted>
  <dcterms:created xsi:type="dcterms:W3CDTF">2023-11-15T13:45:00Z</dcterms:created>
  <dcterms:modified xsi:type="dcterms:W3CDTF">2023-11-15T13:45:00Z</dcterms:modified>
</cp:coreProperties>
</file>