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3695" w14:textId="325B7D74" w:rsidR="00B378C2" w:rsidRPr="00196414" w:rsidRDefault="00196414" w:rsidP="00B378C2">
      <w:pPr>
        <w:pStyle w:val="Tretekstu"/>
        <w:spacing w:line="276" w:lineRule="auto"/>
        <w:jc w:val="right"/>
        <w:rPr>
          <w:b w:val="0"/>
          <w:i w:val="0"/>
          <w:szCs w:val="24"/>
        </w:rPr>
      </w:pPr>
      <w:r w:rsidRPr="00196414">
        <w:rPr>
          <w:b w:val="0"/>
          <w:i w:val="0"/>
          <w:szCs w:val="24"/>
        </w:rPr>
        <w:t>Załącznik nr 1</w:t>
      </w:r>
    </w:p>
    <w:p w14:paraId="7AE8AB1F" w14:textId="77777777" w:rsidR="00196414" w:rsidRPr="00035F7F" w:rsidRDefault="00196414" w:rsidP="00B378C2">
      <w:pPr>
        <w:pStyle w:val="Tretekstu"/>
        <w:spacing w:line="276" w:lineRule="auto"/>
        <w:jc w:val="right"/>
        <w:rPr>
          <w:i w:val="0"/>
          <w:sz w:val="16"/>
          <w:szCs w:val="16"/>
        </w:rPr>
      </w:pPr>
    </w:p>
    <w:p w14:paraId="5879D08A" w14:textId="77777777" w:rsidR="00B378C2" w:rsidRPr="009778B6" w:rsidRDefault="00B378C2" w:rsidP="00B378C2">
      <w:pPr>
        <w:pStyle w:val="Tretekstu"/>
        <w:spacing w:line="276" w:lineRule="auto"/>
        <w:jc w:val="right"/>
        <w:rPr>
          <w:b w:val="0"/>
          <w:i w:val="0"/>
          <w:szCs w:val="24"/>
        </w:rPr>
      </w:pPr>
      <w:r w:rsidRPr="00035F7F">
        <w:rPr>
          <w:b w:val="0"/>
          <w:i w:val="0"/>
          <w:szCs w:val="24"/>
        </w:rPr>
        <w:t>Egz. nr ….</w:t>
      </w:r>
    </w:p>
    <w:p w14:paraId="544212E0" w14:textId="211536A1" w:rsidR="00B378C2" w:rsidRPr="00F4190E" w:rsidRDefault="00FB2B1F" w:rsidP="00B378C2">
      <w:pPr>
        <w:pStyle w:val="Tretekstu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P</w:t>
      </w:r>
      <w:r w:rsidR="00B378C2">
        <w:rPr>
          <w:i w:val="0"/>
          <w:szCs w:val="24"/>
        </w:rPr>
        <w:t>rojekt umowy</w:t>
      </w:r>
    </w:p>
    <w:p w14:paraId="05DB05ED" w14:textId="77777777" w:rsidR="00B378C2" w:rsidRPr="00F4190E" w:rsidRDefault="00B378C2" w:rsidP="00B378C2">
      <w:pPr>
        <w:pStyle w:val="Tretekstu"/>
        <w:spacing w:line="276" w:lineRule="auto"/>
        <w:jc w:val="center"/>
        <w:rPr>
          <w:i w:val="0"/>
          <w:szCs w:val="24"/>
        </w:rPr>
      </w:pPr>
    </w:p>
    <w:p w14:paraId="6D96379E" w14:textId="637EA2C5" w:rsidR="00D13288" w:rsidRDefault="00B378C2" w:rsidP="00D53711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Zawarta dnia</w:t>
      </w:r>
      <w:r w:rsidRPr="00691334">
        <w:rPr>
          <w:sz w:val="24"/>
        </w:rPr>
        <w:t xml:space="preserve"> ................................... </w:t>
      </w:r>
      <w:r>
        <w:rPr>
          <w:sz w:val="24"/>
        </w:rPr>
        <w:t>w Kętrzynie</w:t>
      </w:r>
      <w:r w:rsidR="003E46AE">
        <w:rPr>
          <w:sz w:val="24"/>
        </w:rPr>
        <w:t xml:space="preserve"> </w:t>
      </w:r>
      <w:r>
        <w:rPr>
          <w:sz w:val="24"/>
        </w:rPr>
        <w:t>pomiędzy:</w:t>
      </w:r>
      <w:r w:rsidR="00D13288">
        <w:rPr>
          <w:sz w:val="24"/>
        </w:rPr>
        <w:t xml:space="preserve"> </w:t>
      </w:r>
    </w:p>
    <w:p w14:paraId="2C27EDAD" w14:textId="4A02EEF6" w:rsidR="00B378C2" w:rsidRPr="00510596" w:rsidRDefault="00B378C2" w:rsidP="00D13288">
      <w:pPr>
        <w:spacing w:line="276" w:lineRule="auto"/>
        <w:jc w:val="both"/>
        <w:rPr>
          <w:sz w:val="24"/>
        </w:rPr>
      </w:pPr>
      <w:r w:rsidRPr="00510596">
        <w:rPr>
          <w:sz w:val="24"/>
        </w:rPr>
        <w:t>Warmińsko-Mazurskim Oddziałem Straży Granicznej im. gen. bryg. Stefana Pasławskiego,</w:t>
      </w:r>
      <w:r>
        <w:rPr>
          <w:sz w:val="24"/>
        </w:rPr>
        <w:t xml:space="preserve">                </w:t>
      </w:r>
      <w:r w:rsidRPr="00510596">
        <w:rPr>
          <w:sz w:val="24"/>
        </w:rPr>
        <w:t xml:space="preserve"> ul. Gen. Władysława Sikorskiego 78, 11-400 Kętrzyn, posiadającym:</w:t>
      </w:r>
      <w:r>
        <w:rPr>
          <w:sz w:val="24"/>
        </w:rPr>
        <w:t xml:space="preserve"> </w:t>
      </w:r>
      <w:r w:rsidRPr="00510596">
        <w:rPr>
          <w:sz w:val="24"/>
        </w:rPr>
        <w:t>NIP: 742-000-73-89, REGON:510207605, zwanym dalej Zamawiającym reprezentowanym przez Komendanta Warmińsko-Mazurskiego Oddziału Straży Granicznej w imieniu którego działa:</w:t>
      </w:r>
    </w:p>
    <w:p w14:paraId="12D5DAE5" w14:textId="77777777" w:rsidR="00B378C2" w:rsidRDefault="00B378C2" w:rsidP="00B378C2">
      <w:pPr>
        <w:tabs>
          <w:tab w:val="center" w:pos="3119"/>
        </w:tabs>
        <w:jc w:val="both"/>
        <w:rPr>
          <w:sz w:val="24"/>
        </w:rPr>
      </w:pPr>
      <w:r w:rsidRPr="00691334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…..</w:t>
      </w:r>
    </w:p>
    <w:p w14:paraId="489BA50F" w14:textId="77777777" w:rsidR="00B378C2" w:rsidRPr="00395F06" w:rsidRDefault="00B378C2" w:rsidP="00B378C2">
      <w:pPr>
        <w:tabs>
          <w:tab w:val="center" w:pos="3119"/>
        </w:tabs>
        <w:jc w:val="both"/>
        <w:rPr>
          <w:sz w:val="16"/>
          <w:szCs w:val="16"/>
        </w:rPr>
      </w:pPr>
    </w:p>
    <w:p w14:paraId="16180D10" w14:textId="77777777" w:rsidR="00B378C2" w:rsidRPr="00691334" w:rsidRDefault="00B378C2" w:rsidP="00B378C2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691334">
        <w:rPr>
          <w:sz w:val="24"/>
        </w:rPr>
        <w:t xml:space="preserve">przy kontrasygnacie </w:t>
      </w:r>
    </w:p>
    <w:p w14:paraId="33B9E5C5" w14:textId="77777777" w:rsidR="00B378C2" w:rsidRDefault="00B378C2" w:rsidP="00B378C2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691334">
        <w:rPr>
          <w:sz w:val="24"/>
        </w:rPr>
        <w:t>………………………………………………………………………………………………….</w:t>
      </w:r>
    </w:p>
    <w:p w14:paraId="79B4D68B" w14:textId="77777777" w:rsidR="00B378C2" w:rsidRPr="00691334" w:rsidRDefault="00B378C2" w:rsidP="00B378C2">
      <w:pPr>
        <w:tabs>
          <w:tab w:val="center" w:pos="3119"/>
        </w:tabs>
        <w:spacing w:line="100" w:lineRule="atLeast"/>
        <w:jc w:val="both"/>
        <w:rPr>
          <w:sz w:val="24"/>
        </w:rPr>
      </w:pPr>
      <w:r w:rsidRPr="00691334">
        <w:rPr>
          <w:sz w:val="24"/>
        </w:rPr>
        <w:t xml:space="preserve">a </w:t>
      </w:r>
    </w:p>
    <w:p w14:paraId="29979BD7" w14:textId="77777777" w:rsidR="00B378C2" w:rsidRPr="00691334" w:rsidRDefault="00B378C2" w:rsidP="00B378C2">
      <w:pPr>
        <w:tabs>
          <w:tab w:val="center" w:pos="3119"/>
        </w:tabs>
        <w:spacing w:line="100" w:lineRule="atLeast"/>
        <w:ind w:left="11"/>
        <w:jc w:val="both"/>
        <w:rPr>
          <w:sz w:val="24"/>
        </w:rPr>
      </w:pPr>
      <w:r w:rsidRPr="00691334">
        <w:rPr>
          <w:sz w:val="24"/>
        </w:rPr>
        <w:t>…………………………………………………………………………………………………..</w:t>
      </w:r>
    </w:p>
    <w:p w14:paraId="38425EFF" w14:textId="77777777" w:rsidR="00B378C2" w:rsidRPr="00691334" w:rsidRDefault="00B378C2" w:rsidP="00B378C2">
      <w:pPr>
        <w:tabs>
          <w:tab w:val="center" w:pos="3119"/>
        </w:tabs>
        <w:spacing w:line="100" w:lineRule="atLeast"/>
        <w:jc w:val="both"/>
        <w:rPr>
          <w:b/>
          <w:sz w:val="24"/>
        </w:rPr>
      </w:pPr>
      <w:r w:rsidRPr="00691334">
        <w:rPr>
          <w:sz w:val="24"/>
        </w:rPr>
        <w:t xml:space="preserve">zwanym dalej </w:t>
      </w:r>
      <w:r>
        <w:rPr>
          <w:sz w:val="24"/>
        </w:rPr>
        <w:t>Wykonawcą, reprezentowanym przez:</w:t>
      </w:r>
    </w:p>
    <w:p w14:paraId="654338F2" w14:textId="77777777" w:rsidR="00B378C2" w:rsidRPr="00691334" w:rsidRDefault="00B378C2" w:rsidP="00B378C2">
      <w:pPr>
        <w:tabs>
          <w:tab w:val="center" w:pos="3119"/>
        </w:tabs>
        <w:spacing w:line="100" w:lineRule="atLeast"/>
        <w:jc w:val="both"/>
        <w:rPr>
          <w:sz w:val="16"/>
          <w:szCs w:val="16"/>
        </w:rPr>
      </w:pPr>
    </w:p>
    <w:p w14:paraId="5EEC93B9" w14:textId="77777777" w:rsidR="00B378C2" w:rsidRDefault="00B378C2" w:rsidP="00B378C2">
      <w:pPr>
        <w:tabs>
          <w:tab w:val="center" w:pos="3119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4EC0B0E" w14:textId="7AACA3A7" w:rsidR="00B378C2" w:rsidRDefault="00B378C2" w:rsidP="00B378C2">
      <w:pPr>
        <w:tabs>
          <w:tab w:val="center" w:pos="3119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zwanych dalej łącznie „Stronami”, a każdego z osobna Stroną.</w:t>
      </w:r>
    </w:p>
    <w:p w14:paraId="4C0F41D7" w14:textId="005DBED5" w:rsidR="00FB2B1F" w:rsidRDefault="00FB2B1F" w:rsidP="00B378C2">
      <w:pPr>
        <w:tabs>
          <w:tab w:val="center" w:pos="3119"/>
        </w:tabs>
        <w:spacing w:line="100" w:lineRule="atLeast"/>
        <w:jc w:val="both"/>
        <w:rPr>
          <w:sz w:val="24"/>
          <w:szCs w:val="24"/>
        </w:rPr>
      </w:pPr>
    </w:p>
    <w:p w14:paraId="4D572FB3" w14:textId="5A04369C" w:rsidR="00FB2B1F" w:rsidRPr="00691334" w:rsidRDefault="00FC5BCD" w:rsidP="00FB2B1F">
      <w:pPr>
        <w:pStyle w:val="Tekstpodstawowy"/>
        <w:spacing w:line="288" w:lineRule="auto"/>
        <w:rPr>
          <w:szCs w:val="24"/>
        </w:rPr>
      </w:pPr>
      <w:r>
        <w:rPr>
          <w:b w:val="0"/>
          <w:i w:val="0"/>
          <w:szCs w:val="24"/>
        </w:rPr>
        <w:t>W wyniku przeprowadzonego</w:t>
      </w:r>
      <w:r w:rsidR="00FB2B1F" w:rsidRPr="004C09E1">
        <w:rPr>
          <w:b w:val="0"/>
          <w:i w:val="0"/>
          <w:szCs w:val="24"/>
        </w:rPr>
        <w:t xml:space="preserve"> przez Zamawiającego rozpoznania rynku została zawarta umowa o następującej treści</w:t>
      </w:r>
      <w:r w:rsidR="00FB2B1F" w:rsidRPr="004076AD">
        <w:rPr>
          <w:b w:val="0"/>
          <w:i w:val="0"/>
          <w:szCs w:val="24"/>
        </w:rPr>
        <w:t>:</w:t>
      </w:r>
    </w:p>
    <w:p w14:paraId="259220C1" w14:textId="77777777" w:rsidR="009F5B83" w:rsidRPr="00E31FA3" w:rsidRDefault="009F5B83" w:rsidP="00401AEE">
      <w:pPr>
        <w:pStyle w:val="Tretekstu"/>
        <w:spacing w:line="276" w:lineRule="auto"/>
        <w:rPr>
          <w:b w:val="0"/>
          <w:i w:val="0"/>
          <w:sz w:val="16"/>
          <w:szCs w:val="16"/>
        </w:rPr>
      </w:pPr>
    </w:p>
    <w:p w14:paraId="3E65ADFA" w14:textId="1937E349" w:rsidR="00D110F2" w:rsidRDefault="00D110F2" w:rsidP="008A2FA5">
      <w:pPr>
        <w:pStyle w:val="Tretekstu"/>
        <w:spacing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> § 1</w:t>
      </w:r>
    </w:p>
    <w:p w14:paraId="101728A3" w14:textId="77777777" w:rsidR="00FB2B1F" w:rsidRPr="009778B6" w:rsidRDefault="00FB2B1F" w:rsidP="008A2FA5">
      <w:pPr>
        <w:pStyle w:val="Tretekstu"/>
        <w:spacing w:line="276" w:lineRule="auto"/>
        <w:jc w:val="center"/>
        <w:rPr>
          <w:i w:val="0"/>
          <w:szCs w:val="24"/>
        </w:rPr>
      </w:pPr>
    </w:p>
    <w:p w14:paraId="5DD037BF" w14:textId="6472BA27" w:rsidR="00D110F2" w:rsidRDefault="00D110F2" w:rsidP="006773F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4"/>
        </w:rPr>
      </w:pPr>
      <w:r w:rsidRPr="006605B0">
        <w:rPr>
          <w:sz w:val="24"/>
          <w:szCs w:val="24"/>
        </w:rPr>
        <w:t xml:space="preserve">Przedmiotem </w:t>
      </w:r>
      <w:r w:rsidR="004615A1">
        <w:rPr>
          <w:sz w:val="24"/>
          <w:szCs w:val="24"/>
        </w:rPr>
        <w:t>umowy</w:t>
      </w:r>
      <w:r w:rsidRPr="006605B0">
        <w:rPr>
          <w:sz w:val="24"/>
          <w:szCs w:val="24"/>
        </w:rPr>
        <w:t xml:space="preserve"> jest realizacja robót budowlanych w ramach zadania</w:t>
      </w:r>
      <w:r w:rsidRPr="006605B0">
        <w:rPr>
          <w:sz w:val="24"/>
          <w:szCs w:val="24"/>
        </w:rPr>
        <w:br/>
      </w:r>
      <w:r w:rsidRPr="00FB2B1F">
        <w:rPr>
          <w:b/>
          <w:sz w:val="24"/>
          <w:szCs w:val="24"/>
        </w:rPr>
        <w:t>pn.:</w:t>
      </w:r>
      <w:r w:rsidR="008A2FA5" w:rsidRPr="00FB2B1F">
        <w:rPr>
          <w:b/>
          <w:sz w:val="24"/>
          <w:szCs w:val="24"/>
        </w:rPr>
        <w:t xml:space="preserve"> „</w:t>
      </w:r>
      <w:r w:rsidR="00FB2B1F" w:rsidRPr="00FB2B1F">
        <w:rPr>
          <w:b/>
          <w:sz w:val="24"/>
          <w:szCs w:val="24"/>
        </w:rPr>
        <w:t>Budowa przyłącza elektroenergetycznego na terenie Komendy W-MOSG</w:t>
      </w:r>
      <w:r w:rsidR="00D74E4B">
        <w:rPr>
          <w:b/>
          <w:sz w:val="24"/>
          <w:szCs w:val="24"/>
        </w:rPr>
        <w:t xml:space="preserve"> w m. Kętrzyn</w:t>
      </w:r>
      <w:r w:rsidR="00307FBA" w:rsidRPr="00FB2B1F">
        <w:rPr>
          <w:b/>
          <w:bCs/>
          <w:sz w:val="24"/>
          <w:szCs w:val="24"/>
        </w:rPr>
        <w:t>”</w:t>
      </w:r>
      <w:r w:rsidR="00DA02F7" w:rsidRPr="00307FBA">
        <w:rPr>
          <w:bCs/>
          <w:sz w:val="24"/>
          <w:szCs w:val="24"/>
        </w:rPr>
        <w:t>,</w:t>
      </w:r>
      <w:r w:rsidR="00DA02F7" w:rsidRPr="00DA02F7">
        <w:rPr>
          <w:bCs/>
          <w:sz w:val="24"/>
          <w:szCs w:val="24"/>
        </w:rPr>
        <w:t xml:space="preserve"> </w:t>
      </w:r>
      <w:r w:rsidRPr="006605B0">
        <w:rPr>
          <w:sz w:val="24"/>
          <w:szCs w:val="24"/>
        </w:rPr>
        <w:t xml:space="preserve">którego </w:t>
      </w:r>
      <w:r w:rsidR="00FB2B1F">
        <w:rPr>
          <w:sz w:val="24"/>
          <w:szCs w:val="24"/>
        </w:rPr>
        <w:t xml:space="preserve">szczegółowy </w:t>
      </w:r>
      <w:r w:rsidRPr="006605B0">
        <w:rPr>
          <w:sz w:val="24"/>
          <w:szCs w:val="24"/>
        </w:rPr>
        <w:t>zakres określa</w:t>
      </w:r>
      <w:r w:rsidRPr="006605B0">
        <w:rPr>
          <w:bCs/>
          <w:sz w:val="24"/>
          <w:szCs w:val="24"/>
        </w:rPr>
        <w:t xml:space="preserve"> </w:t>
      </w:r>
      <w:r w:rsidR="00DA7F4A">
        <w:rPr>
          <w:bCs/>
          <w:sz w:val="24"/>
          <w:szCs w:val="24"/>
        </w:rPr>
        <w:t>program funkcjonalno-użytkowy</w:t>
      </w:r>
      <w:r w:rsidR="009D0E45" w:rsidRPr="009D0E45">
        <w:rPr>
          <w:bCs/>
          <w:sz w:val="24"/>
          <w:szCs w:val="24"/>
        </w:rPr>
        <w:t>,</w:t>
      </w:r>
      <w:r w:rsidR="009D0E45" w:rsidRPr="009D0E45">
        <w:rPr>
          <w:bCs/>
        </w:rPr>
        <w:t xml:space="preserve"> </w:t>
      </w:r>
      <w:r w:rsidR="009D0E45" w:rsidRPr="009D0E45">
        <w:rPr>
          <w:bCs/>
          <w:sz w:val="24"/>
          <w:szCs w:val="24"/>
        </w:rPr>
        <w:t xml:space="preserve">stanowiący </w:t>
      </w:r>
      <w:r w:rsidR="007E4EA1">
        <w:rPr>
          <w:bCs/>
          <w:sz w:val="24"/>
          <w:szCs w:val="24"/>
        </w:rPr>
        <w:t>załącznik nr 1 do niniejszej</w:t>
      </w:r>
      <w:r w:rsidR="009D0E45" w:rsidRPr="009D0E45">
        <w:rPr>
          <w:bCs/>
          <w:sz w:val="24"/>
          <w:szCs w:val="24"/>
        </w:rPr>
        <w:t xml:space="preserve"> umowy</w:t>
      </w:r>
      <w:r w:rsidRPr="009D0E45">
        <w:rPr>
          <w:bCs/>
          <w:sz w:val="24"/>
        </w:rPr>
        <w:t>.</w:t>
      </w:r>
    </w:p>
    <w:p w14:paraId="67F78D68" w14:textId="1921D9AA" w:rsidR="00FB2B1F" w:rsidRPr="00800126" w:rsidRDefault="00FB2B1F" w:rsidP="00FB2B1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4"/>
        </w:rPr>
      </w:pPr>
      <w:r w:rsidRPr="00FB2B1F">
        <w:rPr>
          <w:bCs/>
          <w:sz w:val="24"/>
        </w:rPr>
        <w:t xml:space="preserve">Wykonawca zobowiązuje się wykonać przedmiot umowy zgodnie z załączonym </w:t>
      </w:r>
      <w:r w:rsidR="00EB661A">
        <w:rPr>
          <w:bCs/>
          <w:sz w:val="24"/>
        </w:rPr>
        <w:t>programem funkcjonalno-użytkowym</w:t>
      </w:r>
      <w:r w:rsidRPr="00FB2B1F">
        <w:rPr>
          <w:bCs/>
          <w:sz w:val="24"/>
        </w:rPr>
        <w:t xml:space="preserve">, zasadami współczesnej wiedzy technicznej, prawa budowlanego oraz postanowieniami </w:t>
      </w:r>
      <w:r w:rsidR="00DA7F4A">
        <w:rPr>
          <w:bCs/>
          <w:sz w:val="24"/>
        </w:rPr>
        <w:t xml:space="preserve">niniejszej </w:t>
      </w:r>
      <w:r w:rsidRPr="00FB2B1F">
        <w:rPr>
          <w:bCs/>
          <w:sz w:val="24"/>
        </w:rPr>
        <w:t>umowy.</w:t>
      </w:r>
    </w:p>
    <w:p w14:paraId="39334DF9" w14:textId="3A02102D" w:rsidR="007027CA" w:rsidRPr="007027CA" w:rsidRDefault="007027CA" w:rsidP="006773F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4"/>
        </w:rPr>
      </w:pPr>
      <w:r w:rsidRPr="007027CA">
        <w:rPr>
          <w:bCs/>
          <w:sz w:val="24"/>
        </w:rPr>
        <w:t xml:space="preserve">Wykonawca oświadcza, że przed podpisaniem niniejszej umowy, zapoznał się ze wszystkimi dokumentami oraz warunkami </w:t>
      </w:r>
      <w:r w:rsidR="004615A1">
        <w:rPr>
          <w:bCs/>
          <w:sz w:val="24"/>
        </w:rPr>
        <w:t>umowy</w:t>
      </w:r>
      <w:r w:rsidRPr="007027CA">
        <w:rPr>
          <w:bCs/>
          <w:sz w:val="24"/>
        </w:rPr>
        <w:t xml:space="preserve">, w tym </w:t>
      </w:r>
      <w:r w:rsidR="00925867">
        <w:rPr>
          <w:bCs/>
          <w:sz w:val="24"/>
        </w:rPr>
        <w:t>programem funkcjonaln</w:t>
      </w:r>
      <w:r w:rsidR="001136DF">
        <w:rPr>
          <w:bCs/>
          <w:sz w:val="24"/>
        </w:rPr>
        <w:t>o</w:t>
      </w:r>
      <w:r w:rsidR="00925867">
        <w:rPr>
          <w:bCs/>
          <w:sz w:val="24"/>
        </w:rPr>
        <w:t>-użytkowym</w:t>
      </w:r>
      <w:r w:rsidRPr="007027CA">
        <w:rPr>
          <w:bCs/>
          <w:sz w:val="24"/>
        </w:rPr>
        <w:t xml:space="preserve"> i oświadcza, że nie wnosi do nich żadnych zastrzeżeń i uwzględnił je w wynagrodzeniu.</w:t>
      </w:r>
      <w:r w:rsidR="008164F6">
        <w:rPr>
          <w:bCs/>
          <w:sz w:val="24"/>
        </w:rPr>
        <w:t xml:space="preserve"> </w:t>
      </w:r>
      <w:r w:rsidR="008164F6" w:rsidRPr="008164F6">
        <w:rPr>
          <w:bCs/>
          <w:sz w:val="24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7A1FFA05" w14:textId="77777777" w:rsidR="00D110F2" w:rsidRPr="00E31FA3" w:rsidRDefault="00D110F2" w:rsidP="00780276">
      <w:pPr>
        <w:pStyle w:val="Tretekstu"/>
        <w:tabs>
          <w:tab w:val="left" w:pos="426"/>
          <w:tab w:val="left" w:pos="993"/>
          <w:tab w:val="center" w:pos="2836"/>
        </w:tabs>
        <w:spacing w:line="276" w:lineRule="auto"/>
        <w:rPr>
          <w:b w:val="0"/>
          <w:bCs/>
          <w:i w:val="0"/>
          <w:sz w:val="16"/>
          <w:szCs w:val="16"/>
        </w:rPr>
      </w:pPr>
    </w:p>
    <w:p w14:paraId="4DEF1616" w14:textId="72E580AA" w:rsidR="00A85741" w:rsidRPr="00F4190E" w:rsidRDefault="00D110F2" w:rsidP="00A85741">
      <w:pPr>
        <w:pStyle w:val="Tretekstu"/>
        <w:spacing w:after="240" w:line="276" w:lineRule="auto"/>
        <w:jc w:val="center"/>
        <w:rPr>
          <w:b w:val="0"/>
          <w:bCs/>
          <w:i w:val="0"/>
          <w:szCs w:val="24"/>
        </w:rPr>
      </w:pPr>
      <w:r w:rsidRPr="00F4190E">
        <w:rPr>
          <w:i w:val="0"/>
          <w:szCs w:val="24"/>
        </w:rPr>
        <w:t>§ 2</w:t>
      </w:r>
    </w:p>
    <w:p w14:paraId="6C986CBC" w14:textId="0189F49E" w:rsidR="00C54BB5" w:rsidRDefault="00C54BB5" w:rsidP="00CD0F8A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b w:val="0"/>
          <w:i w:val="0"/>
          <w:color w:val="00000A"/>
          <w:szCs w:val="24"/>
          <w:lang w:eastAsia="pl-PL"/>
        </w:rPr>
        <w:t xml:space="preserve">1. </w:t>
      </w:r>
      <w:r w:rsidRPr="003F4031">
        <w:rPr>
          <w:b w:val="0"/>
          <w:bCs/>
          <w:i w:val="0"/>
          <w:szCs w:val="24"/>
        </w:rPr>
        <w:t>Wykonawca może powierzyć wykonanie części zamówienia Podwykonawcom.</w:t>
      </w:r>
      <w:r w:rsidR="00CD0F8A" w:rsidRPr="00CD0F8A">
        <w:rPr>
          <w:b w:val="0"/>
          <w:i w:val="0"/>
          <w:szCs w:val="24"/>
        </w:rPr>
        <w:t xml:space="preserve"> </w:t>
      </w:r>
      <w:r w:rsidR="00CD0F8A" w:rsidRPr="00CD0F8A">
        <w:rPr>
          <w:b w:val="0"/>
          <w:bCs/>
          <w:i w:val="0"/>
          <w:szCs w:val="24"/>
        </w:rPr>
        <w:t>Powierzenie wykonania części zamówienia podwykonawcom nie zwalnia Wykonawcy</w:t>
      </w:r>
      <w:r w:rsidR="00CD0F8A">
        <w:rPr>
          <w:b w:val="0"/>
          <w:bCs/>
          <w:i w:val="0"/>
          <w:szCs w:val="24"/>
        </w:rPr>
        <w:t xml:space="preserve"> </w:t>
      </w:r>
      <w:r w:rsidR="00CD0F8A" w:rsidRPr="00CD0F8A">
        <w:rPr>
          <w:b w:val="0"/>
          <w:bCs/>
          <w:i w:val="0"/>
          <w:szCs w:val="24"/>
        </w:rPr>
        <w:t xml:space="preserve">                                    z odpowiedzialności za należyte wykonanie tego zamówienia.</w:t>
      </w:r>
    </w:p>
    <w:p w14:paraId="2E904F40" w14:textId="77777777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2. </w:t>
      </w:r>
      <w:r w:rsidRPr="003F4031">
        <w:rPr>
          <w:rFonts w:eastAsia="Calibri"/>
          <w:b w:val="0"/>
          <w:i w:val="0"/>
          <w:lang w:eastAsia="en-US"/>
        </w:rPr>
        <w:t>Do zawarcia przez Wykonawcę umowy o roboty budowlane z Podwykonawcą jest wymagana zgoda Zamawiającego.</w:t>
      </w:r>
    </w:p>
    <w:p w14:paraId="713D13E7" w14:textId="77777777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lastRenderedPageBreak/>
        <w:t xml:space="preserve">3. </w:t>
      </w:r>
      <w:r w:rsidRPr="003F4031">
        <w:rPr>
          <w:b w:val="0"/>
          <w:bCs/>
          <w:i w:val="0"/>
          <w:szCs w:val="24"/>
        </w:rPr>
        <w:t>Wykonawca zamierzający zawrzeć umowę o podwykonawstwo, której przedmiotem są roboty budowlane, jest obowiązany do przedłożenia Zamawiającemu, przed  podpisaniem umowy, projektu umowy, a także projektu jej zmiany, celem akceptacji przez Zamawiającego.</w:t>
      </w:r>
    </w:p>
    <w:p w14:paraId="4F3173F6" w14:textId="77777777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4. </w:t>
      </w:r>
      <w:r w:rsidRPr="003F4031">
        <w:rPr>
          <w:b w:val="0"/>
          <w:bCs/>
          <w:i w:val="0"/>
          <w:szCs w:val="24"/>
        </w:rPr>
        <w:t>Jeżeli Zamawiający w terminie 14 dni od przedstawienia mu przez Wykonawcę projektu umowy z Podwykonawcą, a także projektu jej zmiany, nie zgłosi na piśmie sprzeciwu lub zastrzeżeń, uważa się, że wyraził zgodę na zawarcie umowy lub jej zmianę.</w:t>
      </w:r>
    </w:p>
    <w:p w14:paraId="373A85B3" w14:textId="193DB752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5. </w:t>
      </w:r>
      <w:r w:rsidRPr="003F4031">
        <w:rPr>
          <w:b w:val="0"/>
          <w:bCs/>
          <w:i w:val="0"/>
          <w:szCs w:val="24"/>
        </w:rPr>
        <w:t xml:space="preserve">Umowy z Podwykonawcami </w:t>
      </w:r>
      <w:r w:rsidR="00D0005C" w:rsidRPr="00D0005C">
        <w:rPr>
          <w:b w:val="0"/>
          <w:bCs/>
          <w:i w:val="0"/>
          <w:szCs w:val="24"/>
        </w:rPr>
        <w:t xml:space="preserve">nie mogą zawierać postanowień kształtujących prawa </w:t>
      </w:r>
      <w:r w:rsidR="00D0005C">
        <w:rPr>
          <w:b w:val="0"/>
          <w:bCs/>
          <w:i w:val="0"/>
          <w:szCs w:val="24"/>
        </w:rPr>
        <w:br/>
      </w:r>
      <w:r w:rsidR="00D0005C" w:rsidRPr="00D0005C">
        <w:rPr>
          <w:b w:val="0"/>
          <w:bCs/>
          <w:i w:val="0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D0005C">
        <w:rPr>
          <w:b w:val="0"/>
          <w:bCs/>
          <w:i w:val="0"/>
          <w:szCs w:val="24"/>
        </w:rPr>
        <w:br/>
      </w:r>
      <w:r w:rsidR="00D0005C" w:rsidRPr="00D0005C">
        <w:rPr>
          <w:b w:val="0"/>
          <w:bCs/>
          <w:i w:val="0"/>
          <w:szCs w:val="24"/>
        </w:rPr>
        <w:t>i obowiązki Wykonawcy, ukształtowane postanowieniami niniejszej umowy oraz powinny być zawarte w formie pisemnej pod rygorem nieważności.</w:t>
      </w:r>
    </w:p>
    <w:p w14:paraId="5B27FBFE" w14:textId="34C35494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6. </w:t>
      </w:r>
      <w:r w:rsidRPr="003F4031">
        <w:rPr>
          <w:b w:val="0"/>
          <w:bCs/>
          <w:i w:val="0"/>
          <w:szCs w:val="24"/>
        </w:rPr>
        <w:t xml:space="preserve">Po akceptacji umowy z Podwykonawcami przez Zamawiającego, Wykonawca przedkłada Zamawiającemu poświadczoną za zgodność z oryginałem kopię zawartej umowy </w:t>
      </w:r>
      <w:r>
        <w:rPr>
          <w:b w:val="0"/>
          <w:bCs/>
          <w:i w:val="0"/>
          <w:szCs w:val="24"/>
        </w:rPr>
        <w:br/>
      </w:r>
      <w:r w:rsidRPr="003F4031">
        <w:rPr>
          <w:b w:val="0"/>
          <w:bCs/>
          <w:i w:val="0"/>
          <w:szCs w:val="24"/>
        </w:rPr>
        <w:t>o podwykonawstwo, której przedmiotem są roboty budowlane, a także jej zmianę w terminie 7 dni kalendarzowych od dnia jej zawarcia.</w:t>
      </w:r>
    </w:p>
    <w:p w14:paraId="68696EE9" w14:textId="383AA293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7. </w:t>
      </w:r>
      <w:r w:rsidRPr="003F4031">
        <w:rPr>
          <w:rFonts w:eastAsia="Calibri"/>
          <w:b w:val="0"/>
          <w:i w:val="0"/>
          <w:szCs w:val="24"/>
          <w:lang w:eastAsia="en-US"/>
        </w:rPr>
        <w:t xml:space="preserve">Zamawiający </w:t>
      </w:r>
      <w:r>
        <w:rPr>
          <w:rFonts w:eastAsia="Calibri"/>
          <w:b w:val="0"/>
          <w:i w:val="0"/>
          <w:szCs w:val="24"/>
          <w:lang w:eastAsia="en-US"/>
        </w:rPr>
        <w:t>ponosi solidarną odpowiedzialność z Wykonawcą za zapłatę wynagrodzenia dla Podwykonawcy za wykonane roboty budowlane wyłącznie w przypadku wypełnienia zobowią</w:t>
      </w:r>
      <w:r w:rsidR="004615A1">
        <w:rPr>
          <w:rFonts w:eastAsia="Calibri"/>
          <w:b w:val="0"/>
          <w:i w:val="0"/>
          <w:szCs w:val="24"/>
          <w:lang w:eastAsia="en-US"/>
        </w:rPr>
        <w:t>zań określonych w ust. od 2 do 6</w:t>
      </w:r>
      <w:r>
        <w:rPr>
          <w:rFonts w:eastAsia="Calibri"/>
          <w:b w:val="0"/>
          <w:i w:val="0"/>
          <w:szCs w:val="24"/>
          <w:lang w:eastAsia="en-US"/>
        </w:rPr>
        <w:t>.</w:t>
      </w:r>
    </w:p>
    <w:p w14:paraId="2FD0CBDE" w14:textId="238723CE" w:rsidR="00C54BB5" w:rsidRDefault="00791900" w:rsidP="000B6C31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>8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Zlecenie wykonania części robót budowlanych Podwykonawcom nie zmienia zobowiązań Wykonawcy wobec Zamawiającego za wykonanie tej części robót budowlanych. Wykonawca jest odpowiedzialny za działania, uchybienia i zaniedbania Podwykonawców</w:t>
      </w:r>
      <w:r w:rsidR="00C54BB5">
        <w:rPr>
          <w:rFonts w:eastAsia="Calibri"/>
          <w:b w:val="0"/>
          <w:i w:val="0"/>
          <w:szCs w:val="24"/>
          <w:lang w:eastAsia="en-US"/>
        </w:rPr>
        <w:br/>
      </w:r>
      <w:r w:rsidR="00C54BB5" w:rsidRPr="003F4031">
        <w:rPr>
          <w:rFonts w:eastAsia="Calibri"/>
          <w:b w:val="0"/>
          <w:i w:val="0"/>
          <w:szCs w:val="24"/>
          <w:lang w:eastAsia="en-US"/>
        </w:rPr>
        <w:t xml:space="preserve"> i ich pracowników w takim samym stopniu, jakby to były działania, uchybienia </w:t>
      </w:r>
      <w:r w:rsidR="00C54BB5">
        <w:rPr>
          <w:rFonts w:eastAsia="Calibri"/>
          <w:b w:val="0"/>
          <w:i w:val="0"/>
          <w:szCs w:val="24"/>
          <w:lang w:eastAsia="en-US"/>
        </w:rPr>
        <w:br/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i zaniedbania jego własnych pracowników.</w:t>
      </w:r>
    </w:p>
    <w:p w14:paraId="7829DAB6" w14:textId="3AA6BB6C" w:rsidR="00C54BB5" w:rsidRDefault="00791900" w:rsidP="000B6C31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>9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 xml:space="preserve">W przypadku zawarcia umowy Wykonawcy z Podwykonawcą, zmiany Podwykonawcy, zmiany warunków umowy z Podwykonawcą bez zgody Zamawiającego oraz w przypadku nieuwzględnienia sprzeciwu lub zastrzeżeń do umowy zgłoszonych przez Zamawiającego zgodnie z ustaleniami ust. 3 i 4, Zamawiający zwolniony jest z odpowiedzialności określonej w ust. </w:t>
      </w:r>
      <w:r w:rsidR="004615A1">
        <w:rPr>
          <w:rFonts w:eastAsia="Calibri"/>
          <w:b w:val="0"/>
          <w:i w:val="0"/>
          <w:szCs w:val="24"/>
          <w:lang w:eastAsia="en-US"/>
        </w:rPr>
        <w:t>7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.</w:t>
      </w:r>
    </w:p>
    <w:p w14:paraId="78B87ADD" w14:textId="12B28262" w:rsidR="00C54BB5" w:rsidRDefault="00791900" w:rsidP="00C54BB5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>10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 xml:space="preserve">Wykonawca gwarantuje, że Podwykonawca dysponuje potencjałem techniczno-ekonomicznym i kadrą techniczną w takim zakresie, aby wykonać prawidłowo obowiązki objęte niniejszą umową </w:t>
      </w:r>
      <w:r w:rsidR="00C54BB5" w:rsidRPr="003F4031">
        <w:rPr>
          <w:rFonts w:eastAsia="Calibri"/>
          <w:b w:val="0"/>
          <w:bCs/>
          <w:i w:val="0"/>
          <w:szCs w:val="24"/>
          <w:lang w:eastAsia="en-US"/>
        </w:rPr>
        <w:t>oraz jest ubezpieczony od odpowiedzialności cywilnej.</w:t>
      </w:r>
    </w:p>
    <w:p w14:paraId="0CB10EEE" w14:textId="14F84868" w:rsidR="00C54BB5" w:rsidRDefault="00791900" w:rsidP="00C54BB5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szCs w:val="24"/>
          <w:lang w:eastAsia="en-US"/>
        </w:rPr>
      </w:pPr>
      <w:r>
        <w:rPr>
          <w:rFonts w:eastAsia="Calibri"/>
          <w:b w:val="0"/>
          <w:i w:val="0"/>
          <w:lang w:eastAsia="en-US"/>
        </w:rPr>
        <w:t>11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Faktura wystawiona przez Wykonawcę po wykonaniu i odebraniu robót budowlanych, których zakres obejmował prace wykonane przez Podwykonawcę, uregulowana będzie przez Zamawiającego w terminie do 30 dni kalendarzowych od daty otrzymania przez Zamawiającego prawidłowo wystawionej faktury oraz po dostarczeniu przez Wykonawcę oświadczenia Podwykonawcy o uregulowaniu zobowiązania przez Wykonawcę</w:t>
      </w:r>
      <w:r w:rsidR="00433E52">
        <w:rPr>
          <w:rFonts w:eastAsia="Calibri"/>
          <w:b w:val="0"/>
          <w:i w:val="0"/>
          <w:szCs w:val="24"/>
          <w:lang w:eastAsia="en-US"/>
        </w:rPr>
        <w:t>, stanowiącego załącznik nr 2 do niniejszej umowy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. Zamawiający jest uprawniony do wstrzymania zapłaty wynagrodzenia na rzecz Wykonawcy do czasu uregulowania jego zobowiązań wobec Podwykonawcy. Jeżeli opóźnienie w zapłacie należnego dla Podwykonawcy wynagrodzenia przekroczy 14 dni kalendarzowych Zamawiający ma prawo dokonać zapłaty zaległych kwot bezpośrednio na rzecz Podwykonawców, odejmując wypłacone kwoty od wynagrodzenia Wykonawcy.</w:t>
      </w:r>
    </w:p>
    <w:p w14:paraId="540A7F7C" w14:textId="6E6D1709" w:rsidR="00C54BB5" w:rsidRPr="00C54BB5" w:rsidRDefault="00791900" w:rsidP="00C54BB5">
      <w:pPr>
        <w:pStyle w:val="Tekstpodstawowy"/>
        <w:spacing w:line="288" w:lineRule="auto"/>
        <w:ind w:left="426" w:hanging="426"/>
        <w:rPr>
          <w:b w:val="0"/>
          <w:i w:val="0"/>
          <w:color w:val="00000A"/>
        </w:rPr>
      </w:pPr>
      <w:r>
        <w:rPr>
          <w:rFonts w:eastAsia="Calibri"/>
          <w:b w:val="0"/>
          <w:i w:val="0"/>
          <w:lang w:eastAsia="en-US"/>
        </w:rPr>
        <w:lastRenderedPageBreak/>
        <w:t>12</w:t>
      </w:r>
      <w:r w:rsidR="00C54BB5" w:rsidRP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C54BB5">
        <w:rPr>
          <w:b w:val="0"/>
          <w:i w:val="0"/>
          <w:color w:val="00000A"/>
        </w:rPr>
        <w:t>Wykonawca oświadcza, że wyraża zgodę na potrącenie w rozumieniu art.</w:t>
      </w:r>
      <w:r w:rsidR="00173601">
        <w:rPr>
          <w:b w:val="0"/>
          <w:i w:val="0"/>
          <w:color w:val="00000A"/>
        </w:rPr>
        <w:t xml:space="preserve"> </w:t>
      </w:r>
      <w:r w:rsidR="00C54BB5" w:rsidRPr="00C54BB5">
        <w:rPr>
          <w:b w:val="0"/>
          <w:i w:val="0"/>
          <w:color w:val="00000A"/>
        </w:rPr>
        <w:t>498 i 499 Kodeksu cywilnego powstałej nal</w:t>
      </w:r>
      <w:r w:rsidR="00A50646">
        <w:rPr>
          <w:b w:val="0"/>
          <w:i w:val="0"/>
          <w:color w:val="00000A"/>
        </w:rPr>
        <w:t>eżności, o której mowa w ust. 11</w:t>
      </w:r>
      <w:r w:rsidR="00C54BB5" w:rsidRPr="00C54BB5">
        <w:rPr>
          <w:b w:val="0"/>
          <w:i w:val="0"/>
          <w:color w:val="00000A"/>
        </w:rPr>
        <w:t xml:space="preserve"> z wynagrodzenia, </w:t>
      </w:r>
      <w:r w:rsidR="004615A1">
        <w:rPr>
          <w:b w:val="0"/>
          <w:i w:val="0"/>
          <w:color w:val="00000A"/>
        </w:rPr>
        <w:br/>
      </w:r>
      <w:r w:rsidR="00C54BB5" w:rsidRPr="00C54BB5">
        <w:rPr>
          <w:b w:val="0"/>
          <w:i w:val="0"/>
          <w:color w:val="00000A"/>
        </w:rPr>
        <w:t xml:space="preserve">o którym mowa </w:t>
      </w:r>
      <w:r w:rsidR="00C54BB5" w:rsidRPr="004615A1">
        <w:rPr>
          <w:b w:val="0"/>
          <w:i w:val="0"/>
        </w:rPr>
        <w:t xml:space="preserve">w § </w:t>
      </w:r>
      <w:r w:rsidR="004615A1" w:rsidRPr="004615A1">
        <w:rPr>
          <w:b w:val="0"/>
          <w:i w:val="0"/>
        </w:rPr>
        <w:t>7</w:t>
      </w:r>
      <w:r w:rsidR="00C54BB5" w:rsidRPr="004615A1">
        <w:rPr>
          <w:b w:val="0"/>
          <w:i w:val="0"/>
        </w:rPr>
        <w:t xml:space="preserve"> ust.</w:t>
      </w:r>
      <w:r w:rsidR="00A50646">
        <w:rPr>
          <w:b w:val="0"/>
          <w:i w:val="0"/>
        </w:rPr>
        <w:t xml:space="preserve"> </w:t>
      </w:r>
      <w:r w:rsidR="00C54BB5" w:rsidRPr="004615A1">
        <w:rPr>
          <w:b w:val="0"/>
          <w:i w:val="0"/>
        </w:rPr>
        <w:t xml:space="preserve">1. </w:t>
      </w:r>
      <w:r w:rsidR="00C54BB5" w:rsidRPr="00C54BB5">
        <w:rPr>
          <w:b w:val="0"/>
          <w:i w:val="0"/>
          <w:color w:val="00000A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6037F164" w14:textId="7C602903" w:rsidR="00C54BB5" w:rsidRDefault="00C54BB5" w:rsidP="00C54BB5">
      <w:pPr>
        <w:pStyle w:val="Tretekstu"/>
        <w:tabs>
          <w:tab w:val="left" w:pos="426"/>
          <w:tab w:val="left" w:pos="993"/>
          <w:tab w:val="center" w:pos="2836"/>
        </w:tabs>
        <w:spacing w:line="288" w:lineRule="auto"/>
        <w:ind w:left="426"/>
        <w:rPr>
          <w:b w:val="0"/>
          <w:i w:val="0"/>
          <w:szCs w:val="24"/>
        </w:rPr>
      </w:pPr>
    </w:p>
    <w:p w14:paraId="44944600" w14:textId="39B4FB84" w:rsidR="00D110F2" w:rsidRPr="009778B6" w:rsidRDefault="00D110F2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>§ 3</w:t>
      </w:r>
    </w:p>
    <w:p w14:paraId="048E67CA" w14:textId="7C28E7D3" w:rsidR="00FE442A" w:rsidRPr="00FE442A" w:rsidRDefault="00FE442A" w:rsidP="006773FE">
      <w:pPr>
        <w:pStyle w:val="WW-Tekstpodstawowywcity3"/>
        <w:numPr>
          <w:ilvl w:val="0"/>
          <w:numId w:val="19"/>
        </w:numPr>
        <w:spacing w:line="276" w:lineRule="auto"/>
        <w:ind w:left="425" w:hanging="425"/>
        <w:jc w:val="both"/>
        <w:rPr>
          <w:color w:val="000000" w:themeColor="text1"/>
        </w:rPr>
      </w:pPr>
      <w:r w:rsidRPr="00FE442A">
        <w:rPr>
          <w:szCs w:val="24"/>
        </w:rPr>
        <w:t xml:space="preserve">Wykonawca przystąpi do realizacji robót budowlanych, w terminie do </w:t>
      </w:r>
      <w:r w:rsidR="00173601">
        <w:rPr>
          <w:szCs w:val="24"/>
        </w:rPr>
        <w:t>6</w:t>
      </w:r>
      <w:r w:rsidRPr="00FE442A">
        <w:rPr>
          <w:szCs w:val="24"/>
        </w:rPr>
        <w:t xml:space="preserve"> dni </w:t>
      </w:r>
      <w:r w:rsidR="000B6C31">
        <w:rPr>
          <w:szCs w:val="24"/>
        </w:rPr>
        <w:t>kalendarzowych</w:t>
      </w:r>
      <w:r w:rsidR="00DE4483">
        <w:rPr>
          <w:szCs w:val="24"/>
        </w:rPr>
        <w:t xml:space="preserve"> </w:t>
      </w:r>
      <w:r w:rsidRPr="00FE442A">
        <w:rPr>
          <w:szCs w:val="24"/>
        </w:rPr>
        <w:t>od</w:t>
      </w:r>
      <w:r w:rsidR="009778B6">
        <w:rPr>
          <w:szCs w:val="24"/>
        </w:rPr>
        <w:t> </w:t>
      </w:r>
      <w:r w:rsidR="00D44F96">
        <w:rPr>
          <w:szCs w:val="24"/>
        </w:rPr>
        <w:t xml:space="preserve">daty </w:t>
      </w:r>
      <w:r w:rsidRPr="00FE442A">
        <w:rPr>
          <w:szCs w:val="24"/>
        </w:rPr>
        <w:t>przekazania terenu</w:t>
      </w:r>
      <w:r w:rsidR="00CC2DBF">
        <w:rPr>
          <w:szCs w:val="24"/>
        </w:rPr>
        <w:t xml:space="preserve"> prowadzenia robót budowlanych</w:t>
      </w:r>
      <w:r w:rsidR="00C4510D">
        <w:rPr>
          <w:szCs w:val="24"/>
        </w:rPr>
        <w:t>.</w:t>
      </w:r>
      <w:r w:rsidR="00361F6E">
        <w:rPr>
          <w:szCs w:val="24"/>
        </w:rPr>
        <w:t xml:space="preserve"> Przekazanie terenu Wykonawcy nastąpi w ciągu dwóch dni kalendarzowych od daty otrzymania przez Zamawiającego dokumentacji projektowej uzgodnionej z Energa Operator S.A.</w:t>
      </w:r>
      <w:r w:rsidR="00CD1010">
        <w:rPr>
          <w:szCs w:val="24"/>
        </w:rPr>
        <w:t xml:space="preserve"> </w:t>
      </w:r>
      <w:r w:rsidR="00361F6E">
        <w:rPr>
          <w:szCs w:val="24"/>
        </w:rPr>
        <w:t xml:space="preserve">w trybie </w:t>
      </w:r>
      <w:r w:rsidR="00CD1010">
        <w:rPr>
          <w:szCs w:val="24"/>
        </w:rPr>
        <w:t xml:space="preserve">art. 29a </w:t>
      </w:r>
      <w:r w:rsidR="00CD1010" w:rsidRPr="006C021A">
        <w:rPr>
          <w:color w:val="00000A"/>
          <w:szCs w:val="24"/>
          <w:lang w:eastAsia="pl-PL"/>
        </w:rPr>
        <w:t>Prawo budowlane (t.j. Dz. U. z 20</w:t>
      </w:r>
      <w:r w:rsidR="00CD1010">
        <w:rPr>
          <w:color w:val="00000A"/>
          <w:szCs w:val="24"/>
          <w:lang w:eastAsia="pl-PL"/>
        </w:rPr>
        <w:t>21</w:t>
      </w:r>
      <w:r w:rsidR="00CD1010" w:rsidRPr="006C021A">
        <w:rPr>
          <w:color w:val="00000A"/>
          <w:szCs w:val="24"/>
          <w:lang w:eastAsia="pl-PL"/>
        </w:rPr>
        <w:t xml:space="preserve"> r. poz. </w:t>
      </w:r>
      <w:r w:rsidR="00CD1010">
        <w:rPr>
          <w:color w:val="00000A"/>
          <w:szCs w:val="24"/>
          <w:lang w:eastAsia="pl-PL"/>
        </w:rPr>
        <w:t>2351</w:t>
      </w:r>
      <w:r w:rsidR="00CD1010" w:rsidRPr="006C021A">
        <w:rPr>
          <w:color w:val="00000A"/>
          <w:szCs w:val="24"/>
          <w:lang w:eastAsia="pl-PL"/>
        </w:rPr>
        <w:t xml:space="preserve"> ze zm.)</w:t>
      </w:r>
      <w:r w:rsidR="00CD1010">
        <w:rPr>
          <w:color w:val="00000A"/>
          <w:szCs w:val="24"/>
          <w:lang w:eastAsia="pl-PL"/>
        </w:rPr>
        <w:t>.</w:t>
      </w:r>
    </w:p>
    <w:p w14:paraId="00698CFB" w14:textId="030E8E59" w:rsidR="003015B7" w:rsidRDefault="003015B7" w:rsidP="003015B7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color w:val="000000" w:themeColor="text1"/>
          <w:sz w:val="24"/>
        </w:rPr>
      </w:pPr>
      <w:r w:rsidRPr="003015B7">
        <w:rPr>
          <w:color w:val="000000" w:themeColor="text1"/>
          <w:sz w:val="24"/>
        </w:rPr>
        <w:t xml:space="preserve">Termin wykonania przedmiotu </w:t>
      </w:r>
      <w:r w:rsidR="0041543F">
        <w:rPr>
          <w:color w:val="000000" w:themeColor="text1"/>
          <w:sz w:val="24"/>
        </w:rPr>
        <w:t>umowy</w:t>
      </w:r>
      <w:r w:rsidRPr="003015B7">
        <w:rPr>
          <w:color w:val="000000" w:themeColor="text1"/>
          <w:sz w:val="24"/>
        </w:rPr>
        <w:t xml:space="preserve"> </w:t>
      </w:r>
      <w:r w:rsidR="00D0005C">
        <w:rPr>
          <w:color w:val="000000" w:themeColor="text1"/>
          <w:sz w:val="24"/>
        </w:rPr>
        <w:t xml:space="preserve">wynosi </w:t>
      </w:r>
      <w:r w:rsidR="00173601" w:rsidRPr="00173601">
        <w:rPr>
          <w:sz w:val="24"/>
        </w:rPr>
        <w:t>7</w:t>
      </w:r>
      <w:r w:rsidRPr="00173601">
        <w:rPr>
          <w:sz w:val="24"/>
        </w:rPr>
        <w:t xml:space="preserve">0 dni </w:t>
      </w:r>
      <w:r w:rsidRPr="003015B7">
        <w:rPr>
          <w:color w:val="000000" w:themeColor="text1"/>
          <w:sz w:val="24"/>
        </w:rPr>
        <w:t xml:space="preserve">od dnia zawarcia </w:t>
      </w:r>
      <w:r w:rsidR="00E92B24">
        <w:rPr>
          <w:color w:val="000000" w:themeColor="text1"/>
          <w:sz w:val="24"/>
        </w:rPr>
        <w:t xml:space="preserve">niniejszej </w:t>
      </w:r>
      <w:r w:rsidRPr="003015B7">
        <w:rPr>
          <w:color w:val="000000" w:themeColor="text1"/>
          <w:sz w:val="24"/>
        </w:rPr>
        <w:t>umowy.</w:t>
      </w:r>
    </w:p>
    <w:p w14:paraId="2164F370" w14:textId="058505B3" w:rsidR="00D44F96" w:rsidRPr="007D21EF" w:rsidRDefault="00D44F96" w:rsidP="00D44F96">
      <w:pPr>
        <w:pStyle w:val="WW-Tekstpodstawowywcity3"/>
        <w:numPr>
          <w:ilvl w:val="0"/>
          <w:numId w:val="19"/>
        </w:numPr>
        <w:spacing w:line="276" w:lineRule="auto"/>
        <w:ind w:left="425" w:hanging="425"/>
        <w:jc w:val="both"/>
        <w:rPr>
          <w:szCs w:val="24"/>
        </w:rPr>
      </w:pPr>
      <w:r w:rsidRPr="007D21EF">
        <w:rPr>
          <w:szCs w:val="24"/>
        </w:rPr>
        <w:t xml:space="preserve">Za datę zakończenia przedmiotu </w:t>
      </w:r>
      <w:r w:rsidR="00552875">
        <w:rPr>
          <w:szCs w:val="24"/>
        </w:rPr>
        <w:t>umowy</w:t>
      </w:r>
      <w:r w:rsidRPr="007D21EF">
        <w:rPr>
          <w:szCs w:val="24"/>
        </w:rPr>
        <w:t xml:space="preserve"> przyjmuje się datę pisemnego zgłoszenia Zamawiającemu gotowoś</w:t>
      </w:r>
      <w:r>
        <w:rPr>
          <w:szCs w:val="24"/>
        </w:rPr>
        <w:t>ci</w:t>
      </w:r>
      <w:r w:rsidRPr="007D21EF">
        <w:rPr>
          <w:szCs w:val="24"/>
        </w:rPr>
        <w:t xml:space="preserve"> do odbioru robót, potwierdzonego przez koordynatora umowy, które będzie poprzedzone faktycznym zakończeniem wszystkich prac.</w:t>
      </w:r>
      <w:r>
        <w:rPr>
          <w:szCs w:val="24"/>
        </w:rPr>
        <w:t xml:space="preserve"> W przypadku stwierdzenia niewykonania wszystkich prac objętych przedmiotem umowy koordynator umowy może odmówić potwierdzenia wykonania przedmiotu umowy. </w:t>
      </w:r>
    </w:p>
    <w:p w14:paraId="38DBE3E8" w14:textId="48E6FD36" w:rsidR="00D44F96" w:rsidRPr="007D21EF" w:rsidRDefault="00D44F96" w:rsidP="00D44F96">
      <w:pPr>
        <w:pStyle w:val="Tretekstu"/>
        <w:numPr>
          <w:ilvl w:val="0"/>
          <w:numId w:val="19"/>
        </w:numPr>
        <w:tabs>
          <w:tab w:val="clear" w:pos="3119"/>
        </w:tabs>
        <w:spacing w:line="276" w:lineRule="auto"/>
        <w:ind w:left="425" w:hanging="425"/>
        <w:rPr>
          <w:b w:val="0"/>
          <w:i w:val="0"/>
          <w:szCs w:val="24"/>
        </w:rPr>
      </w:pPr>
      <w:r w:rsidRPr="007D21EF">
        <w:rPr>
          <w:b w:val="0"/>
          <w:i w:val="0"/>
          <w:szCs w:val="24"/>
        </w:rPr>
        <w:t>Rozpoczęcie odbioru końcowego robót budowlanych nastąpi w terminie do 5 dni</w:t>
      </w:r>
      <w:r w:rsidR="00173601">
        <w:rPr>
          <w:b w:val="0"/>
          <w:i w:val="0"/>
          <w:szCs w:val="24"/>
        </w:rPr>
        <w:t xml:space="preserve"> kalendarzowych</w:t>
      </w:r>
      <w:r w:rsidRPr="007D21EF">
        <w:rPr>
          <w:b w:val="0"/>
          <w:i w:val="0"/>
          <w:szCs w:val="24"/>
        </w:rPr>
        <w:t xml:space="preserve"> od</w:t>
      </w:r>
      <w:r>
        <w:rPr>
          <w:b w:val="0"/>
          <w:i w:val="0"/>
          <w:szCs w:val="24"/>
        </w:rPr>
        <w:t> </w:t>
      </w:r>
      <w:r w:rsidRPr="007D21EF">
        <w:rPr>
          <w:b w:val="0"/>
          <w:i w:val="0"/>
          <w:szCs w:val="24"/>
        </w:rPr>
        <w:t>pisemnego zgłoszenia Zamawiającemu gotowości do odbioru, potwierdzon</w:t>
      </w:r>
      <w:r>
        <w:rPr>
          <w:b w:val="0"/>
          <w:i w:val="0"/>
          <w:szCs w:val="24"/>
        </w:rPr>
        <w:t>ego</w:t>
      </w:r>
      <w:r w:rsidRPr="007D21EF">
        <w:rPr>
          <w:b w:val="0"/>
          <w:i w:val="0"/>
          <w:szCs w:val="24"/>
        </w:rPr>
        <w:t xml:space="preserve"> przez koordynatora umowy, a zakończenie odbio</w:t>
      </w:r>
      <w:r>
        <w:rPr>
          <w:b w:val="0"/>
          <w:i w:val="0"/>
          <w:szCs w:val="24"/>
        </w:rPr>
        <w:t>ru nastąpi nie później niż w 10</w:t>
      </w:r>
      <w:r w:rsidRPr="007D21EF">
        <w:rPr>
          <w:b w:val="0"/>
          <w:i w:val="0"/>
          <w:szCs w:val="24"/>
        </w:rPr>
        <w:t xml:space="preserve"> dniu od daty rozpoczęcia odbioru. W odbiorze uczestniczyć będzie komisja złożona z przedstawicieli obu stron umowy przy udziale koordynatora umowy</w:t>
      </w:r>
      <w:r>
        <w:rPr>
          <w:b w:val="0"/>
          <w:i w:val="0"/>
          <w:szCs w:val="24"/>
        </w:rPr>
        <w:t>.</w:t>
      </w:r>
    </w:p>
    <w:p w14:paraId="66C31B6A" w14:textId="3C568A91" w:rsidR="00D44F96" w:rsidRPr="007D21EF" w:rsidRDefault="00D44F96" w:rsidP="00D44F96">
      <w:pPr>
        <w:pStyle w:val="Tretekstu"/>
        <w:numPr>
          <w:ilvl w:val="0"/>
          <w:numId w:val="19"/>
        </w:numPr>
        <w:tabs>
          <w:tab w:val="clear" w:pos="3119"/>
        </w:tabs>
        <w:spacing w:line="276" w:lineRule="auto"/>
        <w:ind w:left="426" w:hanging="426"/>
        <w:rPr>
          <w:b w:val="0"/>
          <w:i w:val="0"/>
          <w:szCs w:val="24"/>
        </w:rPr>
      </w:pPr>
      <w:r w:rsidRPr="007D21EF">
        <w:rPr>
          <w:b w:val="0"/>
          <w:i w:val="0"/>
          <w:szCs w:val="24"/>
        </w:rPr>
        <w:t>Z czynności odbioru</w:t>
      </w:r>
      <w:r w:rsidR="00CA2214">
        <w:rPr>
          <w:b w:val="0"/>
          <w:i w:val="0"/>
          <w:szCs w:val="24"/>
        </w:rPr>
        <w:t>, o których mowa w ust. 4,</w:t>
      </w:r>
      <w:r w:rsidRPr="007D21EF">
        <w:rPr>
          <w:b w:val="0"/>
          <w:i w:val="0"/>
          <w:szCs w:val="24"/>
        </w:rPr>
        <w:t xml:space="preserve"> zostanie spisany protokół końcowego odbioru robót budowlanych, zawierający wszelkie ustalenia dokonane w toku odbioru </w:t>
      </w:r>
      <w:r w:rsidR="000B6C31">
        <w:rPr>
          <w:b w:val="0"/>
          <w:i w:val="0"/>
          <w:szCs w:val="24"/>
        </w:rPr>
        <w:br/>
      </w:r>
      <w:r w:rsidRPr="007D21EF">
        <w:rPr>
          <w:b w:val="0"/>
          <w:i w:val="0"/>
          <w:szCs w:val="24"/>
        </w:rPr>
        <w:t>i podpisany przez obie strony.</w:t>
      </w:r>
      <w:r>
        <w:rPr>
          <w:b w:val="0"/>
          <w:i w:val="0"/>
          <w:szCs w:val="24"/>
        </w:rPr>
        <w:t xml:space="preserve"> Przedmiotowy protokół podlegać będzie zatwierdzeniu przez Zamawiającego.</w:t>
      </w:r>
    </w:p>
    <w:p w14:paraId="65FF8D11" w14:textId="77777777" w:rsidR="00D44F96" w:rsidRPr="007D21EF" w:rsidRDefault="00D44F96" w:rsidP="00D44F96">
      <w:pPr>
        <w:pStyle w:val="Tretekstu"/>
        <w:numPr>
          <w:ilvl w:val="0"/>
          <w:numId w:val="19"/>
        </w:numPr>
        <w:tabs>
          <w:tab w:val="clear" w:pos="3119"/>
        </w:tabs>
        <w:spacing w:line="276" w:lineRule="auto"/>
        <w:ind w:left="426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 przypadku stwierdzenia wad i uwag </w:t>
      </w:r>
      <w:r w:rsidRPr="007D21EF">
        <w:rPr>
          <w:b w:val="0"/>
          <w:i w:val="0"/>
          <w:szCs w:val="24"/>
        </w:rPr>
        <w:t xml:space="preserve">w trakcie odbioru </w:t>
      </w:r>
      <w:r>
        <w:rPr>
          <w:b w:val="0"/>
          <w:i w:val="0"/>
          <w:szCs w:val="24"/>
        </w:rPr>
        <w:t xml:space="preserve">końcowego </w:t>
      </w:r>
      <w:r w:rsidRPr="007D21EF">
        <w:rPr>
          <w:b w:val="0"/>
          <w:i w:val="0"/>
          <w:szCs w:val="24"/>
        </w:rPr>
        <w:t>robót</w:t>
      </w:r>
      <w:r>
        <w:rPr>
          <w:b w:val="0"/>
          <w:i w:val="0"/>
          <w:szCs w:val="24"/>
        </w:rPr>
        <w:t xml:space="preserve"> budowlanych</w:t>
      </w:r>
      <w:r w:rsidRPr="007D21EF">
        <w:rPr>
          <w:b w:val="0"/>
          <w:i w:val="0"/>
          <w:szCs w:val="24"/>
        </w:rPr>
        <w:t xml:space="preserve"> przez komisję, Wykonawca zobowiązany jest do ich usunięcia w terminie określonym </w:t>
      </w:r>
      <w:r>
        <w:rPr>
          <w:b w:val="0"/>
          <w:i w:val="0"/>
          <w:szCs w:val="24"/>
        </w:rPr>
        <w:t xml:space="preserve">                  </w:t>
      </w:r>
      <w:r w:rsidRPr="007D21EF">
        <w:rPr>
          <w:b w:val="0"/>
          <w:i w:val="0"/>
          <w:szCs w:val="24"/>
        </w:rPr>
        <w:t xml:space="preserve">w protokole odbioru. </w:t>
      </w:r>
    </w:p>
    <w:p w14:paraId="17D3C408" w14:textId="77777777" w:rsidR="00D44F96" w:rsidRPr="00A23503" w:rsidRDefault="00D44F96" w:rsidP="00D44F9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sz w:val="24"/>
        </w:rPr>
      </w:pPr>
      <w:r w:rsidRPr="00A23503">
        <w:rPr>
          <w:sz w:val="24"/>
        </w:rPr>
        <w:t xml:space="preserve">Usunięcie wad </w:t>
      </w:r>
      <w:r>
        <w:rPr>
          <w:sz w:val="24"/>
        </w:rPr>
        <w:t xml:space="preserve">i uwag </w:t>
      </w:r>
      <w:r w:rsidRPr="00A23503">
        <w:rPr>
          <w:sz w:val="24"/>
        </w:rPr>
        <w:t>określonych w ust. 6 zostanie potwierdzone protokołem odbioru wad</w:t>
      </w:r>
      <w:r>
        <w:rPr>
          <w:sz w:val="24"/>
        </w:rPr>
        <w:t xml:space="preserve"> i uwag</w:t>
      </w:r>
      <w:r w:rsidRPr="00A23503">
        <w:rPr>
          <w:sz w:val="24"/>
        </w:rPr>
        <w:t xml:space="preserve"> podpisanym przez obie strony.</w:t>
      </w:r>
      <w:r w:rsidRPr="00A23503">
        <w:t xml:space="preserve"> </w:t>
      </w:r>
      <w:r w:rsidRPr="00A23503">
        <w:rPr>
          <w:sz w:val="24"/>
        </w:rPr>
        <w:t>Przedmiotowy protokół podlegać będzie zatwierdzeniu przez Zamawiającego.</w:t>
      </w:r>
    </w:p>
    <w:p w14:paraId="32142E3D" w14:textId="77777777" w:rsidR="00D44F96" w:rsidRPr="00E025A9" w:rsidRDefault="00D44F96" w:rsidP="00D44F9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sz w:val="24"/>
        </w:rPr>
      </w:pPr>
      <w:r w:rsidRPr="00E025A9">
        <w:rPr>
          <w:sz w:val="24"/>
        </w:rPr>
        <w:t>W przypadku, gdy Wykonawca nie usunie wad</w:t>
      </w:r>
      <w:r>
        <w:rPr>
          <w:sz w:val="24"/>
        </w:rPr>
        <w:t xml:space="preserve"> i uwag</w:t>
      </w:r>
      <w:r w:rsidRPr="00E025A9">
        <w:rPr>
          <w:sz w:val="24"/>
        </w:rPr>
        <w:t xml:space="preserve"> w wyznaczonym terminie, Zamawiający może zlecić ich usunięcie innemu podmiotowi na koszt Wykonawcy.</w:t>
      </w:r>
    </w:p>
    <w:p w14:paraId="4B3EB100" w14:textId="1474C1AC" w:rsidR="00D44F96" w:rsidRPr="007B6CA8" w:rsidRDefault="00D44F96" w:rsidP="00D44F9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i/>
          <w:szCs w:val="24"/>
        </w:rPr>
      </w:pPr>
      <w:r w:rsidRPr="007B6CA8">
        <w:rPr>
          <w:sz w:val="24"/>
        </w:rPr>
        <w:t>Wykonawca przekaże Zamawiającemu w trakcie końcowego odbioru</w:t>
      </w:r>
      <w:r>
        <w:rPr>
          <w:sz w:val="24"/>
        </w:rPr>
        <w:t xml:space="preserve"> robot budowlanych</w:t>
      </w:r>
      <w:r w:rsidRPr="007B6CA8">
        <w:rPr>
          <w:sz w:val="24"/>
        </w:rPr>
        <w:t xml:space="preserve"> dokumenty</w:t>
      </w:r>
      <w:r>
        <w:rPr>
          <w:sz w:val="24"/>
        </w:rPr>
        <w:t xml:space="preserve"> wymienione w </w:t>
      </w:r>
      <w:r w:rsidR="00AB473C">
        <w:rPr>
          <w:sz w:val="24"/>
        </w:rPr>
        <w:t>programie funkcjonalno-użytkowym</w:t>
      </w:r>
      <w:r>
        <w:rPr>
          <w:sz w:val="24"/>
        </w:rPr>
        <w:t xml:space="preserve"> </w:t>
      </w:r>
      <w:r w:rsidRPr="007B6CA8">
        <w:rPr>
          <w:sz w:val="24"/>
        </w:rPr>
        <w:t>pozwalające na ocenę prawidłowości wykonania przedmiotu odbioru</w:t>
      </w:r>
      <w:r>
        <w:rPr>
          <w:sz w:val="24"/>
        </w:rPr>
        <w:t>.</w:t>
      </w:r>
    </w:p>
    <w:p w14:paraId="5926D74A" w14:textId="77777777" w:rsidR="00B400B2" w:rsidRPr="007B6CA8" w:rsidRDefault="00B400B2" w:rsidP="007B6CA8">
      <w:pPr>
        <w:pStyle w:val="Akapitzlist"/>
        <w:spacing w:line="276" w:lineRule="auto"/>
        <w:ind w:left="426"/>
        <w:jc w:val="both"/>
        <w:rPr>
          <w:i/>
          <w:szCs w:val="24"/>
        </w:rPr>
      </w:pPr>
    </w:p>
    <w:p w14:paraId="7322253F" w14:textId="0965E4DD" w:rsidR="00D110F2" w:rsidRPr="00F4190E" w:rsidRDefault="00D110F2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4</w:t>
      </w:r>
    </w:p>
    <w:p w14:paraId="7330FAA0" w14:textId="1EF8B82E" w:rsidR="00DE4483" w:rsidRPr="00DE4483" w:rsidRDefault="00DE4483" w:rsidP="006773FE">
      <w:pPr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E4483">
        <w:rPr>
          <w:sz w:val="24"/>
          <w:szCs w:val="24"/>
        </w:rPr>
        <w:t xml:space="preserve">Do </w:t>
      </w:r>
      <w:r w:rsidR="00CA3948">
        <w:rPr>
          <w:sz w:val="24"/>
          <w:szCs w:val="24"/>
        </w:rPr>
        <w:t xml:space="preserve">obowiązków Zamawiającego należy </w:t>
      </w:r>
    </w:p>
    <w:p w14:paraId="390BAF1B" w14:textId="4195F98E" w:rsidR="00DE4483" w:rsidRPr="00146782" w:rsidRDefault="00CA3948" w:rsidP="006773FE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Wykonawcy </w:t>
      </w:r>
      <w:r w:rsidR="001C4CA3">
        <w:rPr>
          <w:sz w:val="24"/>
          <w:szCs w:val="24"/>
        </w:rPr>
        <w:t>terenu</w:t>
      </w:r>
      <w:r w:rsidR="00DE4483" w:rsidRPr="00146782">
        <w:rPr>
          <w:sz w:val="24"/>
          <w:szCs w:val="24"/>
        </w:rPr>
        <w:t xml:space="preserve"> </w:t>
      </w:r>
      <w:r w:rsidR="00764B17" w:rsidRPr="00764B17">
        <w:rPr>
          <w:sz w:val="24"/>
          <w:szCs w:val="24"/>
        </w:rPr>
        <w:t>prowadzenia robót budowlanych</w:t>
      </w:r>
      <w:r w:rsidR="00146782">
        <w:rPr>
          <w:sz w:val="24"/>
          <w:szCs w:val="24"/>
        </w:rPr>
        <w:t>,</w:t>
      </w:r>
    </w:p>
    <w:p w14:paraId="2E39329D" w14:textId="76F5310A" w:rsidR="00C4510D" w:rsidRPr="00C4510D" w:rsidRDefault="00C4510D" w:rsidP="00A37817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C4510D">
        <w:rPr>
          <w:sz w:val="24"/>
          <w:szCs w:val="24"/>
        </w:rPr>
        <w:t>wskazanie miejsca do organizacji zaplecza technicznego.</w:t>
      </w:r>
    </w:p>
    <w:p w14:paraId="6D5B8D56" w14:textId="5A5F0546" w:rsidR="00DE4483" w:rsidRDefault="00DE4483" w:rsidP="006773FE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4483">
        <w:rPr>
          <w:sz w:val="24"/>
          <w:szCs w:val="24"/>
        </w:rPr>
        <w:lastRenderedPageBreak/>
        <w:t>Zamawiający nie ponosi odpowiedzialności za mienie Wykonawcy zgromadzone na</w:t>
      </w:r>
      <w:r w:rsidR="009778B6">
        <w:rPr>
          <w:sz w:val="24"/>
          <w:szCs w:val="24"/>
        </w:rPr>
        <w:t> </w:t>
      </w:r>
      <w:r w:rsidRPr="00DE4483">
        <w:rPr>
          <w:sz w:val="24"/>
          <w:szCs w:val="24"/>
        </w:rPr>
        <w:t>terenie wykonywanych robót.</w:t>
      </w:r>
    </w:p>
    <w:p w14:paraId="0261D7E1" w14:textId="2987D357" w:rsidR="00F4239C" w:rsidRPr="00A2023F" w:rsidRDefault="00F4239C" w:rsidP="006773F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2023F">
        <w:rPr>
          <w:sz w:val="24"/>
          <w:szCs w:val="24"/>
        </w:rPr>
        <w:t>Zamawiający w celu realizacji robót budowlanych umożliwi wjazd Wykonawcy</w:t>
      </w:r>
      <w:r w:rsidR="006C0273">
        <w:rPr>
          <w:sz w:val="24"/>
          <w:szCs w:val="24"/>
        </w:rPr>
        <w:t>, Podwykonawcy oraz firmie</w:t>
      </w:r>
      <w:r w:rsidR="00A2023F" w:rsidRPr="00A2023F">
        <w:rPr>
          <w:sz w:val="24"/>
          <w:szCs w:val="24"/>
        </w:rPr>
        <w:t xml:space="preserve"> </w:t>
      </w:r>
      <w:r w:rsidR="006C0273">
        <w:rPr>
          <w:color w:val="000000"/>
          <w:sz w:val="24"/>
          <w:szCs w:val="24"/>
        </w:rPr>
        <w:t>realizującej</w:t>
      </w:r>
      <w:r w:rsidR="00A2023F" w:rsidRPr="00A2023F">
        <w:rPr>
          <w:color w:val="000000"/>
          <w:sz w:val="24"/>
          <w:szCs w:val="24"/>
        </w:rPr>
        <w:t xml:space="preserve"> czynności na rzecz Wykonawcy bądź Podwykonawcy</w:t>
      </w:r>
      <w:r w:rsidR="00A2023F" w:rsidRPr="00A2023F">
        <w:rPr>
          <w:sz w:val="24"/>
          <w:szCs w:val="24"/>
        </w:rPr>
        <w:t xml:space="preserve"> </w:t>
      </w:r>
      <w:r w:rsidRPr="00A2023F">
        <w:rPr>
          <w:sz w:val="24"/>
          <w:szCs w:val="24"/>
        </w:rPr>
        <w:t>na teren Komendy Warmińsko-Mazurskiego Oddziału Straży Granicznej przy ul. Gen. Władysława Sikorskiego 78 w Kętrzynie na podstawie aktualnej listy osób</w:t>
      </w:r>
      <w:r w:rsidR="00F04C80">
        <w:rPr>
          <w:sz w:val="24"/>
          <w:szCs w:val="24"/>
        </w:rPr>
        <w:br/>
      </w:r>
      <w:r w:rsidRPr="00A2023F">
        <w:rPr>
          <w:sz w:val="24"/>
          <w:szCs w:val="24"/>
        </w:rPr>
        <w:t xml:space="preserve"> i pojazdów przekazanej Kierownikowi Zmiany, po okazaniu dokumentu tożsamości osoby wchodzącej na teren Warmińsko-Mazurskiego Oddziału Straży Granicznej.</w:t>
      </w:r>
    </w:p>
    <w:p w14:paraId="7EA385D6" w14:textId="028C6C03" w:rsidR="00F4239C" w:rsidRPr="00F4239C" w:rsidRDefault="00F4239C" w:rsidP="006773F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F4239C">
        <w:rPr>
          <w:sz w:val="24"/>
          <w:szCs w:val="24"/>
        </w:rPr>
        <w:t xml:space="preserve">Zgodę na wstęp na teren Warmińsko-Mazurskiego Oddziału Straży Granicznej wyraża Kierownik Zmiany </w:t>
      </w:r>
      <w:r w:rsidR="004E1D1A" w:rsidRPr="00F4239C">
        <w:rPr>
          <w:sz w:val="24"/>
          <w:szCs w:val="24"/>
        </w:rPr>
        <w:t>W</w:t>
      </w:r>
      <w:r w:rsidR="004E1D1A">
        <w:rPr>
          <w:sz w:val="24"/>
          <w:szCs w:val="24"/>
        </w:rPr>
        <w:t>armińsko-Mazurskiego Oddziału Straży Granicznej</w:t>
      </w:r>
      <w:r w:rsidRPr="00F4239C">
        <w:rPr>
          <w:sz w:val="24"/>
          <w:szCs w:val="24"/>
        </w:rPr>
        <w:t xml:space="preserve">. Listę, o której mowa w ust. </w:t>
      </w:r>
      <w:r w:rsidR="00AF0CD1">
        <w:rPr>
          <w:sz w:val="24"/>
          <w:szCs w:val="24"/>
        </w:rPr>
        <w:t>3</w:t>
      </w:r>
      <w:r w:rsidR="00C669AF">
        <w:rPr>
          <w:sz w:val="24"/>
          <w:szCs w:val="24"/>
        </w:rPr>
        <w:t xml:space="preserve"> należy </w:t>
      </w:r>
      <w:r w:rsidRPr="00F4239C">
        <w:rPr>
          <w:sz w:val="24"/>
          <w:szCs w:val="24"/>
        </w:rPr>
        <w:t xml:space="preserve">dostarczyć Kierownikowi Zmiany </w:t>
      </w:r>
      <w:r w:rsidR="004E1D1A" w:rsidRPr="004E1D1A">
        <w:rPr>
          <w:sz w:val="24"/>
          <w:szCs w:val="24"/>
        </w:rPr>
        <w:t>Warmińsko-Mazurskiego Oddziału Straży Granicznej</w:t>
      </w:r>
      <w:r w:rsidRPr="00F4239C">
        <w:rPr>
          <w:sz w:val="24"/>
          <w:szCs w:val="24"/>
        </w:rPr>
        <w:t xml:space="preserve"> nie później niż przed wejściem pierwszej osoby realizującej przedmiot zamówienia.</w:t>
      </w:r>
      <w:r w:rsidR="0050059D">
        <w:rPr>
          <w:sz w:val="24"/>
          <w:szCs w:val="24"/>
        </w:rPr>
        <w:t xml:space="preserve"> </w:t>
      </w:r>
      <w:r w:rsidR="0050059D" w:rsidRPr="0050059D">
        <w:rPr>
          <w:sz w:val="24"/>
          <w:szCs w:val="24"/>
        </w:rPr>
        <w:t>W zależności od potrzeb Wykonawca zobowiązany jest na bieżąco uaktualniać niniejszą listę.</w:t>
      </w:r>
    </w:p>
    <w:p w14:paraId="2ACCF84D" w14:textId="50BAC415" w:rsidR="00C150C1" w:rsidRPr="00E31FA3" w:rsidRDefault="00C150C1" w:rsidP="00401AEE">
      <w:pPr>
        <w:pStyle w:val="Tretekstu"/>
        <w:tabs>
          <w:tab w:val="center" w:pos="709"/>
          <w:tab w:val="left" w:pos="3402"/>
        </w:tabs>
        <w:spacing w:line="276" w:lineRule="auto"/>
        <w:ind w:left="709"/>
        <w:rPr>
          <w:b w:val="0"/>
          <w:i w:val="0"/>
          <w:sz w:val="16"/>
          <w:szCs w:val="16"/>
        </w:rPr>
      </w:pPr>
    </w:p>
    <w:p w14:paraId="050BEB68" w14:textId="0006260C" w:rsidR="00D110F2" w:rsidRPr="00F4190E" w:rsidRDefault="00D110F2" w:rsidP="009778B6">
      <w:pPr>
        <w:pStyle w:val="Tretekstu"/>
        <w:tabs>
          <w:tab w:val="center" w:pos="3200"/>
          <w:tab w:val="center" w:pos="3560"/>
        </w:tabs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5</w:t>
      </w:r>
    </w:p>
    <w:p w14:paraId="3552A38A" w14:textId="77777777" w:rsidR="00D110F2" w:rsidRPr="00F4190E" w:rsidRDefault="00D110F2" w:rsidP="00F4239C">
      <w:pPr>
        <w:pStyle w:val="Tretekstu"/>
        <w:tabs>
          <w:tab w:val="center" w:pos="3200"/>
          <w:tab w:val="center" w:pos="3560"/>
        </w:tabs>
        <w:spacing w:line="276" w:lineRule="auto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Do obowiązków Wykonawcy należy:</w:t>
      </w:r>
    </w:p>
    <w:p w14:paraId="3E58A5CC" w14:textId="02A686CC" w:rsidR="00D110F2" w:rsidRPr="00F4190E" w:rsidRDefault="00A81907" w:rsidP="00F4239C">
      <w:pPr>
        <w:pStyle w:val="Tretekstu"/>
        <w:numPr>
          <w:ilvl w:val="0"/>
          <w:numId w:val="8"/>
        </w:numPr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</w:t>
      </w:r>
      <w:r w:rsidR="00D110F2" w:rsidRPr="00F4190E">
        <w:rPr>
          <w:b w:val="0"/>
          <w:i w:val="0"/>
          <w:szCs w:val="24"/>
        </w:rPr>
        <w:t>ykonanie przedmiotu umowy zgodnie z:</w:t>
      </w:r>
    </w:p>
    <w:p w14:paraId="69DD5395" w14:textId="0346D05A" w:rsidR="00D110F2" w:rsidRPr="00F4190E" w:rsidRDefault="00B3423C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programem funkcjonalno-użytkowym</w:t>
      </w:r>
      <w:r w:rsidR="00D110F2" w:rsidRPr="00F4190E">
        <w:rPr>
          <w:b w:val="0"/>
          <w:i w:val="0"/>
          <w:szCs w:val="24"/>
        </w:rPr>
        <w:t>;</w:t>
      </w:r>
    </w:p>
    <w:p w14:paraId="41C9CCF6" w14:textId="77777777" w:rsidR="00D110F2" w:rsidRPr="00F4190E" w:rsidRDefault="00D110F2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color w:val="FF0000"/>
          <w:szCs w:val="24"/>
        </w:rPr>
      </w:pPr>
      <w:r w:rsidRPr="00F4190E">
        <w:rPr>
          <w:b w:val="0"/>
          <w:i w:val="0"/>
          <w:szCs w:val="24"/>
        </w:rPr>
        <w:t>ofertą Wykonawcy;</w:t>
      </w:r>
    </w:p>
    <w:p w14:paraId="75C8CAA9" w14:textId="77777777" w:rsidR="00D110F2" w:rsidRPr="00F4190E" w:rsidRDefault="00D110F2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przepisami techniczno – budowlanymi;</w:t>
      </w:r>
    </w:p>
    <w:p w14:paraId="3313B8AC" w14:textId="77777777" w:rsidR="00D110F2" w:rsidRPr="00F4190E" w:rsidRDefault="00D110F2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zasadami </w:t>
      </w:r>
      <w:r w:rsidR="00F376E0" w:rsidRPr="00F4190E">
        <w:rPr>
          <w:b w:val="0"/>
          <w:i w:val="0"/>
          <w:szCs w:val="24"/>
        </w:rPr>
        <w:t xml:space="preserve">sztuki budowlanej i </w:t>
      </w:r>
      <w:r w:rsidRPr="00F4190E">
        <w:rPr>
          <w:b w:val="0"/>
          <w:i w:val="0"/>
          <w:szCs w:val="24"/>
        </w:rPr>
        <w:t>wiedzy technicznej;</w:t>
      </w:r>
    </w:p>
    <w:p w14:paraId="16A05AF4" w14:textId="6F1745CD" w:rsidR="00D110F2" w:rsidRPr="00F4190E" w:rsidRDefault="000414C4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warunkami</w:t>
      </w:r>
      <w:r w:rsidR="00F04C80">
        <w:rPr>
          <w:b w:val="0"/>
          <w:i w:val="0"/>
          <w:szCs w:val="24"/>
        </w:rPr>
        <w:t xml:space="preserve"> zaproszenia do składania umowy oraz </w:t>
      </w:r>
      <w:r w:rsidRPr="00F4190E">
        <w:rPr>
          <w:b w:val="0"/>
          <w:i w:val="0"/>
          <w:szCs w:val="24"/>
        </w:rPr>
        <w:t xml:space="preserve"> niniejszej umowy,</w:t>
      </w:r>
    </w:p>
    <w:p w14:paraId="06875D7F" w14:textId="4E7173B8" w:rsidR="000255B0" w:rsidRPr="000255B0" w:rsidRDefault="000255B0" w:rsidP="00F4239C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255B0">
        <w:rPr>
          <w:sz w:val="24"/>
          <w:szCs w:val="24"/>
        </w:rPr>
        <w:t xml:space="preserve">wykonanie i utrzymanie na swój koszt zaplecza, zabezpieczenie mienia znajdującego się na terenie </w:t>
      </w:r>
      <w:r w:rsidR="00C83CC6">
        <w:rPr>
          <w:sz w:val="24"/>
          <w:szCs w:val="24"/>
        </w:rPr>
        <w:t>prowadzonych robót budowlanych</w:t>
      </w:r>
      <w:r w:rsidRPr="000255B0">
        <w:rPr>
          <w:sz w:val="24"/>
          <w:szCs w:val="24"/>
        </w:rPr>
        <w:t xml:space="preserve">, a także prowadzenie robót zgodnie </w:t>
      </w:r>
      <w:r w:rsidR="00C83CC6">
        <w:rPr>
          <w:sz w:val="24"/>
          <w:szCs w:val="24"/>
        </w:rPr>
        <w:t xml:space="preserve">               </w:t>
      </w:r>
      <w:r w:rsidRPr="000255B0">
        <w:rPr>
          <w:sz w:val="24"/>
          <w:szCs w:val="24"/>
        </w:rPr>
        <w:t>z przepisami bezpieczeństwa i higieny pracy, ppoż, sanitarnymi oraz innymi obowiązującymi przepisami prawa</w:t>
      </w:r>
      <w:r>
        <w:rPr>
          <w:sz w:val="24"/>
          <w:szCs w:val="24"/>
        </w:rPr>
        <w:t>,</w:t>
      </w:r>
    </w:p>
    <w:p w14:paraId="1C6EF7BA" w14:textId="4819CF95" w:rsidR="000255B0" w:rsidRPr="000255B0" w:rsidRDefault="000255B0" w:rsidP="00F4239C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w czasie realizacji robót budowlanych:</w:t>
      </w:r>
    </w:p>
    <w:p w14:paraId="6822662C" w14:textId="4A7A3B68" w:rsidR="000255B0" w:rsidRPr="00114EAD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114EAD">
        <w:rPr>
          <w:sz w:val="24"/>
          <w:szCs w:val="24"/>
        </w:rPr>
        <w:t xml:space="preserve">zapewnienie ciągłego kierownictwa </w:t>
      </w:r>
      <w:r w:rsidR="00E10ADB" w:rsidRPr="00114EAD">
        <w:rPr>
          <w:sz w:val="24"/>
          <w:szCs w:val="24"/>
        </w:rPr>
        <w:t xml:space="preserve">przez </w:t>
      </w:r>
      <w:r w:rsidR="00A72250" w:rsidRPr="00114EAD">
        <w:rPr>
          <w:sz w:val="24"/>
          <w:szCs w:val="24"/>
        </w:rPr>
        <w:t>kierownika</w:t>
      </w:r>
      <w:r w:rsidR="00E10ADB" w:rsidRPr="00114EAD">
        <w:rPr>
          <w:sz w:val="24"/>
          <w:szCs w:val="24"/>
        </w:rPr>
        <w:t xml:space="preserve"> robót, o którym mowa </w:t>
      </w:r>
      <w:r w:rsidRPr="00114EAD">
        <w:rPr>
          <w:sz w:val="24"/>
          <w:szCs w:val="24"/>
        </w:rPr>
        <w:t xml:space="preserve"> </w:t>
      </w:r>
      <w:r w:rsidR="00114EAD">
        <w:rPr>
          <w:sz w:val="24"/>
          <w:szCs w:val="24"/>
        </w:rPr>
        <w:br/>
      </w:r>
      <w:r w:rsidR="00E10ADB" w:rsidRPr="00114EAD">
        <w:rPr>
          <w:sz w:val="24"/>
          <w:szCs w:val="24"/>
        </w:rPr>
        <w:t>w § 1</w:t>
      </w:r>
      <w:r w:rsidR="00BA1C82" w:rsidRPr="00114EAD">
        <w:rPr>
          <w:sz w:val="24"/>
          <w:szCs w:val="24"/>
        </w:rPr>
        <w:t>0</w:t>
      </w:r>
      <w:r w:rsidR="00114EAD" w:rsidRPr="00114EAD">
        <w:rPr>
          <w:sz w:val="24"/>
          <w:szCs w:val="24"/>
        </w:rPr>
        <w:t xml:space="preserve"> </w:t>
      </w:r>
      <w:r w:rsidR="00E10ADB" w:rsidRPr="00114EAD">
        <w:rPr>
          <w:sz w:val="24"/>
          <w:szCs w:val="24"/>
        </w:rPr>
        <w:t xml:space="preserve">ust. 2 niniejszej umowy; </w:t>
      </w:r>
    </w:p>
    <w:p w14:paraId="0AB68A64" w14:textId="0C2098B4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utrzymanie terenu budowy i stanowisk roboczych w stanie wolnym od</w:t>
      </w:r>
      <w:r w:rsidR="009778B6">
        <w:rPr>
          <w:sz w:val="24"/>
          <w:szCs w:val="24"/>
        </w:rPr>
        <w:t> </w:t>
      </w:r>
      <w:r w:rsidRPr="000255B0">
        <w:rPr>
          <w:sz w:val="24"/>
          <w:szCs w:val="24"/>
        </w:rPr>
        <w:t>przeszkód komunikacyjnych oraz usuwanie niepotrzebnych urządzeń pomocniczych i prowizorycznych, zbędnych materiałów, odpadów i śmieci;</w:t>
      </w:r>
    </w:p>
    <w:p w14:paraId="17E7E118" w14:textId="77777777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 xml:space="preserve"> zabezpieczenie i oznakowanie terenu budowy zgodnie z obowiązującymi przepisami prawa przez cały czas trwania robót budowlanych;</w:t>
      </w:r>
    </w:p>
    <w:p w14:paraId="1F372DFE" w14:textId="03152957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umożliwienie przeprowadzenia odbior</w:t>
      </w:r>
      <w:r w:rsidR="00C83CC6">
        <w:rPr>
          <w:sz w:val="24"/>
          <w:szCs w:val="24"/>
        </w:rPr>
        <w:t>u</w:t>
      </w:r>
      <w:r w:rsidRPr="000255B0">
        <w:rPr>
          <w:sz w:val="24"/>
          <w:szCs w:val="24"/>
        </w:rPr>
        <w:t xml:space="preserve"> robót;</w:t>
      </w:r>
    </w:p>
    <w:p w14:paraId="22EC1928" w14:textId="4632A6B2" w:rsidR="000255B0" w:rsidRPr="000255B0" w:rsidRDefault="00FD7C79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sprzątanie, czyszczenie </w:t>
      </w:r>
      <w:r w:rsidR="000255B0" w:rsidRPr="000255B0">
        <w:rPr>
          <w:sz w:val="24"/>
          <w:szCs w:val="24"/>
        </w:rPr>
        <w:t xml:space="preserve">i porządkowanie terenu </w:t>
      </w:r>
      <w:r w:rsidR="00C83CC6">
        <w:rPr>
          <w:sz w:val="24"/>
          <w:szCs w:val="24"/>
        </w:rPr>
        <w:t>prowadzenia robót budowlanych</w:t>
      </w:r>
      <w:r w:rsidR="000255B0" w:rsidRPr="000255B0">
        <w:rPr>
          <w:sz w:val="24"/>
          <w:szCs w:val="24"/>
        </w:rPr>
        <w:t>, każdorazowe porządkowanie ciągów komunikacyjnych</w:t>
      </w:r>
      <w:r w:rsidR="0016337E">
        <w:rPr>
          <w:sz w:val="24"/>
          <w:szCs w:val="24"/>
        </w:rPr>
        <w:t>;</w:t>
      </w:r>
      <w:r w:rsidR="000255B0" w:rsidRPr="000255B0">
        <w:rPr>
          <w:sz w:val="24"/>
          <w:szCs w:val="24"/>
        </w:rPr>
        <w:t xml:space="preserve"> </w:t>
      </w:r>
    </w:p>
    <w:p w14:paraId="568DC9A1" w14:textId="6C30D659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zabezpieczenie mienia Zamawiającego w sposób zapewniający jego ochronę przed zniszczeniem bądź uszkodzeniem;</w:t>
      </w:r>
    </w:p>
    <w:p w14:paraId="187D04E0" w14:textId="19584C68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na swój koszt naprawienie lub doprowadzenie do stanu poprzedniego, w przypadku spowodowania szkody, a także zniszczenia lub uszkodzenia mienia</w:t>
      </w:r>
      <w:r w:rsidR="0016337E">
        <w:rPr>
          <w:sz w:val="24"/>
          <w:szCs w:val="24"/>
        </w:rPr>
        <w:t xml:space="preserve"> </w:t>
      </w:r>
      <w:r w:rsidR="00A72250">
        <w:rPr>
          <w:sz w:val="24"/>
          <w:szCs w:val="24"/>
        </w:rPr>
        <w:t>Zamawiającego</w:t>
      </w:r>
      <w:r w:rsidRPr="000255B0">
        <w:rPr>
          <w:sz w:val="24"/>
          <w:szCs w:val="24"/>
        </w:rPr>
        <w:t>;</w:t>
      </w:r>
    </w:p>
    <w:p w14:paraId="6F2818C4" w14:textId="70784B02" w:rsidR="009F0E1F" w:rsidRDefault="00E3196E" w:rsidP="008C536D">
      <w:pPr>
        <w:pStyle w:val="Tretekstu"/>
        <w:numPr>
          <w:ilvl w:val="0"/>
          <w:numId w:val="8"/>
        </w:numPr>
        <w:tabs>
          <w:tab w:val="clear" w:pos="3119"/>
          <w:tab w:val="center" w:pos="851"/>
        </w:tabs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lastRenderedPageBreak/>
        <w:t>z</w:t>
      </w:r>
      <w:r w:rsidR="004276D9" w:rsidRPr="00F4190E">
        <w:rPr>
          <w:b w:val="0"/>
          <w:i w:val="0"/>
          <w:szCs w:val="24"/>
        </w:rPr>
        <w:t>apewnienie realizacji prac</w:t>
      </w:r>
      <w:r w:rsidR="00D110F2" w:rsidRPr="00F4190E">
        <w:rPr>
          <w:b w:val="0"/>
          <w:i w:val="0"/>
          <w:szCs w:val="24"/>
        </w:rPr>
        <w:t xml:space="preserve"> przez odpowiednio wykwalifikowanych i posiadających odpowiednie uprawnienia </w:t>
      </w:r>
      <w:r w:rsidR="00AB182F" w:rsidRPr="00F4190E">
        <w:rPr>
          <w:b w:val="0"/>
          <w:i w:val="0"/>
          <w:szCs w:val="24"/>
        </w:rPr>
        <w:t>osób</w:t>
      </w:r>
      <w:r w:rsidR="00D110F2" w:rsidRPr="00F4190E">
        <w:rPr>
          <w:b w:val="0"/>
          <w:i w:val="0"/>
          <w:szCs w:val="24"/>
        </w:rPr>
        <w:t xml:space="preserve"> oraz gwarantujących poprawność i </w:t>
      </w:r>
      <w:r w:rsidR="004276D9" w:rsidRPr="00F4190E">
        <w:rPr>
          <w:b w:val="0"/>
          <w:i w:val="0"/>
          <w:szCs w:val="24"/>
        </w:rPr>
        <w:t>właściwą jakość wykonanych prac</w:t>
      </w:r>
      <w:r w:rsidR="00E67D58">
        <w:rPr>
          <w:b w:val="0"/>
          <w:i w:val="0"/>
          <w:szCs w:val="24"/>
        </w:rPr>
        <w:t>,</w:t>
      </w:r>
    </w:p>
    <w:p w14:paraId="51E26FC1" w14:textId="16BEE074" w:rsidR="00E67D58" w:rsidRPr="00E67D58" w:rsidRDefault="00E67D58" w:rsidP="008C536D">
      <w:pPr>
        <w:pStyle w:val="Tretekstu"/>
        <w:numPr>
          <w:ilvl w:val="0"/>
          <w:numId w:val="8"/>
        </w:numPr>
        <w:spacing w:line="276" w:lineRule="auto"/>
        <w:ind w:left="851" w:hanging="425"/>
        <w:rPr>
          <w:b w:val="0"/>
          <w:i w:val="0"/>
          <w:szCs w:val="24"/>
        </w:rPr>
      </w:pPr>
      <w:r w:rsidRPr="00E67D58">
        <w:rPr>
          <w:b w:val="0"/>
          <w:i w:val="0"/>
          <w:szCs w:val="24"/>
        </w:rPr>
        <w:t xml:space="preserve">po zakończeniu robót - uporządkowanie i przekazanie Zamawiającemu terenu </w:t>
      </w:r>
      <w:r w:rsidR="00C83CC6">
        <w:rPr>
          <w:b w:val="0"/>
          <w:i w:val="0"/>
          <w:szCs w:val="24"/>
        </w:rPr>
        <w:t xml:space="preserve">prowadzenia robót </w:t>
      </w:r>
      <w:r w:rsidR="000B0616">
        <w:rPr>
          <w:b w:val="0"/>
          <w:i w:val="0"/>
          <w:szCs w:val="24"/>
        </w:rPr>
        <w:t>b</w:t>
      </w:r>
      <w:r w:rsidR="00C83CC6">
        <w:rPr>
          <w:b w:val="0"/>
          <w:i w:val="0"/>
          <w:szCs w:val="24"/>
        </w:rPr>
        <w:t>udowlanych</w:t>
      </w:r>
      <w:r w:rsidRPr="00E67D58">
        <w:rPr>
          <w:b w:val="0"/>
          <w:i w:val="0"/>
          <w:szCs w:val="24"/>
        </w:rPr>
        <w:t xml:space="preserve"> wraz z przedmiotem niniejszej umowy w terminie ustalonym na dzień odbioru końcowego robót,</w:t>
      </w:r>
    </w:p>
    <w:p w14:paraId="60066F87" w14:textId="4E45EEBB" w:rsidR="009F0E1F" w:rsidRPr="00290526" w:rsidRDefault="00D57BAD" w:rsidP="008C536D">
      <w:pPr>
        <w:pStyle w:val="Tretekstu"/>
        <w:numPr>
          <w:ilvl w:val="0"/>
          <w:numId w:val="8"/>
        </w:numPr>
        <w:tabs>
          <w:tab w:val="clear" w:pos="3119"/>
          <w:tab w:val="center" w:pos="851"/>
        </w:tabs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color w:val="000000" w:themeColor="text1"/>
          <w:szCs w:val="24"/>
        </w:rPr>
        <w:t>ochrona</w:t>
      </w:r>
      <w:r w:rsidR="00E37190" w:rsidRPr="00F4190E">
        <w:rPr>
          <w:b w:val="0"/>
          <w:i w:val="0"/>
          <w:color w:val="000000" w:themeColor="text1"/>
          <w:szCs w:val="24"/>
        </w:rPr>
        <w:t xml:space="preserve"> tajemnicą wszystkich danych technicznych i projektowych dotyczących Zamawiającego, w posiadanie których wejdzie podczas realizacji umowy oraz nie wykorzystywania ich do innych celów niż wynikających</w:t>
      </w:r>
      <w:r w:rsidR="001E3B2F">
        <w:rPr>
          <w:b w:val="0"/>
          <w:i w:val="0"/>
          <w:color w:val="000000" w:themeColor="text1"/>
          <w:szCs w:val="24"/>
        </w:rPr>
        <w:t xml:space="preserve"> z treści umowy</w:t>
      </w:r>
      <w:r w:rsidR="00290526">
        <w:rPr>
          <w:b w:val="0"/>
          <w:i w:val="0"/>
          <w:color w:val="000000" w:themeColor="text1"/>
          <w:szCs w:val="24"/>
        </w:rPr>
        <w:t>,</w:t>
      </w:r>
    </w:p>
    <w:p w14:paraId="52D733BD" w14:textId="12A7AA8B" w:rsidR="00EC4C3B" w:rsidRDefault="00EC4C3B" w:rsidP="008C536D">
      <w:pPr>
        <w:pStyle w:val="Akapitzlist"/>
        <w:numPr>
          <w:ilvl w:val="0"/>
          <w:numId w:val="8"/>
        </w:numPr>
        <w:spacing w:line="276" w:lineRule="auto"/>
        <w:ind w:left="851" w:hanging="502"/>
        <w:jc w:val="both"/>
        <w:rPr>
          <w:sz w:val="24"/>
          <w:szCs w:val="24"/>
          <w:lang w:eastAsia="pl-PL"/>
        </w:rPr>
      </w:pPr>
      <w:r w:rsidRPr="00EC4C3B">
        <w:rPr>
          <w:sz w:val="24"/>
          <w:szCs w:val="24"/>
          <w:lang w:eastAsia="pl-PL"/>
        </w:rPr>
        <w:t>przestrzeganie przepisów określonych przez Zamawiającego regulujących zasady p</w:t>
      </w:r>
      <w:r w:rsidR="007C1384">
        <w:rPr>
          <w:sz w:val="24"/>
          <w:szCs w:val="24"/>
          <w:lang w:eastAsia="pl-PL"/>
        </w:rPr>
        <w:t>ostępowania w zakresie COVID-19,</w:t>
      </w:r>
    </w:p>
    <w:p w14:paraId="3E5A63CD" w14:textId="2FF44DB8" w:rsidR="002D5E72" w:rsidRDefault="00815E5B" w:rsidP="008C536D">
      <w:pPr>
        <w:pStyle w:val="Akapitzlist"/>
        <w:numPr>
          <w:ilvl w:val="0"/>
          <w:numId w:val="8"/>
        </w:numPr>
        <w:spacing w:line="276" w:lineRule="auto"/>
        <w:ind w:left="851" w:hanging="502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informowanie</w:t>
      </w:r>
      <w:r w:rsidRPr="00815E5B">
        <w:rPr>
          <w:sz w:val="24"/>
          <w:szCs w:val="24"/>
          <w:lang w:eastAsia="pl-PL"/>
        </w:rPr>
        <w:t xml:space="preserve"> Zamawiającego o każdej zmianie </w:t>
      </w:r>
      <w:r>
        <w:rPr>
          <w:sz w:val="24"/>
          <w:szCs w:val="24"/>
          <w:lang w:eastAsia="pl-PL"/>
        </w:rPr>
        <w:t xml:space="preserve">adresu </w:t>
      </w:r>
      <w:r w:rsidR="008A2711">
        <w:rPr>
          <w:sz w:val="24"/>
          <w:szCs w:val="24"/>
          <w:lang w:eastAsia="pl-PL"/>
        </w:rPr>
        <w:t>siedziby bądź nazwy</w:t>
      </w:r>
      <w:r w:rsidR="00F94BA6">
        <w:rPr>
          <w:sz w:val="24"/>
          <w:szCs w:val="24"/>
          <w:lang w:eastAsia="pl-PL"/>
        </w:rPr>
        <w:t xml:space="preserve"> firmy</w:t>
      </w:r>
      <w:r w:rsidR="008A2711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  <w:r w:rsidR="002D5E72">
        <w:rPr>
          <w:sz w:val="24"/>
          <w:szCs w:val="24"/>
          <w:lang w:eastAsia="pl-PL"/>
        </w:rPr>
        <w:t>Niniejsza z</w:t>
      </w:r>
      <w:r w:rsidR="002D5E72" w:rsidRPr="002D5E72">
        <w:rPr>
          <w:sz w:val="24"/>
          <w:szCs w:val="24"/>
          <w:lang w:eastAsia="pl-PL"/>
        </w:rPr>
        <w:t>miana powinna być dokonana w formie dokumentowej i nie będzie traktowana jako zmiana umowy</w:t>
      </w:r>
      <w:r w:rsidR="002D5E72">
        <w:rPr>
          <w:sz w:val="24"/>
          <w:szCs w:val="24"/>
          <w:lang w:eastAsia="pl-PL"/>
        </w:rPr>
        <w:t xml:space="preserve"> wymagająca aneksu</w:t>
      </w:r>
      <w:r w:rsidR="002D5E72" w:rsidRPr="002D5E72">
        <w:rPr>
          <w:sz w:val="24"/>
          <w:szCs w:val="24"/>
          <w:lang w:eastAsia="pl-PL"/>
        </w:rPr>
        <w:t>.</w:t>
      </w:r>
    </w:p>
    <w:p w14:paraId="5B21EA49" w14:textId="7FC4DCDF" w:rsidR="00EC4C3B" w:rsidRPr="00EC4C3B" w:rsidRDefault="002D5E72" w:rsidP="008C536D">
      <w:pPr>
        <w:pStyle w:val="Akapitzlist"/>
        <w:spacing w:line="276" w:lineRule="auto"/>
        <w:ind w:left="851"/>
        <w:jc w:val="both"/>
        <w:rPr>
          <w:sz w:val="24"/>
          <w:szCs w:val="24"/>
          <w:lang w:eastAsia="pl-PL"/>
        </w:rPr>
      </w:pPr>
      <w:r w:rsidRPr="00EC4C3B">
        <w:rPr>
          <w:sz w:val="24"/>
          <w:szCs w:val="24"/>
          <w:lang w:eastAsia="pl-PL"/>
        </w:rPr>
        <w:t xml:space="preserve"> </w:t>
      </w:r>
    </w:p>
    <w:p w14:paraId="533C059E" w14:textId="0012D213" w:rsidR="00D110F2" w:rsidRPr="009778B6" w:rsidRDefault="00D110F2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6</w:t>
      </w:r>
    </w:p>
    <w:p w14:paraId="457419CD" w14:textId="77777777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Dostarczone przez Wykonawcę materiały i urządzenia na potrzeby realizacji przedmiotu umowy winny być fabrycznie nowe.  </w:t>
      </w:r>
    </w:p>
    <w:p w14:paraId="120EA046" w14:textId="466F3391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Materiały i urządzenia dostarczone przez Wykonawcę, o których mowa w ust. 1 powinny odpowiadać przepisom dla wyrobów dopuszczonych do obrotu i stosowania w</w:t>
      </w:r>
      <w:r>
        <w:rPr>
          <w:b w:val="0"/>
          <w:i w:val="0"/>
          <w:szCs w:val="24"/>
        </w:rPr>
        <w:t> </w:t>
      </w:r>
      <w:r w:rsidRPr="00F4190E">
        <w:rPr>
          <w:b w:val="0"/>
          <w:i w:val="0"/>
          <w:szCs w:val="24"/>
        </w:rPr>
        <w:t>budownictwie określonych w art. 10 ustawy z dnia 7 lipca 1994 r. - Prawo budowlane (t.j.</w:t>
      </w:r>
      <w:r>
        <w:rPr>
          <w:b w:val="0"/>
          <w:i w:val="0"/>
          <w:szCs w:val="24"/>
        </w:rPr>
        <w:t> </w:t>
      </w:r>
      <w:r w:rsidRPr="00F4190E">
        <w:rPr>
          <w:b w:val="0"/>
          <w:i w:val="0"/>
          <w:szCs w:val="24"/>
        </w:rPr>
        <w:t>Dz. U. z 20</w:t>
      </w:r>
      <w:r w:rsidR="00A925EE">
        <w:rPr>
          <w:b w:val="0"/>
          <w:i w:val="0"/>
          <w:szCs w:val="24"/>
        </w:rPr>
        <w:t>21</w:t>
      </w:r>
      <w:r w:rsidRPr="00F4190E">
        <w:rPr>
          <w:b w:val="0"/>
          <w:i w:val="0"/>
          <w:szCs w:val="24"/>
        </w:rPr>
        <w:t xml:space="preserve"> r. poz. </w:t>
      </w:r>
      <w:r w:rsidR="00A925EE">
        <w:rPr>
          <w:b w:val="0"/>
          <w:i w:val="0"/>
          <w:szCs w:val="24"/>
        </w:rPr>
        <w:t>2351</w:t>
      </w:r>
      <w:r w:rsidRPr="00F4190E">
        <w:rPr>
          <w:szCs w:val="24"/>
        </w:rPr>
        <w:t xml:space="preserve"> </w:t>
      </w:r>
      <w:r w:rsidRPr="00F4190E">
        <w:rPr>
          <w:b w:val="0"/>
          <w:i w:val="0"/>
          <w:szCs w:val="24"/>
        </w:rPr>
        <w:t>z późn. zm.).</w:t>
      </w:r>
    </w:p>
    <w:p w14:paraId="562745E4" w14:textId="77777777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Wykonawca obowiązany jest przechowywać przez okres wykonywania robót dokumenty potwierdzające, że materiały określone w ust. 2 odpowiadają przepisom określonym w tym ustępie i po zakończeniu budowy przekazać je Zamawiającemu.</w:t>
      </w:r>
    </w:p>
    <w:p w14:paraId="3BB118F7" w14:textId="40DC7217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 przypadku powstania odpadów w toku wykonywania robót budowlanych, Wykonawca, jako wytwórca odpadów w rozumieniu przepisów ustawy z dnia 27 kwietnia 2001 r. Prawo ochrony środowiska (t.j. Dz. U. z 202</w:t>
      </w:r>
      <w:r>
        <w:rPr>
          <w:b w:val="0"/>
          <w:i w:val="0"/>
          <w:szCs w:val="24"/>
        </w:rPr>
        <w:t>1</w:t>
      </w:r>
      <w:r w:rsidR="005966B3">
        <w:rPr>
          <w:b w:val="0"/>
          <w:i w:val="0"/>
          <w:szCs w:val="24"/>
        </w:rPr>
        <w:t xml:space="preserve"> r. poz. </w:t>
      </w:r>
      <w:r w:rsidR="00A925EE">
        <w:rPr>
          <w:b w:val="0"/>
          <w:i w:val="0"/>
          <w:szCs w:val="24"/>
        </w:rPr>
        <w:t>1973 z poźn. zm.</w:t>
      </w:r>
      <w:r w:rsidRPr="00F4190E">
        <w:rPr>
          <w:b w:val="0"/>
          <w:i w:val="0"/>
          <w:szCs w:val="24"/>
        </w:rPr>
        <w:t xml:space="preserve">) oraz ustawy z dnia </w:t>
      </w:r>
      <w:r w:rsidR="001F5331">
        <w:rPr>
          <w:b w:val="0"/>
          <w:i w:val="0"/>
          <w:szCs w:val="24"/>
        </w:rPr>
        <w:br/>
      </w:r>
      <w:r w:rsidRPr="00F4190E">
        <w:rPr>
          <w:b w:val="0"/>
          <w:i w:val="0"/>
          <w:szCs w:val="24"/>
        </w:rPr>
        <w:t>14 grudnia 2012 r. o odpadach (t.j. Dz. U. z 202</w:t>
      </w:r>
      <w:r>
        <w:rPr>
          <w:b w:val="0"/>
          <w:i w:val="0"/>
          <w:szCs w:val="24"/>
        </w:rPr>
        <w:t>1</w:t>
      </w:r>
      <w:r w:rsidRPr="00F4190E">
        <w:rPr>
          <w:b w:val="0"/>
          <w:i w:val="0"/>
          <w:szCs w:val="24"/>
        </w:rPr>
        <w:t xml:space="preserve"> r. poz. 7</w:t>
      </w:r>
      <w:r>
        <w:rPr>
          <w:b w:val="0"/>
          <w:i w:val="0"/>
          <w:szCs w:val="24"/>
        </w:rPr>
        <w:t>79</w:t>
      </w:r>
      <w:r w:rsidRPr="00F4190E">
        <w:rPr>
          <w:b w:val="0"/>
          <w:i w:val="0"/>
          <w:szCs w:val="24"/>
        </w:rPr>
        <w:t xml:space="preserve"> z późn. zm.), na swój koszt będzie postępował</w:t>
      </w:r>
      <w:r w:rsidR="00861876">
        <w:rPr>
          <w:b w:val="0"/>
          <w:i w:val="0"/>
          <w:szCs w:val="24"/>
        </w:rPr>
        <w:t xml:space="preserve">  </w:t>
      </w:r>
      <w:r w:rsidRPr="00F4190E">
        <w:rPr>
          <w:b w:val="0"/>
          <w:i w:val="0"/>
          <w:szCs w:val="24"/>
        </w:rPr>
        <w:t xml:space="preserve">z nimi zgodnie z obowiązującymi przepisami. </w:t>
      </w:r>
    </w:p>
    <w:p w14:paraId="184607FB" w14:textId="77777777" w:rsidR="001E3B2F" w:rsidRDefault="001E3B2F" w:rsidP="00401AEE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3B9F794F" w14:textId="5EEAE16E" w:rsidR="00E37190" w:rsidRPr="009778B6" w:rsidRDefault="00E3719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t xml:space="preserve">§ </w:t>
      </w:r>
      <w:r w:rsidR="0001453A">
        <w:rPr>
          <w:i w:val="0"/>
          <w:color w:val="000000" w:themeColor="text1"/>
          <w:szCs w:val="24"/>
        </w:rPr>
        <w:t>7</w:t>
      </w:r>
    </w:p>
    <w:p w14:paraId="123C6117" w14:textId="4D002067" w:rsidR="00F456F7" w:rsidRDefault="00E37190" w:rsidP="000F07D9">
      <w:pPr>
        <w:pStyle w:val="Tretekstu"/>
        <w:numPr>
          <w:ilvl w:val="0"/>
          <w:numId w:val="3"/>
        </w:numPr>
        <w:spacing w:line="276" w:lineRule="auto"/>
        <w:ind w:left="426" w:hanging="426"/>
        <w:contextualSpacing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Strony ustalają za wykonanie przedmiotu umowy wynagrodzenie brutto ustalone w wyniku przeprowadzonego </w:t>
      </w:r>
      <w:r w:rsidR="006E0430">
        <w:rPr>
          <w:b w:val="0"/>
          <w:i w:val="0"/>
          <w:szCs w:val="24"/>
        </w:rPr>
        <w:t>rozpoznania rynku</w:t>
      </w:r>
      <w:r w:rsidRPr="00F4190E">
        <w:rPr>
          <w:b w:val="0"/>
          <w:i w:val="0"/>
          <w:szCs w:val="24"/>
        </w:rPr>
        <w:t xml:space="preserve">, w kwocie </w:t>
      </w:r>
      <w:r w:rsidR="00F456F7">
        <w:rPr>
          <w:bCs/>
          <w:i w:val="0"/>
          <w:szCs w:val="24"/>
        </w:rPr>
        <w:t>……………………</w:t>
      </w:r>
      <w:r w:rsidR="00F86971">
        <w:rPr>
          <w:bCs/>
          <w:i w:val="0"/>
          <w:szCs w:val="24"/>
        </w:rPr>
        <w:t>……..</w:t>
      </w:r>
      <w:r w:rsidR="00CB7ABC">
        <w:rPr>
          <w:bCs/>
          <w:i w:val="0"/>
          <w:szCs w:val="24"/>
        </w:rPr>
        <w:t xml:space="preserve"> zł</w:t>
      </w:r>
      <w:r w:rsidRPr="00F4190E">
        <w:rPr>
          <w:bCs/>
          <w:i w:val="0"/>
          <w:szCs w:val="24"/>
        </w:rPr>
        <w:t xml:space="preserve"> brutto </w:t>
      </w:r>
      <w:r w:rsidRPr="00F4190E">
        <w:rPr>
          <w:b w:val="0"/>
          <w:i w:val="0"/>
          <w:szCs w:val="24"/>
        </w:rPr>
        <w:t xml:space="preserve">(słownie: </w:t>
      </w:r>
      <w:r w:rsidR="00F456F7">
        <w:rPr>
          <w:b w:val="0"/>
          <w:i w:val="0"/>
          <w:szCs w:val="24"/>
        </w:rPr>
        <w:t>……………………………… złotych brutto</w:t>
      </w:r>
      <w:r w:rsidRPr="00F4190E">
        <w:rPr>
          <w:b w:val="0"/>
          <w:i w:val="0"/>
          <w:szCs w:val="24"/>
        </w:rPr>
        <w:t>)</w:t>
      </w:r>
      <w:r w:rsidR="00C01179">
        <w:rPr>
          <w:b w:val="0"/>
          <w:i w:val="0"/>
          <w:szCs w:val="24"/>
        </w:rPr>
        <w:t>.</w:t>
      </w:r>
    </w:p>
    <w:p w14:paraId="6ADDE2AB" w14:textId="7A787DD0" w:rsidR="00F86971" w:rsidRPr="005B43B5" w:rsidRDefault="00F86971" w:rsidP="00F86971">
      <w:pPr>
        <w:pStyle w:val="Tretekstu"/>
        <w:numPr>
          <w:ilvl w:val="0"/>
          <w:numId w:val="3"/>
        </w:numPr>
        <w:spacing w:line="276" w:lineRule="auto"/>
        <w:ind w:left="425" w:hanging="425"/>
        <w:contextualSpacing/>
        <w:rPr>
          <w:b w:val="0"/>
          <w:i w:val="0"/>
          <w:color w:val="000000" w:themeColor="text1"/>
          <w:szCs w:val="24"/>
        </w:rPr>
      </w:pPr>
      <w:r w:rsidRPr="005B43B5">
        <w:rPr>
          <w:b w:val="0"/>
          <w:i w:val="0"/>
          <w:color w:val="000000" w:themeColor="text1"/>
          <w:szCs w:val="24"/>
        </w:rPr>
        <w:t xml:space="preserve">Wynagrodzenie brutto za wykonanie przedmiotu umowy zawiera wszystkie koszty niezbędne do realizacji zamówienia wynikające z </w:t>
      </w:r>
      <w:r w:rsidR="00114EAD">
        <w:rPr>
          <w:b w:val="0"/>
          <w:i w:val="0"/>
          <w:color w:val="000000" w:themeColor="text1"/>
          <w:szCs w:val="24"/>
        </w:rPr>
        <w:t>programu funkcjonalno-użytkowego</w:t>
      </w:r>
      <w:r w:rsidRPr="005B43B5">
        <w:rPr>
          <w:b w:val="0"/>
          <w:i w:val="0"/>
          <w:color w:val="000000" w:themeColor="text1"/>
          <w:szCs w:val="24"/>
        </w:rPr>
        <w:t xml:space="preserve">, </w:t>
      </w:r>
      <w:r w:rsidR="006E0430">
        <w:rPr>
          <w:b w:val="0"/>
          <w:i w:val="0"/>
          <w:color w:val="000000" w:themeColor="text1"/>
          <w:szCs w:val="24"/>
        </w:rPr>
        <w:t>stanowiącego załącznik do niniejszej umowy</w:t>
      </w:r>
      <w:r w:rsidRPr="005B43B5">
        <w:rPr>
          <w:b w:val="0"/>
          <w:i w:val="0"/>
          <w:color w:val="000000" w:themeColor="text1"/>
          <w:szCs w:val="24"/>
        </w:rPr>
        <w:t xml:space="preserve">. </w:t>
      </w:r>
      <w:r w:rsidRPr="00035576">
        <w:rPr>
          <w:b w:val="0"/>
          <w:i w:val="0"/>
        </w:rPr>
        <w:t xml:space="preserve">Są to w szczególności następujące koszty: </w:t>
      </w:r>
      <w:r w:rsidR="00CD1010">
        <w:rPr>
          <w:b w:val="0"/>
          <w:i w:val="0"/>
        </w:rPr>
        <w:t xml:space="preserve">wykonanie dokumentacji projektowej, </w:t>
      </w:r>
      <w:r w:rsidR="00CD1010" w:rsidRPr="00CD1010">
        <w:rPr>
          <w:b w:val="0"/>
          <w:i w:val="0"/>
        </w:rPr>
        <w:t>opracowanie specyfikacji technicznych wykonania i odbioru robót budowlanych</w:t>
      </w:r>
      <w:r w:rsidR="00CD1010">
        <w:rPr>
          <w:b w:val="0"/>
          <w:i w:val="0"/>
        </w:rPr>
        <w:t>,</w:t>
      </w:r>
      <w:r w:rsidR="00CD1010" w:rsidRPr="00CD1010">
        <w:t xml:space="preserve"> </w:t>
      </w:r>
      <w:r w:rsidRPr="00E12900">
        <w:rPr>
          <w:b w:val="0"/>
          <w:i w:val="0"/>
          <w:color w:val="000000" w:themeColor="text1"/>
          <w:szCs w:val="24"/>
        </w:rPr>
        <w:t>wszelkich robót przygotowawczych, porządkowych, wykonania robót budowlanych, wywozu i</w:t>
      </w:r>
      <w:r>
        <w:rPr>
          <w:b w:val="0"/>
          <w:i w:val="0"/>
          <w:color w:val="000000" w:themeColor="text1"/>
          <w:szCs w:val="24"/>
        </w:rPr>
        <w:t> </w:t>
      </w:r>
      <w:r w:rsidRPr="00E12900">
        <w:rPr>
          <w:b w:val="0"/>
          <w:i w:val="0"/>
          <w:color w:val="000000" w:themeColor="text1"/>
          <w:szCs w:val="24"/>
        </w:rPr>
        <w:t xml:space="preserve">utylizacji odpadów budowlanych, </w:t>
      </w:r>
      <w:r w:rsidR="00CD1010" w:rsidRPr="00CD1010">
        <w:rPr>
          <w:b w:val="0"/>
          <w:i w:val="0"/>
          <w:color w:val="000000" w:themeColor="text1"/>
          <w:szCs w:val="24"/>
        </w:rPr>
        <w:t>wykonanie niezbędnych pomiarów elektrycznych</w:t>
      </w:r>
      <w:r w:rsidR="00CD1010">
        <w:rPr>
          <w:b w:val="0"/>
          <w:i w:val="0"/>
          <w:color w:val="000000" w:themeColor="text1"/>
          <w:szCs w:val="24"/>
        </w:rPr>
        <w:t xml:space="preserve">, </w:t>
      </w:r>
      <w:r w:rsidR="00CD1010" w:rsidRPr="00CD1010">
        <w:rPr>
          <w:b w:val="0"/>
          <w:i w:val="0"/>
          <w:color w:val="000000" w:themeColor="text1"/>
          <w:szCs w:val="24"/>
        </w:rPr>
        <w:t>wykonanie dokumentacji geodezyjnej,  zaktualizowanie mapy numerycznej w zakresie budowanego przyłącza</w:t>
      </w:r>
      <w:r w:rsidR="00CD1010">
        <w:rPr>
          <w:b w:val="0"/>
          <w:i w:val="0"/>
          <w:color w:val="000000" w:themeColor="text1"/>
          <w:szCs w:val="24"/>
        </w:rPr>
        <w:t>,</w:t>
      </w:r>
      <w:r w:rsidR="00CD1010" w:rsidRPr="00CD1010">
        <w:rPr>
          <w:color w:val="000000" w:themeColor="text1"/>
          <w:szCs w:val="24"/>
        </w:rPr>
        <w:t xml:space="preserve"> </w:t>
      </w:r>
      <w:r w:rsidR="00CD1010">
        <w:rPr>
          <w:b w:val="0"/>
          <w:i w:val="0"/>
          <w:color w:val="000000" w:themeColor="text1"/>
          <w:szCs w:val="24"/>
        </w:rPr>
        <w:t>wykonanie tablicy informacyjnej, z</w:t>
      </w:r>
      <w:r w:rsidRPr="00366DDE">
        <w:rPr>
          <w:b w:val="0"/>
          <w:i w:val="0"/>
          <w:szCs w:val="24"/>
        </w:rPr>
        <w:t>wiązane z odbiorem robót budowlanych</w:t>
      </w:r>
      <w:r>
        <w:rPr>
          <w:b w:val="0"/>
          <w:i w:val="0"/>
          <w:szCs w:val="24"/>
        </w:rPr>
        <w:t>,</w:t>
      </w:r>
      <w:r w:rsidRPr="00366DDE">
        <w:rPr>
          <w:b w:val="0"/>
          <w:i w:val="0"/>
          <w:szCs w:val="24"/>
        </w:rPr>
        <w:t xml:space="preserve"> </w:t>
      </w:r>
      <w:r w:rsidRPr="00E12900">
        <w:rPr>
          <w:b w:val="0"/>
          <w:i w:val="0"/>
          <w:color w:val="000000" w:themeColor="text1"/>
          <w:szCs w:val="24"/>
        </w:rPr>
        <w:t xml:space="preserve">gwarancji i rękojmi, wykonania </w:t>
      </w:r>
      <w:r w:rsidRPr="00E12900">
        <w:rPr>
          <w:b w:val="0"/>
          <w:i w:val="0"/>
          <w:color w:val="000000" w:themeColor="text1"/>
          <w:szCs w:val="24"/>
        </w:rPr>
        <w:lastRenderedPageBreak/>
        <w:t xml:space="preserve">napraw i innych czynności niezbędnych do wykonania przedmiotu </w:t>
      </w:r>
      <w:r w:rsidR="00114EAD">
        <w:rPr>
          <w:b w:val="0"/>
          <w:i w:val="0"/>
          <w:color w:val="000000" w:themeColor="text1"/>
          <w:szCs w:val="24"/>
        </w:rPr>
        <w:t>umowy</w:t>
      </w:r>
      <w:r w:rsidR="00CD1010">
        <w:rPr>
          <w:b w:val="0"/>
          <w:i w:val="0"/>
          <w:color w:val="000000" w:themeColor="text1"/>
          <w:szCs w:val="24"/>
        </w:rPr>
        <w:t xml:space="preserve"> oraz powstałych szkód z winy Wykonawcy</w:t>
      </w:r>
      <w:r w:rsidRPr="00E12900">
        <w:rPr>
          <w:b w:val="0"/>
          <w:i w:val="0"/>
          <w:color w:val="000000" w:themeColor="text1"/>
          <w:szCs w:val="24"/>
        </w:rPr>
        <w:t>.</w:t>
      </w:r>
    </w:p>
    <w:p w14:paraId="51910A8E" w14:textId="46C05063" w:rsidR="00861876" w:rsidRPr="00861876" w:rsidRDefault="00861876" w:rsidP="00861876">
      <w:pPr>
        <w:numPr>
          <w:ilvl w:val="0"/>
          <w:numId w:val="3"/>
        </w:numPr>
        <w:spacing w:line="276" w:lineRule="auto"/>
        <w:ind w:left="425" w:hanging="425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 xml:space="preserve">Podstawą do rozliczenia za wykonane roboty budowlane, będzie wystawiona </w:t>
      </w:r>
      <w:r w:rsidR="002A7F6E" w:rsidRPr="00861876">
        <w:rPr>
          <w:sz w:val="24"/>
          <w:szCs w:val="24"/>
        </w:rPr>
        <w:t xml:space="preserve">faktura VAT </w:t>
      </w:r>
      <w:r w:rsidRPr="00861876">
        <w:rPr>
          <w:sz w:val="24"/>
          <w:szCs w:val="24"/>
        </w:rPr>
        <w:t>przez Wykonawcę, na podstawie zatwierdzonego przez Zamawiającego protokołu końcowego odbioru robót budowlanych</w:t>
      </w:r>
      <w:r w:rsidRPr="002A7F6E">
        <w:rPr>
          <w:sz w:val="24"/>
          <w:szCs w:val="24"/>
        </w:rPr>
        <w:t xml:space="preserve">, </w:t>
      </w:r>
      <w:r w:rsidR="002A7F6E" w:rsidRPr="002A7F6E">
        <w:rPr>
          <w:sz w:val="24"/>
          <w:szCs w:val="24"/>
        </w:rPr>
        <w:t>o którym mowa w § 3</w:t>
      </w:r>
      <w:r w:rsidRPr="002A7F6E">
        <w:rPr>
          <w:sz w:val="24"/>
          <w:szCs w:val="24"/>
        </w:rPr>
        <w:t xml:space="preserve"> ust. 5.</w:t>
      </w:r>
    </w:p>
    <w:p w14:paraId="444ED88E" w14:textId="2484FEB6" w:rsidR="00861876" w:rsidRPr="00861876" w:rsidRDefault="00861876" w:rsidP="00861876">
      <w:pPr>
        <w:numPr>
          <w:ilvl w:val="0"/>
          <w:numId w:val="3"/>
        </w:numPr>
        <w:spacing w:line="276" w:lineRule="auto"/>
        <w:ind w:left="425" w:hanging="425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 xml:space="preserve">Prawidłowo wystawiona przez Wykonawcę faktura VAT, wraz z wymaganymi dokumentami dotyczącymi Podwykonawstwa w przypadku zgłoszenia Podwykonawców, płatna będzie w terminie 30 dni od daty jej otrzymania przez Zamawiającego. W przypadku zgłoszenia Podwykonawców i dalszych Podwykonawców zapisy § 2 ust. </w:t>
      </w:r>
      <w:r w:rsidR="002A7F6E">
        <w:rPr>
          <w:sz w:val="24"/>
          <w:szCs w:val="24"/>
        </w:rPr>
        <w:t>11</w:t>
      </w:r>
      <w:r w:rsidRPr="00861876">
        <w:rPr>
          <w:sz w:val="24"/>
          <w:szCs w:val="24"/>
        </w:rPr>
        <w:t>-1</w:t>
      </w:r>
      <w:r w:rsidR="002A7F6E">
        <w:rPr>
          <w:sz w:val="24"/>
          <w:szCs w:val="24"/>
        </w:rPr>
        <w:t>2</w:t>
      </w:r>
      <w:r w:rsidRPr="00861876">
        <w:rPr>
          <w:sz w:val="24"/>
          <w:szCs w:val="24"/>
        </w:rPr>
        <w:t xml:space="preserve"> stosuje się odpowiednio.</w:t>
      </w:r>
    </w:p>
    <w:p w14:paraId="1FD699CD" w14:textId="77777777" w:rsidR="00861876" w:rsidRPr="00861876" w:rsidRDefault="00861876" w:rsidP="00861876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>Zamawiający informuje, że stosuje mechanizm podzielonej płatności zgodnie z art. 108 a-d ustawy z dnia 11 marca 2004 r. o podatku od towarów i usług (t.j. Dz.U. z 2021 r. poz. 685 z późn. zm.).</w:t>
      </w:r>
    </w:p>
    <w:p w14:paraId="06D71BA0" w14:textId="7F3563D1" w:rsidR="00861876" w:rsidRPr="008C536D" w:rsidRDefault="00861876" w:rsidP="00861876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861876">
        <w:rPr>
          <w:sz w:val="24"/>
          <w:szCs w:val="24"/>
        </w:rPr>
        <w:t>Za datę zapłaty przyjmuje się datę obciążenia rachunku Zamawiającego.</w:t>
      </w:r>
    </w:p>
    <w:p w14:paraId="3E4334BF" w14:textId="77777777" w:rsidR="008C536D" w:rsidRPr="00861876" w:rsidRDefault="008C536D" w:rsidP="008C536D">
      <w:pPr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</w:p>
    <w:p w14:paraId="76517D5D" w14:textId="21B05DD4" w:rsidR="00415F99" w:rsidRPr="00F4190E" w:rsidRDefault="00FE5503" w:rsidP="009778B6">
      <w:pPr>
        <w:pStyle w:val="Tretekstu"/>
        <w:spacing w:after="240" w:line="276" w:lineRule="auto"/>
        <w:ind w:left="283" w:hanging="283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8</w:t>
      </w:r>
    </w:p>
    <w:p w14:paraId="7E2415C1" w14:textId="2F793189" w:rsidR="000C5D38" w:rsidRDefault="000C5D38" w:rsidP="006773FE">
      <w:pPr>
        <w:pStyle w:val="Tekstpodstawowy"/>
        <w:numPr>
          <w:ilvl w:val="0"/>
          <w:numId w:val="25"/>
        </w:numPr>
        <w:tabs>
          <w:tab w:val="left" w:pos="709"/>
        </w:tabs>
        <w:spacing w:line="276" w:lineRule="auto"/>
        <w:ind w:left="426" w:hanging="426"/>
        <w:rPr>
          <w:b w:val="0"/>
          <w:i w:val="0"/>
        </w:rPr>
      </w:pPr>
      <w:r>
        <w:rPr>
          <w:b w:val="0"/>
          <w:i w:val="0"/>
        </w:rPr>
        <w:t xml:space="preserve">Wykonawca udziela Zamawiającemu na wykonane przez siebie roboty budowlane objęte niniejszą umową gwarancji na okres </w:t>
      </w:r>
      <w:r w:rsidR="006E0430">
        <w:rPr>
          <w:b w:val="0"/>
          <w:i w:val="0"/>
        </w:rPr>
        <w:t>5</w:t>
      </w:r>
      <w:r w:rsidR="000418BB">
        <w:rPr>
          <w:b w:val="0"/>
          <w:i w:val="0"/>
        </w:rPr>
        <w:t xml:space="preserve"> </w:t>
      </w:r>
      <w:r w:rsidR="00CB6F60" w:rsidRPr="000418BB">
        <w:rPr>
          <w:b w:val="0"/>
          <w:i w:val="0"/>
        </w:rPr>
        <w:t>lat</w:t>
      </w:r>
      <w:r w:rsidR="006E0430">
        <w:rPr>
          <w:b w:val="0"/>
          <w:i w:val="0"/>
        </w:rPr>
        <w:t xml:space="preserve"> </w:t>
      </w:r>
      <w:r>
        <w:rPr>
          <w:b w:val="0"/>
          <w:i w:val="0"/>
        </w:rPr>
        <w:t xml:space="preserve">oraz rękojmi </w:t>
      </w:r>
      <w:r w:rsidR="003269EE">
        <w:rPr>
          <w:b w:val="0"/>
          <w:i w:val="0"/>
        </w:rPr>
        <w:t xml:space="preserve">za wady </w:t>
      </w:r>
      <w:r>
        <w:rPr>
          <w:b w:val="0"/>
          <w:i w:val="0"/>
        </w:rPr>
        <w:t>o 1 rok dłużej licząc od daty upływu terminu gwarancji.</w:t>
      </w:r>
    </w:p>
    <w:p w14:paraId="67502267" w14:textId="77777777" w:rsidR="00784467" w:rsidRPr="00DE7038" w:rsidRDefault="00784467" w:rsidP="00784467">
      <w:pPr>
        <w:widowControl w:val="0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eastAsia="Bitstream Vera Sans"/>
          <w:kern w:val="1"/>
          <w:sz w:val="24"/>
          <w:szCs w:val="24"/>
        </w:rPr>
      </w:pPr>
      <w:r w:rsidRPr="00DE7038">
        <w:rPr>
          <w:sz w:val="24"/>
          <w:szCs w:val="24"/>
        </w:rPr>
        <w:t>Bieg terminu gwarancji i rękojmi rozpoczyna się w dniu następnym, licząc od dnia protokolarnego odbioru końcowego robót budowlanych.</w:t>
      </w:r>
    </w:p>
    <w:p w14:paraId="67BE87A2" w14:textId="6EDAD0C4" w:rsidR="00DE7038" w:rsidRPr="00DE7038" w:rsidRDefault="00DE7038" w:rsidP="006773FE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b/>
          <w:i/>
          <w:sz w:val="24"/>
          <w:szCs w:val="24"/>
        </w:rPr>
      </w:pPr>
      <w:r w:rsidRPr="00DE7038">
        <w:rPr>
          <w:sz w:val="24"/>
          <w:szCs w:val="24"/>
        </w:rPr>
        <w:t>W przypadku wyrobów, których okres gwarancji udzielonej przez producenta wykracza poza termin gwarancji wynikający z niniejszej umowy Wykonawca zobowiązany jest do</w:t>
      </w:r>
      <w:r w:rsidR="00236B83">
        <w:rPr>
          <w:sz w:val="24"/>
          <w:szCs w:val="24"/>
        </w:rPr>
        <w:t> </w:t>
      </w:r>
      <w:r w:rsidRPr="00DE7038">
        <w:rPr>
          <w:sz w:val="24"/>
          <w:szCs w:val="24"/>
        </w:rPr>
        <w:t>przeniesienia jej na rzecz Zamawiającego.</w:t>
      </w:r>
    </w:p>
    <w:p w14:paraId="13663728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b/>
          <w:i/>
          <w:sz w:val="24"/>
          <w:szCs w:val="24"/>
        </w:rPr>
      </w:pPr>
      <w:r w:rsidRPr="00DE7038">
        <w:rPr>
          <w:sz w:val="24"/>
          <w:szCs w:val="24"/>
        </w:rPr>
        <w:t xml:space="preserve">Wykonawca nie może odmówić naprawy gwarancyjnej w wypadku jeśli warunki gwarancji wymagają wykonania okresowych przeglądów i konserwacji urządzeń, a ww. czynności nie zostały zrealizowane. </w:t>
      </w:r>
    </w:p>
    <w:p w14:paraId="535EC32F" w14:textId="70202EB9" w:rsidR="00DE7038" w:rsidRPr="00FF7083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F7083">
        <w:rPr>
          <w:sz w:val="24"/>
          <w:szCs w:val="24"/>
        </w:rPr>
        <w:t xml:space="preserve">Zamawiający </w:t>
      </w:r>
      <w:r w:rsidR="00FF7083" w:rsidRPr="00FF7083">
        <w:rPr>
          <w:sz w:val="24"/>
          <w:szCs w:val="24"/>
        </w:rPr>
        <w:t>miesiąc</w:t>
      </w:r>
      <w:r w:rsidR="00CE10B5" w:rsidRPr="00FF7083">
        <w:rPr>
          <w:sz w:val="24"/>
          <w:szCs w:val="24"/>
        </w:rPr>
        <w:t xml:space="preserve"> przed upływem terminu gwarancji przeprowadzi przegląd gwarancyjny</w:t>
      </w:r>
      <w:r w:rsidRPr="00FF7083">
        <w:rPr>
          <w:sz w:val="24"/>
          <w:szCs w:val="24"/>
        </w:rPr>
        <w:t>. O terminie przeglądu gwarancyjnego Wykonawca zostanie poinformowany w formie pisemnej.</w:t>
      </w:r>
    </w:p>
    <w:p w14:paraId="7572D11D" w14:textId="71AB5E1D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b/>
          <w:i/>
          <w:sz w:val="24"/>
          <w:szCs w:val="24"/>
        </w:rPr>
      </w:pPr>
      <w:r w:rsidRPr="00DE7038">
        <w:rPr>
          <w:sz w:val="24"/>
          <w:szCs w:val="24"/>
        </w:rPr>
        <w:t xml:space="preserve">Z przeglądu, o którym mowa w ust. </w:t>
      </w:r>
      <w:r w:rsidR="00CE10B5">
        <w:rPr>
          <w:sz w:val="24"/>
          <w:szCs w:val="24"/>
        </w:rPr>
        <w:t>5</w:t>
      </w:r>
      <w:r w:rsidRPr="00DE7038">
        <w:rPr>
          <w:sz w:val="24"/>
          <w:szCs w:val="24"/>
        </w:rPr>
        <w:t xml:space="preserve"> sporządzony zostanie protokół. Zatwierdzony protokół </w:t>
      </w:r>
      <w:r w:rsidR="00B47F21">
        <w:rPr>
          <w:sz w:val="24"/>
          <w:szCs w:val="24"/>
        </w:rPr>
        <w:t>przez Zamawiającego przesłany zostanie</w:t>
      </w:r>
      <w:r w:rsidRPr="00DE7038">
        <w:rPr>
          <w:sz w:val="24"/>
          <w:szCs w:val="24"/>
        </w:rPr>
        <w:t xml:space="preserve"> Wykonawcy.</w:t>
      </w:r>
    </w:p>
    <w:p w14:paraId="50CD4D14" w14:textId="2E5C5659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 xml:space="preserve">Wykonawca zobowiązany jest do realizacji postanowień wynikających z protokołu o którym mowa w ust. </w:t>
      </w:r>
      <w:r w:rsidR="00367905">
        <w:rPr>
          <w:sz w:val="24"/>
          <w:szCs w:val="24"/>
        </w:rPr>
        <w:t>6</w:t>
      </w:r>
      <w:r w:rsidRPr="00DE7038">
        <w:rPr>
          <w:sz w:val="24"/>
          <w:szCs w:val="24"/>
        </w:rPr>
        <w:t>.</w:t>
      </w:r>
    </w:p>
    <w:p w14:paraId="6F12E8BB" w14:textId="33167E11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O wykryciu wady Zamawiający obowiązany jest zawiadomić Wykonawcę na piśmie ze</w:t>
      </w:r>
      <w:r w:rsidR="00236B83">
        <w:rPr>
          <w:sz w:val="24"/>
          <w:szCs w:val="24"/>
        </w:rPr>
        <w:t> </w:t>
      </w:r>
      <w:r w:rsidRPr="00DE7038">
        <w:rPr>
          <w:sz w:val="24"/>
          <w:szCs w:val="24"/>
        </w:rPr>
        <w:t>wskazaniem terminu na usunięcie wady.</w:t>
      </w:r>
    </w:p>
    <w:p w14:paraId="4377406D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Wykonawca zobowiązuje się usuwać na swój koszt wady stwierdzone w przedmiocie niniejszej umowy oraz szkody powstałe w wyniku tych wad, w okresie gwarancji</w:t>
      </w:r>
      <w:r w:rsidRPr="00DE7038">
        <w:rPr>
          <w:sz w:val="24"/>
          <w:szCs w:val="24"/>
        </w:rPr>
        <w:br/>
        <w:t>i rękojmi w terminach technicznie i organizacyjnie uzasadnionych, wyznaczonych przez Zamawiającego.</w:t>
      </w:r>
    </w:p>
    <w:p w14:paraId="50EF5E0D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Usunięcie wad winno być stwierdzone protokolarnie.</w:t>
      </w:r>
    </w:p>
    <w:p w14:paraId="09F80B5E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Wykonawca nie może odmówić usunięcia wad na swój koszt bez względu na wysokość związanych z tym kosztów.</w:t>
      </w:r>
    </w:p>
    <w:p w14:paraId="0BD8C52E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W przypadku nieusunięcia wad w wyznaczonym terminie Zamawiający będzie uprawniony do zastępczego usunięcia wad na koszt Wykonawcy.</w:t>
      </w:r>
    </w:p>
    <w:p w14:paraId="2DE12B88" w14:textId="77777777" w:rsidR="00DE7038" w:rsidRPr="00DE7038" w:rsidRDefault="00DE7038" w:rsidP="00DE7038">
      <w:pPr>
        <w:tabs>
          <w:tab w:val="center" w:pos="3119"/>
        </w:tabs>
        <w:spacing w:line="276" w:lineRule="auto"/>
        <w:jc w:val="both"/>
        <w:rPr>
          <w:sz w:val="24"/>
          <w:szCs w:val="24"/>
        </w:rPr>
      </w:pPr>
    </w:p>
    <w:p w14:paraId="5A4027D0" w14:textId="24411682" w:rsidR="00160DF9" w:rsidRPr="00F4190E" w:rsidRDefault="00FE5503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9</w:t>
      </w:r>
    </w:p>
    <w:p w14:paraId="6A442F6D" w14:textId="77777777" w:rsidR="00E25A8C" w:rsidRPr="00F4190E" w:rsidRDefault="00E25A8C" w:rsidP="00D9788D">
      <w:pPr>
        <w:pStyle w:val="Tretekstu"/>
        <w:numPr>
          <w:ilvl w:val="0"/>
          <w:numId w:val="4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Wykonawca zapłaci Zamawiającemu karę umowną:</w:t>
      </w:r>
    </w:p>
    <w:p w14:paraId="68F4B05B" w14:textId="2636E80F" w:rsidR="00CE10B5" w:rsidRPr="00CE10B5" w:rsidRDefault="008A413F" w:rsidP="00C200C0">
      <w:pPr>
        <w:pStyle w:val="Tretekstu"/>
        <w:numPr>
          <w:ilvl w:val="0"/>
          <w:numId w:val="36"/>
        </w:numPr>
        <w:tabs>
          <w:tab w:val="left" w:pos="-508"/>
          <w:tab w:val="center" w:pos="2845"/>
        </w:tabs>
        <w:spacing w:line="276" w:lineRule="auto"/>
        <w:ind w:left="851" w:hanging="425"/>
        <w:rPr>
          <w:b w:val="0"/>
          <w:i w:val="0"/>
          <w:szCs w:val="24"/>
        </w:rPr>
      </w:pPr>
      <w:r w:rsidRPr="00621861">
        <w:rPr>
          <w:b w:val="0"/>
          <w:i w:val="0"/>
          <w:szCs w:val="24"/>
        </w:rPr>
        <w:t xml:space="preserve">za zwłokę w </w:t>
      </w:r>
      <w:r>
        <w:rPr>
          <w:b w:val="0"/>
          <w:i w:val="0"/>
          <w:szCs w:val="24"/>
        </w:rPr>
        <w:t xml:space="preserve">realizacji </w:t>
      </w:r>
      <w:r w:rsidRPr="00621861">
        <w:rPr>
          <w:b w:val="0"/>
          <w:i w:val="0"/>
          <w:szCs w:val="24"/>
        </w:rPr>
        <w:t>przedmiotu umowy licząc od następnego dnia po upły</w:t>
      </w:r>
      <w:r w:rsidR="00A3498E">
        <w:rPr>
          <w:b w:val="0"/>
          <w:i w:val="0"/>
          <w:szCs w:val="24"/>
        </w:rPr>
        <w:t>wie terminu, o którym mowa w § 3</w:t>
      </w:r>
      <w:r w:rsidRPr="00621861">
        <w:rPr>
          <w:b w:val="0"/>
          <w:i w:val="0"/>
          <w:szCs w:val="24"/>
        </w:rPr>
        <w:t xml:space="preserve"> ust. </w:t>
      </w:r>
      <w:r>
        <w:rPr>
          <w:b w:val="0"/>
          <w:i w:val="0"/>
          <w:szCs w:val="24"/>
        </w:rPr>
        <w:t>2</w:t>
      </w:r>
      <w:r w:rsidRPr="00621861">
        <w:rPr>
          <w:b w:val="0"/>
          <w:i w:val="0"/>
          <w:szCs w:val="24"/>
        </w:rPr>
        <w:t xml:space="preserve"> do dnia potwierdzenia przez koordynatora umowy zakończenia robót, do 30 dni w wysokości </w:t>
      </w:r>
      <w:r w:rsidR="00D338ED">
        <w:rPr>
          <w:b w:val="0"/>
          <w:i w:val="0"/>
          <w:szCs w:val="24"/>
        </w:rPr>
        <w:t>3</w:t>
      </w:r>
      <w:r w:rsidRPr="00621861">
        <w:rPr>
          <w:b w:val="0"/>
          <w:i w:val="0"/>
          <w:szCs w:val="24"/>
        </w:rPr>
        <w:t xml:space="preserve">0,00 zł </w:t>
      </w:r>
      <w:r w:rsidRPr="00F4190E">
        <w:rPr>
          <w:b w:val="0"/>
          <w:i w:val="0"/>
          <w:color w:val="000000"/>
          <w:szCs w:val="24"/>
        </w:rPr>
        <w:t>brutto za</w:t>
      </w:r>
      <w:r>
        <w:rPr>
          <w:b w:val="0"/>
          <w:i w:val="0"/>
          <w:color w:val="000000"/>
          <w:szCs w:val="24"/>
        </w:rPr>
        <w:t> </w:t>
      </w:r>
      <w:r w:rsidRPr="00F4190E">
        <w:rPr>
          <w:b w:val="0"/>
          <w:i w:val="0"/>
          <w:color w:val="000000"/>
          <w:szCs w:val="24"/>
        </w:rPr>
        <w:t xml:space="preserve">każdy dzień zwłoki, a od 31 dnia zwłoki wyłącznie karę w wysokości </w:t>
      </w:r>
      <w:r w:rsidR="00D338ED">
        <w:rPr>
          <w:b w:val="0"/>
          <w:i w:val="0"/>
          <w:color w:val="000000"/>
          <w:szCs w:val="24"/>
        </w:rPr>
        <w:t>1.5</w:t>
      </w:r>
      <w:r>
        <w:rPr>
          <w:b w:val="0"/>
          <w:i w:val="0"/>
          <w:color w:val="000000"/>
          <w:szCs w:val="24"/>
        </w:rPr>
        <w:t>00,00 zł</w:t>
      </w:r>
      <w:r w:rsidR="00CE10B5" w:rsidRPr="00CE10B5">
        <w:rPr>
          <w:b w:val="0"/>
          <w:i w:val="0"/>
          <w:color w:val="000000"/>
          <w:szCs w:val="24"/>
        </w:rPr>
        <w:t>, z zastrzeżeniem § 1</w:t>
      </w:r>
      <w:r w:rsidR="00A3498E">
        <w:rPr>
          <w:b w:val="0"/>
          <w:i w:val="0"/>
          <w:color w:val="000000"/>
          <w:szCs w:val="24"/>
        </w:rPr>
        <w:t>1</w:t>
      </w:r>
      <w:r w:rsidR="00CE10B5" w:rsidRPr="00CE10B5">
        <w:rPr>
          <w:b w:val="0"/>
          <w:i w:val="0"/>
          <w:color w:val="000000"/>
          <w:szCs w:val="24"/>
        </w:rPr>
        <w:t xml:space="preserve"> ust. 1 pkt </w:t>
      </w:r>
      <w:r w:rsidR="00E847F3">
        <w:rPr>
          <w:b w:val="0"/>
          <w:i w:val="0"/>
          <w:color w:val="000000"/>
          <w:szCs w:val="24"/>
        </w:rPr>
        <w:t>5</w:t>
      </w:r>
      <w:r w:rsidR="00CE10B5" w:rsidRPr="00CE10B5">
        <w:rPr>
          <w:b w:val="0"/>
          <w:i w:val="0"/>
          <w:color w:val="000000"/>
          <w:szCs w:val="24"/>
        </w:rPr>
        <w:t xml:space="preserve"> niniejszej umowy,</w:t>
      </w:r>
      <w:r w:rsidR="00CE10B5" w:rsidRPr="00CE10B5">
        <w:rPr>
          <w:b w:val="0"/>
          <w:i w:val="0"/>
          <w:szCs w:val="24"/>
        </w:rPr>
        <w:t xml:space="preserve">   </w:t>
      </w:r>
    </w:p>
    <w:p w14:paraId="42BF0037" w14:textId="55A6704B" w:rsidR="00B22B77" w:rsidRDefault="00B22B77" w:rsidP="00CE10B5">
      <w:pPr>
        <w:pStyle w:val="Tretekstu"/>
        <w:numPr>
          <w:ilvl w:val="0"/>
          <w:numId w:val="36"/>
        </w:numPr>
        <w:tabs>
          <w:tab w:val="clear" w:pos="3119"/>
          <w:tab w:val="left" w:pos="-508"/>
        </w:tabs>
        <w:spacing w:line="276" w:lineRule="auto"/>
        <w:ind w:left="851" w:hanging="425"/>
        <w:rPr>
          <w:b w:val="0"/>
          <w:i w:val="0"/>
        </w:rPr>
      </w:pPr>
      <w:r>
        <w:rPr>
          <w:b w:val="0"/>
          <w:i w:val="0"/>
        </w:rPr>
        <w:t>za zwłokę w usunięciu wad i usterek stwierdzonych przy odbiorze</w:t>
      </w:r>
      <w:r w:rsidR="00CE503D">
        <w:rPr>
          <w:b w:val="0"/>
          <w:i w:val="0"/>
        </w:rPr>
        <w:t xml:space="preserve"> </w:t>
      </w:r>
      <w:r>
        <w:rPr>
          <w:b w:val="0"/>
          <w:i w:val="0"/>
        </w:rPr>
        <w:t>końcowym robót budowlanych lub w okresie trwania gwarancji i rękojmi za wady, licząc od następnego dnia po upływie terminu wyznaczonego na usunięcie wad,</w:t>
      </w:r>
      <w:r w:rsidR="00CE503D">
        <w:rPr>
          <w:b w:val="0"/>
          <w:i w:val="0"/>
        </w:rPr>
        <w:t xml:space="preserve"> </w:t>
      </w:r>
      <w:r w:rsidR="00944AF3" w:rsidRPr="00944AF3">
        <w:rPr>
          <w:b w:val="0"/>
          <w:i w:val="0"/>
        </w:rPr>
        <w:t xml:space="preserve">do </w:t>
      </w:r>
      <w:r w:rsidR="00944AF3">
        <w:rPr>
          <w:b w:val="0"/>
          <w:i w:val="0"/>
        </w:rPr>
        <w:t>1</w:t>
      </w:r>
      <w:r w:rsidR="008A413F">
        <w:rPr>
          <w:b w:val="0"/>
          <w:i w:val="0"/>
        </w:rPr>
        <w:t>0</w:t>
      </w:r>
      <w:r w:rsidR="00944AF3" w:rsidRPr="00944AF3">
        <w:rPr>
          <w:b w:val="0"/>
          <w:i w:val="0"/>
        </w:rPr>
        <w:t xml:space="preserve"> dni w wysokości </w:t>
      </w:r>
      <w:r w:rsidR="00A3498E">
        <w:rPr>
          <w:b w:val="0"/>
          <w:i w:val="0"/>
        </w:rPr>
        <w:t>5</w:t>
      </w:r>
      <w:r w:rsidR="005463E4">
        <w:rPr>
          <w:b w:val="0"/>
          <w:i w:val="0"/>
        </w:rPr>
        <w:t>0</w:t>
      </w:r>
      <w:r w:rsidR="00944AF3" w:rsidRPr="00944AF3">
        <w:rPr>
          <w:b w:val="0"/>
          <w:i w:val="0"/>
        </w:rPr>
        <w:t xml:space="preserve">,00 zł brutto za każdy dzień zwłoki, a od </w:t>
      </w:r>
      <w:r w:rsidR="008A413F">
        <w:rPr>
          <w:b w:val="0"/>
          <w:i w:val="0"/>
        </w:rPr>
        <w:t>11</w:t>
      </w:r>
      <w:r w:rsidR="00944AF3" w:rsidRPr="00944AF3">
        <w:rPr>
          <w:b w:val="0"/>
          <w:i w:val="0"/>
        </w:rPr>
        <w:t xml:space="preserve"> dnia zwłoki wyłącznie karę w wysokości </w:t>
      </w:r>
      <w:r w:rsidR="00D338ED">
        <w:rPr>
          <w:b w:val="0"/>
          <w:i w:val="0"/>
        </w:rPr>
        <w:t>1.0</w:t>
      </w:r>
      <w:r w:rsidR="00A3498E">
        <w:rPr>
          <w:b w:val="0"/>
          <w:i w:val="0"/>
        </w:rPr>
        <w:t>00,00 zł.</w:t>
      </w:r>
    </w:p>
    <w:p w14:paraId="645B005F" w14:textId="3B7F35AF" w:rsidR="00EB7B02" w:rsidRPr="008462CE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color w:val="FF0000"/>
          <w:sz w:val="24"/>
        </w:rPr>
      </w:pPr>
      <w:r w:rsidRPr="00DD6932">
        <w:rPr>
          <w:sz w:val="24"/>
          <w:lang w:eastAsia="pl-PL" w:bidi="pl-PL"/>
        </w:rPr>
        <w:t xml:space="preserve">Za odstąpienie od umowy z powodu okoliczności, za które odpowiada Wykonawca, oraz za odstąpienie od umowy przez Wykonawcę, Zamawiającemu przysługuje kara umowna w wysokości 10% wartości wynagrodzenia umownego określonego </w:t>
      </w:r>
      <w:r w:rsidRPr="009009BE">
        <w:rPr>
          <w:sz w:val="24"/>
          <w:lang w:eastAsia="pl-PL" w:bidi="pl-PL"/>
        </w:rPr>
        <w:t xml:space="preserve">w § </w:t>
      </w:r>
      <w:r w:rsidR="009009BE" w:rsidRPr="009009BE">
        <w:rPr>
          <w:sz w:val="24"/>
          <w:lang w:eastAsia="pl-PL" w:bidi="pl-PL"/>
        </w:rPr>
        <w:t>7</w:t>
      </w:r>
      <w:r w:rsidRPr="009009BE">
        <w:rPr>
          <w:sz w:val="24"/>
          <w:lang w:eastAsia="pl-PL" w:bidi="pl-PL"/>
        </w:rPr>
        <w:t xml:space="preserve"> ust. 1 niniejszej umowy.</w:t>
      </w:r>
    </w:p>
    <w:p w14:paraId="122A2EA1" w14:textId="6E003C42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  <w:lang w:eastAsia="pl-PL" w:bidi="pl-PL"/>
        </w:rPr>
        <w:t xml:space="preserve">Za odstąpienie od umowy z powodu okoliczności, za które odpowiada Zamawiający Wykonawcy przysługuje kara umowna w wysokości 10% wartości wynagrodzenia umownego określonego w § </w:t>
      </w:r>
      <w:r w:rsidR="009009BE">
        <w:rPr>
          <w:sz w:val="24"/>
          <w:lang w:eastAsia="pl-PL" w:bidi="pl-PL"/>
        </w:rPr>
        <w:t>7</w:t>
      </w:r>
      <w:r w:rsidRPr="00DD6932">
        <w:rPr>
          <w:sz w:val="24"/>
          <w:lang w:eastAsia="pl-PL" w:bidi="pl-PL"/>
        </w:rPr>
        <w:t xml:space="preserve"> ust. 1 niniejszej umowy.</w:t>
      </w:r>
    </w:p>
    <w:p w14:paraId="774BA276" w14:textId="476A2A96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</w:rPr>
        <w:t>O odstąpieniu od umowy Strony będą informowały się w formie pisemnej pod rygorem nieważności.</w:t>
      </w:r>
    </w:p>
    <w:p w14:paraId="2BA4901D" w14:textId="797AA73D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</w:rPr>
        <w:t>Zamawiający ma prawo dochodzić odszkodowania na zasadach Kodeksu cywilnego, jeżeli szkoda przewyższy wysokość zastrzeżonych kar umownych.</w:t>
      </w:r>
    </w:p>
    <w:p w14:paraId="63397D21" w14:textId="4820DAD5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  <w:lang w:eastAsia="pl-PL" w:bidi="pl-PL"/>
        </w:rPr>
        <w:t xml:space="preserve">Wykonawca oświadcza, że wyraża zgodę na potrącenie w rozumieniu </w:t>
      </w:r>
      <w:r w:rsidRPr="00DD6932">
        <w:rPr>
          <w:sz w:val="24"/>
          <w:lang w:val="en-US" w:bidi="en-US"/>
        </w:rPr>
        <w:t xml:space="preserve">art. </w:t>
      </w:r>
      <w:r w:rsidRPr="00DD6932">
        <w:rPr>
          <w:sz w:val="24"/>
          <w:lang w:eastAsia="pl-PL" w:bidi="pl-PL"/>
        </w:rPr>
        <w:t xml:space="preserve">498 i 499 Kodeksu cywilnego powstałej należności w przypadku naliczenia kar umownych,                        </w:t>
      </w:r>
      <w:r w:rsidRPr="009009BE">
        <w:rPr>
          <w:sz w:val="24"/>
          <w:lang w:eastAsia="pl-PL" w:bidi="pl-PL"/>
        </w:rPr>
        <w:t>o których mowa w ust. 1 i 2</w:t>
      </w:r>
      <w:r w:rsidRPr="006C021A">
        <w:rPr>
          <w:color w:val="FF0000"/>
          <w:sz w:val="24"/>
          <w:lang w:eastAsia="pl-PL" w:bidi="pl-PL"/>
        </w:rPr>
        <w:t xml:space="preserve">. </w:t>
      </w:r>
      <w:r w:rsidRPr="00DD6932">
        <w:rPr>
          <w:sz w:val="24"/>
          <w:lang w:eastAsia="pl-PL" w:bidi="pl-PL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2F82379A" w14:textId="267B4940" w:rsidR="00EB7B02" w:rsidRDefault="00EB7B02" w:rsidP="00537185">
      <w:pPr>
        <w:pStyle w:val="Tretekstu"/>
        <w:numPr>
          <w:ilvl w:val="0"/>
          <w:numId w:val="4"/>
        </w:numPr>
        <w:tabs>
          <w:tab w:val="clear" w:pos="3119"/>
          <w:tab w:val="left" w:pos="-508"/>
        </w:tabs>
        <w:spacing w:line="276" w:lineRule="auto"/>
        <w:ind w:left="567" w:hanging="425"/>
        <w:rPr>
          <w:b w:val="0"/>
          <w:i w:val="0"/>
        </w:rPr>
      </w:pPr>
      <w:r>
        <w:rPr>
          <w:b w:val="0"/>
          <w:i w:val="0"/>
        </w:rPr>
        <w:t xml:space="preserve">Zamawiający oświadcza, że wystawi Wykonawcy notę zawierającą szczegółowe naliczenie kary umownej w przypadku zaistnienia sytuacji, o której mowa </w:t>
      </w:r>
      <w:r w:rsidRPr="009009BE">
        <w:rPr>
          <w:b w:val="0"/>
          <w:i w:val="0"/>
        </w:rPr>
        <w:t>w ust. 1 i 2</w:t>
      </w:r>
      <w:r w:rsidR="009009BE" w:rsidRPr="009009BE">
        <w:rPr>
          <w:b w:val="0"/>
          <w:i w:val="0"/>
        </w:rPr>
        <w:t>.</w:t>
      </w:r>
      <w:r w:rsidRPr="009009BE">
        <w:rPr>
          <w:b w:val="0"/>
          <w:i w:val="0"/>
        </w:rPr>
        <w:t xml:space="preserve"> </w:t>
      </w:r>
      <w:r w:rsidRPr="00D17EBB">
        <w:rPr>
          <w:b w:val="0"/>
          <w:i w:val="0"/>
        </w:rPr>
        <w:t xml:space="preserve">Nota płatna będzie w terminie </w:t>
      </w:r>
      <w:r>
        <w:rPr>
          <w:b w:val="0"/>
          <w:i w:val="0"/>
        </w:rPr>
        <w:t>21</w:t>
      </w:r>
      <w:r w:rsidRPr="00D17EBB">
        <w:rPr>
          <w:b w:val="0"/>
          <w:i w:val="0"/>
        </w:rPr>
        <w:t xml:space="preserve"> dni od daty </w:t>
      </w:r>
      <w:r>
        <w:rPr>
          <w:b w:val="0"/>
          <w:i w:val="0"/>
        </w:rPr>
        <w:t>wystawienia</w:t>
      </w:r>
      <w:r w:rsidRPr="00D17EBB">
        <w:rPr>
          <w:b w:val="0"/>
          <w:i w:val="0"/>
        </w:rPr>
        <w:t xml:space="preserve"> jej przez </w:t>
      </w:r>
      <w:r>
        <w:rPr>
          <w:b w:val="0"/>
          <w:i w:val="0"/>
        </w:rPr>
        <w:t>Zamawiającego</w:t>
      </w:r>
      <w:r w:rsidRPr="00D17EBB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</w:p>
    <w:p w14:paraId="0C24877C" w14:textId="77777777" w:rsid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</w:rPr>
        <w:t>W przypadku niezachowania terminu, o którym mowa w ust. 7, Zamawiający naliczy odsetki ustawowe za opóźnienie za każdy dzień zwłoki.</w:t>
      </w:r>
    </w:p>
    <w:p w14:paraId="517006F7" w14:textId="2FFB4DE7" w:rsidR="007852EA" w:rsidRDefault="007852EA" w:rsidP="009778B6">
      <w:pPr>
        <w:suppressAutoHyphens w:val="0"/>
        <w:spacing w:before="240" w:after="240" w:line="276" w:lineRule="auto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4190E">
        <w:rPr>
          <w:b/>
          <w:bCs/>
          <w:color w:val="000000" w:themeColor="text1"/>
          <w:sz w:val="24"/>
          <w:szCs w:val="24"/>
        </w:rPr>
        <w:t>§</w:t>
      </w:r>
      <w:r w:rsidR="00D57BAD" w:rsidRPr="00F4190E">
        <w:rPr>
          <w:b/>
          <w:bCs/>
          <w:color w:val="000000" w:themeColor="text1"/>
          <w:sz w:val="24"/>
          <w:szCs w:val="24"/>
        </w:rPr>
        <w:t xml:space="preserve"> 1</w:t>
      </w:r>
      <w:r w:rsidR="0001453A">
        <w:rPr>
          <w:b/>
          <w:bCs/>
          <w:color w:val="000000" w:themeColor="text1"/>
          <w:sz w:val="24"/>
          <w:szCs w:val="24"/>
        </w:rPr>
        <w:t>0</w:t>
      </w:r>
      <w:bookmarkStart w:id="0" w:name="_GoBack"/>
      <w:bookmarkEnd w:id="0"/>
    </w:p>
    <w:p w14:paraId="7EC84DC0" w14:textId="77777777" w:rsidR="009778B6" w:rsidRPr="009778B6" w:rsidRDefault="009778B6" w:rsidP="009778B6">
      <w:pPr>
        <w:suppressAutoHyphens w:val="0"/>
        <w:spacing w:before="240" w:after="240" w:line="276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71E9CCB9" w14:textId="7BC02DCA" w:rsidR="000F07D9" w:rsidRDefault="000F07D9" w:rsidP="006773FE">
      <w:pPr>
        <w:numPr>
          <w:ilvl w:val="0"/>
          <w:numId w:val="26"/>
        </w:numPr>
        <w:spacing w:before="240" w:line="276" w:lineRule="auto"/>
        <w:ind w:left="425" w:hanging="425"/>
        <w:jc w:val="both"/>
        <w:rPr>
          <w:color w:val="0D0D0D"/>
          <w:sz w:val="24"/>
        </w:rPr>
      </w:pPr>
      <w:r w:rsidRPr="00327F74">
        <w:rPr>
          <w:color w:val="0D0D0D"/>
          <w:sz w:val="24"/>
        </w:rPr>
        <w:t>Za</w:t>
      </w:r>
      <w:r>
        <w:rPr>
          <w:color w:val="0D0D0D"/>
          <w:sz w:val="24"/>
        </w:rPr>
        <w:t>mawiający wyznaczy koordynatora</w:t>
      </w:r>
      <w:r w:rsidRPr="00327F74">
        <w:rPr>
          <w:color w:val="0D0D0D"/>
          <w:sz w:val="24"/>
        </w:rPr>
        <w:t xml:space="preserve"> umowy: </w:t>
      </w:r>
      <w:r w:rsidR="00DD6932">
        <w:rPr>
          <w:color w:val="0D0D0D"/>
          <w:sz w:val="24"/>
        </w:rPr>
        <w:t>…………….</w:t>
      </w:r>
      <w:r w:rsidR="00FD15E8">
        <w:rPr>
          <w:color w:val="0D0D0D"/>
          <w:sz w:val="24"/>
        </w:rPr>
        <w:t>,</w:t>
      </w:r>
      <w:r w:rsidRPr="00327F74">
        <w:rPr>
          <w:color w:val="0D0D0D"/>
          <w:sz w:val="24"/>
        </w:rPr>
        <w:t xml:space="preserve"> tel. kontaktowy</w:t>
      </w:r>
      <w:r w:rsidR="00FD15E8">
        <w:rPr>
          <w:color w:val="0D0D0D"/>
          <w:sz w:val="24"/>
        </w:rPr>
        <w:t xml:space="preserve"> nr </w:t>
      </w:r>
      <w:r w:rsidR="00DD6932">
        <w:rPr>
          <w:color w:val="0D0D0D"/>
          <w:sz w:val="24"/>
        </w:rPr>
        <w:t>……………</w:t>
      </w:r>
      <w:r w:rsidR="005E576C">
        <w:rPr>
          <w:color w:val="0D0D0D"/>
          <w:sz w:val="24"/>
        </w:rPr>
        <w:t xml:space="preserve">….. </w:t>
      </w:r>
      <w:r w:rsidRPr="00327F74">
        <w:rPr>
          <w:color w:val="0D0D0D"/>
          <w:sz w:val="24"/>
        </w:rPr>
        <w:t>ds.</w:t>
      </w:r>
      <w:r w:rsidR="00236B83">
        <w:rPr>
          <w:color w:val="0D0D0D"/>
          <w:sz w:val="24"/>
        </w:rPr>
        <w:t> </w:t>
      </w:r>
      <w:r w:rsidRPr="00327F74">
        <w:rPr>
          <w:color w:val="0D0D0D"/>
          <w:sz w:val="24"/>
        </w:rPr>
        <w:t>koordynacji czynności pomiędzy Zamawiającym</w:t>
      </w:r>
      <w:r>
        <w:rPr>
          <w:color w:val="0D0D0D"/>
          <w:sz w:val="24"/>
        </w:rPr>
        <w:t>, a Wykonawcą.</w:t>
      </w:r>
    </w:p>
    <w:p w14:paraId="19FB074C" w14:textId="1082D533" w:rsidR="000F07D9" w:rsidRPr="00413853" w:rsidRDefault="000F07D9" w:rsidP="006773F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sz w:val="24"/>
          <w:szCs w:val="24"/>
        </w:rPr>
      </w:pPr>
      <w:r w:rsidRPr="00413853">
        <w:rPr>
          <w:sz w:val="24"/>
          <w:szCs w:val="24"/>
        </w:rPr>
        <w:t xml:space="preserve">Wykonawca wyznaczy </w:t>
      </w:r>
      <w:r w:rsidR="009009BE">
        <w:rPr>
          <w:sz w:val="24"/>
          <w:szCs w:val="24"/>
        </w:rPr>
        <w:t>kierownika</w:t>
      </w:r>
      <w:r w:rsidRPr="00413853">
        <w:rPr>
          <w:sz w:val="24"/>
          <w:szCs w:val="24"/>
        </w:rPr>
        <w:t xml:space="preserve"> </w:t>
      </w:r>
      <w:r w:rsidR="005F1696">
        <w:rPr>
          <w:rFonts w:eastAsia="Calibri"/>
          <w:sz w:val="24"/>
          <w:szCs w:val="24"/>
          <w:lang w:eastAsia="en-US"/>
        </w:rPr>
        <w:t>robót</w:t>
      </w:r>
      <w:r w:rsidR="00DD6932">
        <w:rPr>
          <w:rFonts w:eastAsia="Calibri"/>
          <w:sz w:val="24"/>
          <w:szCs w:val="24"/>
          <w:lang w:eastAsia="en-US"/>
        </w:rPr>
        <w:t>:</w:t>
      </w:r>
      <w:r w:rsidRPr="00413853">
        <w:rPr>
          <w:rFonts w:eastAsia="Calibri"/>
          <w:sz w:val="24"/>
          <w:szCs w:val="24"/>
          <w:lang w:eastAsia="en-US"/>
        </w:rPr>
        <w:t xml:space="preserve"> </w:t>
      </w:r>
      <w:r w:rsidR="00DD6932">
        <w:rPr>
          <w:rFonts w:eastAsia="Calibri"/>
          <w:sz w:val="24"/>
          <w:szCs w:val="24"/>
          <w:lang w:eastAsia="en-US"/>
        </w:rPr>
        <w:t>……………</w:t>
      </w:r>
      <w:r w:rsidRPr="00413853">
        <w:rPr>
          <w:rFonts w:eastAsia="Calibri"/>
          <w:sz w:val="24"/>
          <w:szCs w:val="24"/>
          <w:lang w:eastAsia="en-US"/>
        </w:rPr>
        <w:t>,</w:t>
      </w:r>
      <w:r w:rsidR="005463E4">
        <w:rPr>
          <w:rFonts w:eastAsia="Calibri"/>
          <w:sz w:val="24"/>
          <w:szCs w:val="24"/>
          <w:lang w:eastAsia="en-US"/>
        </w:rPr>
        <w:t xml:space="preserve"> posiadającego uprawnienia budowlane w specjalności instalacyjnej w zakresie sieci, instalacji i urządzeń elektrycznych i elektroenergetycznych do kierowania robotami budowlanymi,</w:t>
      </w:r>
      <w:r w:rsidRPr="00413853">
        <w:rPr>
          <w:rFonts w:eastAsia="Calibri"/>
          <w:sz w:val="24"/>
          <w:szCs w:val="24"/>
          <w:lang w:eastAsia="en-US"/>
        </w:rPr>
        <w:t xml:space="preserve"> tel. kontaktowy nr</w:t>
      </w:r>
      <w:r w:rsidR="00236B83">
        <w:rPr>
          <w:rFonts w:eastAsia="Calibri"/>
          <w:sz w:val="24"/>
          <w:szCs w:val="24"/>
          <w:lang w:eastAsia="en-US"/>
        </w:rPr>
        <w:t> </w:t>
      </w:r>
      <w:r w:rsidR="00DD6932">
        <w:rPr>
          <w:rFonts w:eastAsia="Calibri"/>
          <w:sz w:val="24"/>
          <w:szCs w:val="24"/>
          <w:lang w:eastAsia="en-US"/>
        </w:rPr>
        <w:t>……………</w:t>
      </w:r>
      <w:r w:rsidR="00FD15E8">
        <w:rPr>
          <w:rFonts w:eastAsia="Calibri"/>
          <w:sz w:val="24"/>
          <w:szCs w:val="24"/>
          <w:lang w:eastAsia="en-US"/>
        </w:rPr>
        <w:t>.</w:t>
      </w:r>
      <w:r w:rsidR="00413853" w:rsidRPr="00413853">
        <w:rPr>
          <w:sz w:val="24"/>
          <w:szCs w:val="24"/>
        </w:rPr>
        <w:t xml:space="preserve"> K</w:t>
      </w:r>
      <w:r w:rsidR="00E238BF">
        <w:rPr>
          <w:sz w:val="24"/>
          <w:szCs w:val="24"/>
        </w:rPr>
        <w:t>oordynator</w:t>
      </w:r>
      <w:r w:rsidR="00413853" w:rsidRPr="00413853">
        <w:rPr>
          <w:sz w:val="24"/>
          <w:szCs w:val="24"/>
        </w:rPr>
        <w:t xml:space="preserve"> </w:t>
      </w:r>
      <w:r w:rsidR="00262263">
        <w:rPr>
          <w:sz w:val="24"/>
          <w:szCs w:val="24"/>
        </w:rPr>
        <w:t>robót</w:t>
      </w:r>
      <w:r w:rsidR="00413853" w:rsidRPr="00413853">
        <w:rPr>
          <w:sz w:val="24"/>
          <w:szCs w:val="24"/>
        </w:rPr>
        <w:t xml:space="preserve"> działa na rachunek Wykonawcy. </w:t>
      </w:r>
      <w:r w:rsidR="00413853" w:rsidRPr="00413853">
        <w:rPr>
          <w:rFonts w:eastAsia="Calibri"/>
          <w:sz w:val="24"/>
          <w:szCs w:val="24"/>
          <w:lang w:eastAsia="en-US"/>
        </w:rPr>
        <w:t xml:space="preserve"> </w:t>
      </w:r>
    </w:p>
    <w:p w14:paraId="13B8FA29" w14:textId="63FE2AE3" w:rsidR="000F07D9" w:rsidRPr="000F07D9" w:rsidRDefault="000F07D9" w:rsidP="006773F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sz w:val="24"/>
        </w:rPr>
      </w:pPr>
      <w:r w:rsidRPr="000F07D9">
        <w:rPr>
          <w:sz w:val="24"/>
        </w:rPr>
        <w:t xml:space="preserve">Wykonawca ponosi pełną odpowiedzialność za teren </w:t>
      </w:r>
      <w:r w:rsidR="00733709">
        <w:rPr>
          <w:sz w:val="24"/>
        </w:rPr>
        <w:t xml:space="preserve">prowadzenia robót budowlanych                       </w:t>
      </w:r>
      <w:r w:rsidRPr="000F07D9">
        <w:rPr>
          <w:sz w:val="24"/>
        </w:rPr>
        <w:t>z chwilą jego przejęcia.</w:t>
      </w:r>
    </w:p>
    <w:p w14:paraId="21383060" w14:textId="653FF518" w:rsidR="00E161A5" w:rsidRDefault="00E238BF" w:rsidP="006773FE">
      <w:pPr>
        <w:numPr>
          <w:ilvl w:val="0"/>
          <w:numId w:val="26"/>
        </w:numPr>
        <w:spacing w:line="276" w:lineRule="auto"/>
        <w:ind w:left="425" w:hanging="425"/>
        <w:jc w:val="both"/>
        <w:rPr>
          <w:sz w:val="24"/>
        </w:rPr>
      </w:pPr>
      <w:r>
        <w:rPr>
          <w:sz w:val="24"/>
        </w:rPr>
        <w:lastRenderedPageBreak/>
        <w:t>K</w:t>
      </w:r>
      <w:r w:rsidR="009009BE">
        <w:rPr>
          <w:sz w:val="24"/>
        </w:rPr>
        <w:t>ierownik</w:t>
      </w:r>
      <w:r>
        <w:rPr>
          <w:sz w:val="24"/>
        </w:rPr>
        <w:t xml:space="preserve"> robót</w:t>
      </w:r>
      <w:r w:rsidR="000F07D9" w:rsidRPr="0092289D">
        <w:rPr>
          <w:sz w:val="24"/>
        </w:rPr>
        <w:t xml:space="preserve"> </w:t>
      </w:r>
      <w:r w:rsidR="009029E1">
        <w:rPr>
          <w:sz w:val="24"/>
        </w:rPr>
        <w:t xml:space="preserve">o którym mowa w ust. 2, </w:t>
      </w:r>
      <w:r w:rsidR="000F07D9" w:rsidRPr="0092289D">
        <w:rPr>
          <w:sz w:val="24"/>
        </w:rPr>
        <w:t>będzie pełnił funkcję koordynatora ds. bezpieczeństwa i higieny pracy, zgodnie z art. 208 § 1 ustawy z dnia 26 czerwca 1974 roku Kodeks pracy.</w:t>
      </w:r>
    </w:p>
    <w:p w14:paraId="08A46508" w14:textId="699FD048" w:rsidR="00E2363B" w:rsidRPr="00E161A5" w:rsidRDefault="00E2363B" w:rsidP="006773FE">
      <w:pPr>
        <w:numPr>
          <w:ilvl w:val="0"/>
          <w:numId w:val="26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E161A5">
        <w:rPr>
          <w:sz w:val="24"/>
          <w:szCs w:val="24"/>
        </w:rPr>
        <w:t xml:space="preserve">Wykonawca oświadcza, że </w:t>
      </w:r>
      <w:r w:rsidR="009009BE">
        <w:rPr>
          <w:sz w:val="24"/>
          <w:szCs w:val="24"/>
        </w:rPr>
        <w:t>kierownik robót</w:t>
      </w:r>
      <w:r w:rsidR="00E161A5" w:rsidRPr="00E161A5">
        <w:rPr>
          <w:sz w:val="24"/>
          <w:szCs w:val="24"/>
        </w:rPr>
        <w:t xml:space="preserve">, o którym mowa w ust. 4 posiada </w:t>
      </w:r>
      <w:r w:rsidRPr="00E161A5">
        <w:rPr>
          <w:sz w:val="24"/>
          <w:szCs w:val="24"/>
        </w:rPr>
        <w:t xml:space="preserve"> </w:t>
      </w:r>
      <w:r w:rsidR="00E161A5" w:rsidRPr="00E161A5">
        <w:rPr>
          <w:sz w:val="24"/>
          <w:szCs w:val="24"/>
        </w:rPr>
        <w:t>odpowiednie przeszkolenie, zna przepisy budowlane i posiada wiedzę w zakresie przepisów BHP.</w:t>
      </w:r>
    </w:p>
    <w:p w14:paraId="52A4BFA8" w14:textId="6256859D" w:rsidR="000F07D9" w:rsidRDefault="000F07D9" w:rsidP="006773FE">
      <w:pPr>
        <w:numPr>
          <w:ilvl w:val="0"/>
          <w:numId w:val="26"/>
        </w:numPr>
        <w:spacing w:line="276" w:lineRule="auto"/>
        <w:ind w:left="425" w:hanging="425"/>
        <w:jc w:val="both"/>
        <w:rPr>
          <w:sz w:val="24"/>
        </w:rPr>
      </w:pPr>
      <w:r w:rsidRPr="0092289D">
        <w:rPr>
          <w:sz w:val="24"/>
        </w:rPr>
        <w:t xml:space="preserve">Wszelkie polecenia wydawane Wykonawcy przez Zamawiającego, jak również zapytania i odpowiedzi dotyczące realizacji niniejszej umowy wymagają formy pisemnej pod rygorem nieważności. </w:t>
      </w:r>
    </w:p>
    <w:p w14:paraId="2C50C5A8" w14:textId="0FEC0019" w:rsidR="00DE39EC" w:rsidRDefault="00DE39EC" w:rsidP="00DE39EC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</w:rPr>
      </w:pPr>
      <w:r w:rsidRPr="00DE39EC">
        <w:rPr>
          <w:sz w:val="24"/>
        </w:rPr>
        <w:t xml:space="preserve">Zmiana osób, o których mowa </w:t>
      </w:r>
      <w:r>
        <w:rPr>
          <w:sz w:val="24"/>
        </w:rPr>
        <w:t>w ust. 1 i 2</w:t>
      </w:r>
      <w:r w:rsidRPr="00DE39EC">
        <w:rPr>
          <w:sz w:val="24"/>
        </w:rPr>
        <w:t>, powinna być dokonana w formie dokumentowej i nie będzie traktowana jako zmiana umowy.</w:t>
      </w:r>
    </w:p>
    <w:p w14:paraId="6BCC891C" w14:textId="77777777" w:rsidR="00CD1010" w:rsidRPr="00146539" w:rsidRDefault="00CD1010" w:rsidP="00CD1010">
      <w:pPr>
        <w:spacing w:line="276" w:lineRule="auto"/>
        <w:ind w:left="426"/>
        <w:jc w:val="both"/>
        <w:rPr>
          <w:sz w:val="16"/>
          <w:szCs w:val="16"/>
        </w:rPr>
      </w:pPr>
    </w:p>
    <w:p w14:paraId="61D26132" w14:textId="2736F54A" w:rsidR="009778B6" w:rsidRPr="00F4190E" w:rsidRDefault="005237E1" w:rsidP="00146539">
      <w:pPr>
        <w:pStyle w:val="Tretekstu"/>
        <w:spacing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1215E2" w:rsidRPr="00F4190E">
        <w:rPr>
          <w:i w:val="0"/>
          <w:szCs w:val="24"/>
        </w:rPr>
        <w:t>1</w:t>
      </w:r>
      <w:r w:rsidR="0001453A">
        <w:rPr>
          <w:i w:val="0"/>
          <w:szCs w:val="24"/>
        </w:rPr>
        <w:t>1</w:t>
      </w:r>
    </w:p>
    <w:p w14:paraId="0F83DAF7" w14:textId="77777777" w:rsidR="00E25A8C" w:rsidRPr="004957DF" w:rsidRDefault="00E25A8C" w:rsidP="00146539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sz w:val="24"/>
        </w:rPr>
      </w:pPr>
      <w:r w:rsidRPr="004957DF">
        <w:rPr>
          <w:sz w:val="24"/>
        </w:rPr>
        <w:t>Zamawiającemu przysługuje prawo odstąpienia od umowy w następujących sytuacjach, gdy:</w:t>
      </w:r>
    </w:p>
    <w:p w14:paraId="5073DC2B" w14:textId="0D947A39" w:rsidR="00E25A8C" w:rsidRPr="00F4190E" w:rsidRDefault="00E25A8C" w:rsidP="00D9788D">
      <w:pPr>
        <w:pStyle w:val="Tretekstu"/>
        <w:numPr>
          <w:ilvl w:val="1"/>
          <w:numId w:val="7"/>
        </w:numPr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wystąpią istotne zmiany okoliczności powodujące, że wykonanie umowy nie leży </w:t>
      </w:r>
      <w:r w:rsidR="00C80B18">
        <w:rPr>
          <w:b w:val="0"/>
          <w:i w:val="0"/>
          <w:szCs w:val="24"/>
        </w:rPr>
        <w:br/>
      </w:r>
      <w:r w:rsidRPr="00F4190E">
        <w:rPr>
          <w:b w:val="0"/>
          <w:i w:val="0"/>
          <w:szCs w:val="24"/>
        </w:rPr>
        <w:t>w interesie publicznym, czego nie można było przewidzieć w chwili zawarcia umowy, lub dalsze wykonywanie umowy może zagrozić istotnemu interesowi bezpieczeństwa państwa</w:t>
      </w:r>
      <w:r w:rsidR="002A7F6E">
        <w:rPr>
          <w:b w:val="0"/>
          <w:i w:val="0"/>
          <w:szCs w:val="24"/>
        </w:rPr>
        <w:t xml:space="preserve"> lub bezpieczeństwu publicznemu,</w:t>
      </w:r>
      <w:r w:rsidRPr="00F4190E">
        <w:rPr>
          <w:b w:val="0"/>
          <w:i w:val="0"/>
          <w:szCs w:val="24"/>
        </w:rPr>
        <w:t xml:space="preserve"> </w:t>
      </w:r>
    </w:p>
    <w:p w14:paraId="07D23E6F" w14:textId="7FAB1AC4" w:rsidR="00E25A8C" w:rsidRPr="00F4190E" w:rsidRDefault="00DD6932" w:rsidP="00D9788D">
      <w:pPr>
        <w:pStyle w:val="Tretekstu"/>
        <w:numPr>
          <w:ilvl w:val="1"/>
          <w:numId w:val="7"/>
        </w:numPr>
        <w:spacing w:line="276" w:lineRule="auto"/>
        <w:ind w:left="851" w:hanging="425"/>
        <w:rPr>
          <w:b w:val="0"/>
          <w:i w:val="0"/>
          <w:szCs w:val="24"/>
        </w:rPr>
      </w:pPr>
      <w:r w:rsidRPr="004C09E1">
        <w:rPr>
          <w:b w:val="0"/>
          <w:i w:val="0"/>
          <w:szCs w:val="24"/>
        </w:rPr>
        <w:t xml:space="preserve">zostanie </w:t>
      </w:r>
      <w:r>
        <w:rPr>
          <w:b w:val="0"/>
          <w:i w:val="0"/>
          <w:szCs w:val="24"/>
        </w:rPr>
        <w:t xml:space="preserve">podjęta uchwała o rozwiązaniu </w:t>
      </w:r>
      <w:r w:rsidRPr="004C09E1">
        <w:rPr>
          <w:b w:val="0"/>
          <w:i w:val="0"/>
          <w:szCs w:val="24"/>
        </w:rPr>
        <w:t>Wykonawcy</w:t>
      </w:r>
      <w:r>
        <w:rPr>
          <w:b w:val="0"/>
          <w:i w:val="0"/>
          <w:szCs w:val="24"/>
        </w:rPr>
        <w:t xml:space="preserve"> lub Wykonawca przystąpi</w:t>
      </w:r>
      <w:r>
        <w:rPr>
          <w:b w:val="0"/>
          <w:i w:val="0"/>
          <w:szCs w:val="24"/>
        </w:rPr>
        <w:br/>
        <w:t>do likwidacji działalności gospodarczej</w:t>
      </w:r>
      <w:r w:rsidR="00E25A8C" w:rsidRPr="00F4190E">
        <w:rPr>
          <w:b w:val="0"/>
          <w:i w:val="0"/>
          <w:szCs w:val="24"/>
        </w:rPr>
        <w:t>,</w:t>
      </w:r>
    </w:p>
    <w:p w14:paraId="27B1CF83" w14:textId="77777777" w:rsidR="00E25A8C" w:rsidRPr="00F4190E" w:rsidRDefault="00E25A8C" w:rsidP="00D9788D">
      <w:pPr>
        <w:pStyle w:val="Tretekstu"/>
        <w:numPr>
          <w:ilvl w:val="1"/>
          <w:numId w:val="7"/>
        </w:numPr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zostanie wydany nakaz zajęcia majątku Wykonawcy,</w:t>
      </w:r>
    </w:p>
    <w:p w14:paraId="31D310B6" w14:textId="14CED442" w:rsidR="007B07B5" w:rsidRPr="007B07B5" w:rsidRDefault="007B07B5" w:rsidP="00C200C0">
      <w:pPr>
        <w:pStyle w:val="Tretekstu"/>
        <w:numPr>
          <w:ilvl w:val="1"/>
          <w:numId w:val="7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  <w:szCs w:val="24"/>
        </w:rPr>
      </w:pPr>
      <w:r w:rsidRPr="007B07B5">
        <w:rPr>
          <w:b w:val="0"/>
          <w:i w:val="0"/>
        </w:rPr>
        <w:t xml:space="preserve">Wykonawca zaniechał realizacji umowy tj. w sposób nieprzerwany nie realizuje jej przez okres 7 dni, lub tempo robót w ocenie Zamawiającego nie gwarantuje dotrzymania umownego terminu wykonania przedmiotu </w:t>
      </w:r>
      <w:r w:rsidR="002A7F6E">
        <w:rPr>
          <w:b w:val="0"/>
          <w:i w:val="0"/>
        </w:rPr>
        <w:t>umowy</w:t>
      </w:r>
      <w:r w:rsidRPr="007B07B5">
        <w:rPr>
          <w:b w:val="0"/>
          <w:i w:val="0"/>
        </w:rPr>
        <w:t xml:space="preserve">, </w:t>
      </w:r>
    </w:p>
    <w:p w14:paraId="54DD909F" w14:textId="5A2B6885" w:rsidR="007B07B5" w:rsidRDefault="007B07B5" w:rsidP="007B07B5">
      <w:pPr>
        <w:pStyle w:val="Tretekstu"/>
        <w:numPr>
          <w:ilvl w:val="1"/>
          <w:numId w:val="7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</w:rPr>
      </w:pPr>
      <w:r>
        <w:rPr>
          <w:b w:val="0"/>
          <w:i w:val="0"/>
        </w:rPr>
        <w:t xml:space="preserve">niedotrzymany został termin przez Wykonawcę realizacji </w:t>
      </w:r>
      <w:r w:rsidR="00A3498E">
        <w:rPr>
          <w:b w:val="0"/>
          <w:i w:val="0"/>
        </w:rPr>
        <w:t>przedmiotu umowy określony w § 3</w:t>
      </w:r>
      <w:r>
        <w:rPr>
          <w:b w:val="0"/>
          <w:i w:val="0"/>
        </w:rPr>
        <w:t xml:space="preserve"> ust. </w:t>
      </w:r>
      <w:r w:rsidR="008A413F">
        <w:rPr>
          <w:b w:val="0"/>
          <w:i w:val="0"/>
        </w:rPr>
        <w:t>2</w:t>
      </w:r>
      <w:r>
        <w:rPr>
          <w:b w:val="0"/>
          <w:i w:val="0"/>
        </w:rPr>
        <w:t xml:space="preserve"> niniejszej umowy,</w:t>
      </w:r>
    </w:p>
    <w:p w14:paraId="6D067D88" w14:textId="41DC494B" w:rsidR="007B07B5" w:rsidRDefault="007B07B5" w:rsidP="007B07B5">
      <w:pPr>
        <w:pStyle w:val="Tretekstu"/>
        <w:numPr>
          <w:ilvl w:val="1"/>
          <w:numId w:val="7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</w:rPr>
      </w:pPr>
      <w:r>
        <w:rPr>
          <w:b w:val="0"/>
          <w:i w:val="0"/>
        </w:rPr>
        <w:t xml:space="preserve">pomimo </w:t>
      </w:r>
      <w:r w:rsidR="00621861">
        <w:rPr>
          <w:b w:val="0"/>
          <w:i w:val="0"/>
        </w:rPr>
        <w:t>uprzedniego pisemnego</w:t>
      </w:r>
      <w:r>
        <w:rPr>
          <w:b w:val="0"/>
          <w:i w:val="0"/>
        </w:rPr>
        <w:t xml:space="preserve"> </w:t>
      </w:r>
      <w:r w:rsidR="00621861">
        <w:rPr>
          <w:b w:val="0"/>
          <w:i w:val="0"/>
        </w:rPr>
        <w:t>jednokrotnego upomnienia</w:t>
      </w:r>
      <w:r>
        <w:rPr>
          <w:b w:val="0"/>
          <w:i w:val="0"/>
        </w:rPr>
        <w:t xml:space="preserve"> ze strony Zamawiającego Wykonawca nie wykonuje przedmiotu umowy zgodnie z warunkami umowy lub                      w rażący sposób zaniedbuje zobowiązania umowne, w szczególności nie usuwa wad stwierdzonych podczas odbioru końcowego lub w okresie trwania gwarancji i rękojmi</w:t>
      </w:r>
      <w:r w:rsidR="003C5890">
        <w:rPr>
          <w:b w:val="0"/>
          <w:i w:val="0"/>
        </w:rPr>
        <w:t>.</w:t>
      </w:r>
      <w:r w:rsidR="00621861">
        <w:rPr>
          <w:b w:val="0"/>
          <w:i w:val="0"/>
        </w:rPr>
        <w:t xml:space="preserve"> </w:t>
      </w:r>
    </w:p>
    <w:p w14:paraId="7111236A" w14:textId="7CDAF5F9" w:rsidR="00E25A8C" w:rsidRPr="00707098" w:rsidRDefault="00E25A8C" w:rsidP="00D9788D">
      <w:pPr>
        <w:pStyle w:val="Tretekstu"/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Wykonawca nie realizuje obowiązku, o którym mowa </w:t>
      </w:r>
      <w:r w:rsidR="003C5890">
        <w:rPr>
          <w:b w:val="0"/>
          <w:i w:val="0"/>
          <w:szCs w:val="24"/>
        </w:rPr>
        <w:t xml:space="preserve">w </w:t>
      </w:r>
      <w:r w:rsidR="003C5890" w:rsidRPr="00624F66">
        <w:rPr>
          <w:b w:val="0"/>
          <w:i w:val="0"/>
          <w:szCs w:val="24"/>
        </w:rPr>
        <w:t>§</w:t>
      </w:r>
      <w:r w:rsidR="003C5890">
        <w:rPr>
          <w:b w:val="0"/>
          <w:i w:val="0"/>
          <w:szCs w:val="24"/>
        </w:rPr>
        <w:t xml:space="preserve"> 2  ust. </w:t>
      </w:r>
      <w:r w:rsidR="00E31FA3">
        <w:rPr>
          <w:b w:val="0"/>
          <w:i w:val="0"/>
          <w:szCs w:val="24"/>
        </w:rPr>
        <w:t xml:space="preserve">3 i </w:t>
      </w:r>
      <w:r w:rsidR="003C5890">
        <w:rPr>
          <w:b w:val="0"/>
          <w:i w:val="0"/>
          <w:szCs w:val="24"/>
        </w:rPr>
        <w:t xml:space="preserve"> 6</w:t>
      </w:r>
      <w:r w:rsidR="00E31FA3">
        <w:rPr>
          <w:b w:val="0"/>
          <w:i w:val="0"/>
          <w:szCs w:val="24"/>
        </w:rPr>
        <w:t xml:space="preserve"> </w:t>
      </w:r>
      <w:r w:rsidR="003C5890">
        <w:rPr>
          <w:b w:val="0"/>
          <w:i w:val="0"/>
          <w:szCs w:val="24"/>
        </w:rPr>
        <w:t>niniejszej umowy</w:t>
      </w:r>
      <w:r w:rsidR="00E762C9">
        <w:rPr>
          <w:b w:val="0"/>
          <w:i w:val="0"/>
        </w:rPr>
        <w:t>.</w:t>
      </w:r>
    </w:p>
    <w:p w14:paraId="166CEB8D" w14:textId="708F5BA5" w:rsidR="00E762C9" w:rsidRPr="00E762C9" w:rsidRDefault="00E762C9" w:rsidP="00A40CC6">
      <w:pPr>
        <w:pStyle w:val="Akapitzlist"/>
        <w:numPr>
          <w:ilvl w:val="0"/>
          <w:numId w:val="2"/>
        </w:numPr>
        <w:tabs>
          <w:tab w:val="clear" w:pos="283"/>
        </w:tabs>
        <w:spacing w:line="276" w:lineRule="auto"/>
        <w:jc w:val="both"/>
        <w:rPr>
          <w:sz w:val="24"/>
          <w:szCs w:val="24"/>
        </w:rPr>
      </w:pPr>
      <w:r w:rsidRPr="00E762C9">
        <w:rPr>
          <w:sz w:val="24"/>
          <w:szCs w:val="24"/>
        </w:rPr>
        <w:t>Oświadczenie o odstąpieniu winno być złożone wykonawcy nie później niż w terminie do 30 dni od dnia:</w:t>
      </w:r>
    </w:p>
    <w:p w14:paraId="6B9546BA" w14:textId="77777777" w:rsidR="00E762C9" w:rsidRPr="00E762C9" w:rsidRDefault="00E762C9" w:rsidP="00A40CC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E762C9">
        <w:rPr>
          <w:sz w:val="24"/>
          <w:szCs w:val="24"/>
        </w:rPr>
        <w:t>1) powzięcia wiadomości o okolicznościach, o których mowa w ust. 1 pkt. 1-3.</w:t>
      </w:r>
    </w:p>
    <w:p w14:paraId="286638B6" w14:textId="0ECBA99D" w:rsidR="00E762C9" w:rsidRDefault="00E762C9" w:rsidP="00A40CC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E762C9">
        <w:rPr>
          <w:sz w:val="24"/>
          <w:szCs w:val="24"/>
        </w:rPr>
        <w:t xml:space="preserve">2) zaistnienia okoliczności, </w:t>
      </w:r>
      <w:r w:rsidR="00E31FA3">
        <w:rPr>
          <w:sz w:val="24"/>
          <w:szCs w:val="24"/>
        </w:rPr>
        <w:t>o których mowa w ust. 1 pkt. 4-7</w:t>
      </w:r>
      <w:r w:rsidRPr="00E762C9">
        <w:rPr>
          <w:sz w:val="24"/>
          <w:szCs w:val="24"/>
        </w:rPr>
        <w:t>.</w:t>
      </w:r>
    </w:p>
    <w:p w14:paraId="6B0AD4DC" w14:textId="3CC7DB0A" w:rsidR="006C6C2E" w:rsidRPr="00945014" w:rsidRDefault="00E762C9" w:rsidP="00E762C9">
      <w:pPr>
        <w:pStyle w:val="Akapitzlist"/>
        <w:tabs>
          <w:tab w:val="left" w:pos="567"/>
          <w:tab w:val="center" w:pos="340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5A8C" w:rsidRPr="00945014">
        <w:rPr>
          <w:sz w:val="24"/>
          <w:szCs w:val="24"/>
        </w:rPr>
        <w:t>Odstąpienie od umowy z winy Wykonawcy następuje z chwilą otrzymania przez Wykonawcę pisemnego oświadczenia woli o odstąpieniu od umowy wraz z</w:t>
      </w:r>
      <w:r w:rsidR="004957DF" w:rsidRPr="00945014">
        <w:rPr>
          <w:sz w:val="24"/>
          <w:szCs w:val="24"/>
        </w:rPr>
        <w:t> </w:t>
      </w:r>
      <w:r w:rsidR="00E25A8C" w:rsidRPr="00945014">
        <w:rPr>
          <w:sz w:val="24"/>
          <w:szCs w:val="24"/>
        </w:rPr>
        <w:t>uzasadnieniem.</w:t>
      </w:r>
      <w:r w:rsidR="00945014" w:rsidRPr="00945014">
        <w:rPr>
          <w:b/>
          <w:i/>
          <w:sz w:val="24"/>
          <w:szCs w:val="24"/>
        </w:rPr>
        <w:t xml:space="preserve"> </w:t>
      </w:r>
    </w:p>
    <w:p w14:paraId="4398D473" w14:textId="20A90904" w:rsidR="00E070FC" w:rsidRPr="00945014" w:rsidRDefault="00E070FC" w:rsidP="00E762C9">
      <w:pPr>
        <w:pStyle w:val="Tretekstu"/>
        <w:widowControl w:val="0"/>
        <w:numPr>
          <w:ilvl w:val="2"/>
          <w:numId w:val="8"/>
        </w:numPr>
        <w:tabs>
          <w:tab w:val="clear" w:pos="3119"/>
        </w:tabs>
        <w:spacing w:line="276" w:lineRule="auto"/>
        <w:ind w:left="426" w:hanging="426"/>
        <w:rPr>
          <w:b w:val="0"/>
          <w:i w:val="0"/>
          <w:szCs w:val="24"/>
        </w:rPr>
      </w:pPr>
      <w:r w:rsidRPr="00945014">
        <w:rPr>
          <w:b w:val="0"/>
          <w:i w:val="0"/>
          <w:szCs w:val="24"/>
        </w:rPr>
        <w:t xml:space="preserve">Za prace wykonane do czasu odstąpienia od umowy, Wykonawcy przysługuje jedynie wynagrodzenie za prace faktycznie wykonane zgodnie z </w:t>
      </w:r>
      <w:r w:rsidR="00E31FA3">
        <w:rPr>
          <w:b w:val="0"/>
          <w:i w:val="0"/>
          <w:szCs w:val="24"/>
        </w:rPr>
        <w:t>zapisami umowy</w:t>
      </w:r>
      <w:r w:rsidRPr="00945014">
        <w:rPr>
          <w:b w:val="0"/>
          <w:i w:val="0"/>
          <w:szCs w:val="24"/>
        </w:rPr>
        <w:t xml:space="preserve">, w tym  </w:t>
      </w:r>
      <w:r w:rsidR="00E31FA3">
        <w:rPr>
          <w:b w:val="0"/>
          <w:i w:val="0"/>
          <w:szCs w:val="24"/>
        </w:rPr>
        <w:t>programem funkcjonalno-użytkowym</w:t>
      </w:r>
      <w:r w:rsidRPr="00945014">
        <w:rPr>
          <w:b w:val="0"/>
          <w:i w:val="0"/>
          <w:szCs w:val="24"/>
        </w:rPr>
        <w:t xml:space="preserve">, których wycena zostanie wykonana na podstawie przeprowadzonej inwentaryzacji wykonanych robót budowlanych </w:t>
      </w:r>
      <w:r w:rsidR="00146539">
        <w:rPr>
          <w:b w:val="0"/>
          <w:i w:val="0"/>
          <w:szCs w:val="24"/>
        </w:rPr>
        <w:t>oraz w oparciu o kosztorys wykonany metodą szczegółową, przedłożony wraz z dokumentacją projektową</w:t>
      </w:r>
      <w:r w:rsidRPr="00945014">
        <w:rPr>
          <w:b w:val="0"/>
          <w:i w:val="0"/>
          <w:szCs w:val="24"/>
        </w:rPr>
        <w:t>.</w:t>
      </w:r>
    </w:p>
    <w:p w14:paraId="00A9C8F4" w14:textId="027B4EFE" w:rsidR="00E070FC" w:rsidRPr="00E762C9" w:rsidRDefault="00E070FC" w:rsidP="00E762C9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762C9">
        <w:rPr>
          <w:sz w:val="24"/>
          <w:szCs w:val="24"/>
        </w:rPr>
        <w:t xml:space="preserve">Wykonawca udziela </w:t>
      </w:r>
      <w:r w:rsidR="003269EE" w:rsidRPr="00E762C9">
        <w:rPr>
          <w:sz w:val="24"/>
          <w:szCs w:val="24"/>
        </w:rPr>
        <w:t>gwarancji i rękojmi za wady</w:t>
      </w:r>
      <w:r w:rsidRPr="00E762C9">
        <w:rPr>
          <w:sz w:val="24"/>
          <w:szCs w:val="24"/>
        </w:rPr>
        <w:t xml:space="preserve"> n</w:t>
      </w:r>
      <w:r w:rsidR="00E31FA3">
        <w:rPr>
          <w:sz w:val="24"/>
          <w:szCs w:val="24"/>
        </w:rPr>
        <w:t>a okres określony w umowie w § 8</w:t>
      </w:r>
      <w:r w:rsidR="003269EE" w:rsidRPr="00E762C9">
        <w:rPr>
          <w:sz w:val="24"/>
          <w:szCs w:val="24"/>
        </w:rPr>
        <w:t xml:space="preserve">       </w:t>
      </w:r>
      <w:r w:rsidRPr="00E762C9">
        <w:rPr>
          <w:sz w:val="24"/>
          <w:szCs w:val="24"/>
        </w:rPr>
        <w:t>ust.</w:t>
      </w:r>
      <w:r w:rsidR="003269EE" w:rsidRPr="00E762C9">
        <w:rPr>
          <w:sz w:val="24"/>
          <w:szCs w:val="24"/>
        </w:rPr>
        <w:t xml:space="preserve"> </w:t>
      </w:r>
      <w:r w:rsidRPr="00E762C9">
        <w:rPr>
          <w:sz w:val="24"/>
          <w:szCs w:val="24"/>
        </w:rPr>
        <w:t>1</w:t>
      </w:r>
      <w:r w:rsidR="003269EE" w:rsidRPr="00E762C9">
        <w:rPr>
          <w:sz w:val="24"/>
          <w:szCs w:val="24"/>
        </w:rPr>
        <w:t xml:space="preserve"> </w:t>
      </w:r>
      <w:r w:rsidRPr="00E762C9">
        <w:rPr>
          <w:sz w:val="24"/>
          <w:szCs w:val="24"/>
        </w:rPr>
        <w:t xml:space="preserve">na  część zadania wykonaną przed odstąpieniem od umowy. </w:t>
      </w:r>
    </w:p>
    <w:p w14:paraId="24F5C680" w14:textId="77777777" w:rsidR="00CD1010" w:rsidRDefault="00CD101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</w:p>
    <w:p w14:paraId="1E2DBFD5" w14:textId="01A6CC78" w:rsidR="00E25A8C" w:rsidRPr="009778B6" w:rsidRDefault="006054D8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t>§ 1</w:t>
      </w:r>
      <w:r w:rsidR="0001453A">
        <w:rPr>
          <w:i w:val="0"/>
          <w:color w:val="000000" w:themeColor="text1"/>
          <w:szCs w:val="24"/>
        </w:rPr>
        <w:t>2</w:t>
      </w:r>
    </w:p>
    <w:p w14:paraId="13111A13" w14:textId="403F3498" w:rsidR="006C021A" w:rsidRPr="007D4352" w:rsidRDefault="004655C3" w:rsidP="006C021A">
      <w:pPr>
        <w:pStyle w:val="NormalnyWeb"/>
        <w:spacing w:after="0"/>
        <w:jc w:val="both"/>
        <w:rPr>
          <w:color w:val="00000A"/>
        </w:rPr>
      </w:pPr>
      <w:r>
        <w:rPr>
          <w:color w:val="00000A"/>
        </w:rPr>
        <w:t>Wszelkie z</w:t>
      </w:r>
      <w:r w:rsidR="006C021A" w:rsidRPr="007D4352">
        <w:rPr>
          <w:color w:val="00000A"/>
        </w:rPr>
        <w:t>miany niniejszej umowy wymagają formy p</w:t>
      </w:r>
      <w:r>
        <w:rPr>
          <w:color w:val="00000A"/>
        </w:rPr>
        <w:t xml:space="preserve">isemnej pod rygorem nieważności, </w:t>
      </w:r>
      <w:r>
        <w:rPr>
          <w:color w:val="00000A"/>
        </w:rPr>
        <w:br/>
      </w:r>
      <w:r w:rsidRPr="00CE10B5">
        <w:rPr>
          <w:color w:val="000000"/>
        </w:rPr>
        <w:t xml:space="preserve">z zastrzeżeniem § </w:t>
      </w:r>
      <w:r>
        <w:rPr>
          <w:color w:val="000000"/>
        </w:rPr>
        <w:t>5</w:t>
      </w:r>
      <w:r w:rsidRPr="00CE10B5">
        <w:rPr>
          <w:color w:val="000000"/>
        </w:rPr>
        <w:t xml:space="preserve"> pkt</w:t>
      </w:r>
      <w:r w:rsidR="005904A6">
        <w:rPr>
          <w:color w:val="000000"/>
        </w:rPr>
        <w:t>.</w:t>
      </w:r>
      <w:r w:rsidRPr="00CE10B5">
        <w:rPr>
          <w:color w:val="000000"/>
        </w:rPr>
        <w:t xml:space="preserve"> </w:t>
      </w:r>
      <w:r w:rsidR="005904A6">
        <w:rPr>
          <w:color w:val="000000"/>
        </w:rPr>
        <w:t xml:space="preserve">8 i </w:t>
      </w:r>
      <w:r w:rsidRPr="00CE10B5">
        <w:rPr>
          <w:color w:val="000000"/>
        </w:rPr>
        <w:t xml:space="preserve">§ </w:t>
      </w:r>
      <w:r>
        <w:rPr>
          <w:color w:val="000000"/>
        </w:rPr>
        <w:t>10 ust. 7 niniejszej umowy.</w:t>
      </w:r>
    </w:p>
    <w:p w14:paraId="7F156CB3" w14:textId="77777777" w:rsidR="00664D64" w:rsidRDefault="00664D64" w:rsidP="00664D64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1D66B7B8" w14:textId="08808445" w:rsidR="00E25A8C" w:rsidRPr="009778B6" w:rsidRDefault="002A077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t xml:space="preserve">§ </w:t>
      </w:r>
      <w:r w:rsidR="006054D8">
        <w:rPr>
          <w:i w:val="0"/>
          <w:color w:val="000000" w:themeColor="text1"/>
          <w:szCs w:val="24"/>
        </w:rPr>
        <w:t>1</w:t>
      </w:r>
      <w:r w:rsidR="0001453A">
        <w:rPr>
          <w:i w:val="0"/>
          <w:color w:val="000000" w:themeColor="text1"/>
          <w:szCs w:val="24"/>
        </w:rPr>
        <w:t>3</w:t>
      </w:r>
    </w:p>
    <w:p w14:paraId="49AB068E" w14:textId="5DC35E3D" w:rsidR="006C021A" w:rsidRPr="006C021A" w:rsidRDefault="006C021A" w:rsidP="00E2259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C021A">
        <w:rPr>
          <w:color w:val="00000A"/>
          <w:sz w:val="24"/>
          <w:szCs w:val="24"/>
          <w:lang w:eastAsia="pl-PL"/>
        </w:rPr>
        <w:t xml:space="preserve">W sprawach nieuregulowanych w niniejszej umowie mają zastosowanie przepisy ustaw </w:t>
      </w:r>
      <w:r w:rsidRPr="006C021A">
        <w:rPr>
          <w:color w:val="00000A"/>
          <w:sz w:val="24"/>
          <w:szCs w:val="24"/>
          <w:lang w:eastAsia="pl-PL"/>
        </w:rPr>
        <w:br/>
        <w:t>z dnia 7 lipca 1994 r. – Prawo budowlane (t.j. Dz. U. z 20</w:t>
      </w:r>
      <w:r w:rsidR="00A925EE">
        <w:rPr>
          <w:color w:val="00000A"/>
          <w:sz w:val="24"/>
          <w:szCs w:val="24"/>
          <w:lang w:eastAsia="pl-PL"/>
        </w:rPr>
        <w:t>21</w:t>
      </w:r>
      <w:r w:rsidRPr="006C021A">
        <w:rPr>
          <w:color w:val="00000A"/>
          <w:sz w:val="24"/>
          <w:szCs w:val="24"/>
          <w:lang w:eastAsia="pl-PL"/>
        </w:rPr>
        <w:t xml:space="preserve"> r. poz. </w:t>
      </w:r>
      <w:r w:rsidR="00A925EE">
        <w:rPr>
          <w:color w:val="00000A"/>
          <w:sz w:val="24"/>
          <w:szCs w:val="24"/>
          <w:lang w:eastAsia="pl-PL"/>
        </w:rPr>
        <w:t>2351</w:t>
      </w:r>
      <w:r w:rsidRPr="006C021A">
        <w:rPr>
          <w:color w:val="00000A"/>
          <w:sz w:val="24"/>
          <w:szCs w:val="24"/>
          <w:lang w:eastAsia="pl-PL"/>
        </w:rPr>
        <w:t xml:space="preserve"> ze zm.) i ustawy </w:t>
      </w:r>
      <w:r w:rsidRPr="006C021A">
        <w:rPr>
          <w:color w:val="00000A"/>
          <w:sz w:val="24"/>
          <w:szCs w:val="24"/>
          <w:lang w:eastAsia="pl-PL"/>
        </w:rPr>
        <w:br/>
        <w:t>z dnia 23 kwietnia 1964 r. - Kodeks cywilny (t.j. Dz. U. z 20</w:t>
      </w:r>
      <w:r w:rsidR="001F5331">
        <w:rPr>
          <w:color w:val="00000A"/>
          <w:sz w:val="24"/>
          <w:szCs w:val="24"/>
          <w:lang w:eastAsia="pl-PL"/>
        </w:rPr>
        <w:t>20</w:t>
      </w:r>
      <w:r w:rsidRPr="006C021A">
        <w:rPr>
          <w:color w:val="00000A"/>
          <w:sz w:val="24"/>
          <w:szCs w:val="24"/>
          <w:lang w:eastAsia="pl-PL"/>
        </w:rPr>
        <w:t xml:space="preserve"> r. poz. </w:t>
      </w:r>
      <w:r w:rsidR="001F5331">
        <w:rPr>
          <w:color w:val="00000A"/>
          <w:sz w:val="24"/>
          <w:szCs w:val="24"/>
          <w:lang w:eastAsia="pl-PL"/>
        </w:rPr>
        <w:t>1740</w:t>
      </w:r>
      <w:r w:rsidRPr="006C021A">
        <w:rPr>
          <w:color w:val="00000A"/>
          <w:sz w:val="24"/>
          <w:szCs w:val="24"/>
          <w:lang w:eastAsia="pl-PL"/>
        </w:rPr>
        <w:t xml:space="preserve"> ze zm.).</w:t>
      </w:r>
      <w:r>
        <w:rPr>
          <w:color w:val="00000A"/>
          <w:sz w:val="24"/>
          <w:szCs w:val="24"/>
          <w:lang w:eastAsia="pl-PL"/>
        </w:rPr>
        <w:t xml:space="preserve"> </w:t>
      </w:r>
      <w:r w:rsidRPr="006C021A">
        <w:rPr>
          <w:color w:val="00000A"/>
          <w:sz w:val="24"/>
          <w:szCs w:val="24"/>
          <w:lang w:eastAsia="pl-PL"/>
        </w:rPr>
        <w:t xml:space="preserve">Spory wynikłe na tle realizacji niniejszej umowy rozstrzygane będą przez Sąd właściwy </w:t>
      </w:r>
      <w:r w:rsidRPr="006C021A">
        <w:rPr>
          <w:color w:val="00000A"/>
          <w:sz w:val="24"/>
          <w:szCs w:val="24"/>
          <w:lang w:eastAsia="pl-PL"/>
        </w:rPr>
        <w:br/>
        <w:t>dla</w:t>
      </w:r>
      <w:r w:rsidRPr="006C021A">
        <w:rPr>
          <w:sz w:val="24"/>
          <w:szCs w:val="24"/>
          <w:lang w:eastAsia="pl-PL"/>
        </w:rPr>
        <w:t xml:space="preserve"> </w:t>
      </w:r>
      <w:r w:rsidRPr="006C021A">
        <w:rPr>
          <w:color w:val="00000A"/>
          <w:sz w:val="24"/>
          <w:szCs w:val="24"/>
          <w:lang w:eastAsia="pl-PL"/>
        </w:rPr>
        <w:t>siedziby Zamawiającego.</w:t>
      </w:r>
    </w:p>
    <w:p w14:paraId="03B9EEE6" w14:textId="77777777" w:rsidR="00E31FA3" w:rsidRDefault="00E31FA3" w:rsidP="00664D64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307A86EC" w14:textId="6B5D2961" w:rsidR="00E25A8C" w:rsidRDefault="002A077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t xml:space="preserve">§ </w:t>
      </w:r>
      <w:r w:rsidR="006054D8">
        <w:rPr>
          <w:i w:val="0"/>
          <w:color w:val="000000" w:themeColor="text1"/>
          <w:szCs w:val="24"/>
        </w:rPr>
        <w:t>1</w:t>
      </w:r>
      <w:r w:rsidR="0001453A">
        <w:rPr>
          <w:i w:val="0"/>
          <w:color w:val="000000" w:themeColor="text1"/>
          <w:szCs w:val="24"/>
        </w:rPr>
        <w:t>4</w:t>
      </w:r>
    </w:p>
    <w:p w14:paraId="6796DC94" w14:textId="77777777" w:rsidR="00E25A8C" w:rsidRPr="00F4190E" w:rsidRDefault="00E25A8C" w:rsidP="00401AEE">
      <w:pPr>
        <w:pStyle w:val="Tretekstu"/>
        <w:spacing w:line="276" w:lineRule="auto"/>
        <w:rPr>
          <w:color w:val="000000" w:themeColor="text1"/>
          <w:szCs w:val="24"/>
        </w:rPr>
      </w:pPr>
      <w:r w:rsidRPr="00F4190E">
        <w:rPr>
          <w:b w:val="0"/>
          <w:i w:val="0"/>
          <w:color w:val="000000" w:themeColor="text1"/>
          <w:szCs w:val="24"/>
        </w:rPr>
        <w:t>Umowę niniejszą sporządzono w 3 (trzech) jednobrzmiących egzemplarzach: 2 (dwa)                 dla Zamawiającego, 1 (jeden) dla Wykonawcy.</w:t>
      </w:r>
    </w:p>
    <w:p w14:paraId="218207B6" w14:textId="77777777" w:rsidR="008224F4" w:rsidRPr="00F74D7D" w:rsidRDefault="008224F4" w:rsidP="00401AEE">
      <w:pPr>
        <w:pStyle w:val="Tretekstu"/>
        <w:spacing w:line="276" w:lineRule="auto"/>
        <w:rPr>
          <w:b w:val="0"/>
          <w:i w:val="0"/>
          <w:sz w:val="22"/>
          <w:szCs w:val="22"/>
        </w:rPr>
      </w:pPr>
    </w:p>
    <w:p w14:paraId="276AD242" w14:textId="22099B39" w:rsidR="007E4EA1" w:rsidRPr="00F74D7D" w:rsidRDefault="008224F4" w:rsidP="008224F4">
      <w:pPr>
        <w:pStyle w:val="Tretekstu"/>
        <w:ind w:left="1560" w:hanging="1560"/>
        <w:rPr>
          <w:b w:val="0"/>
          <w:i w:val="0"/>
          <w:sz w:val="22"/>
          <w:szCs w:val="22"/>
        </w:rPr>
      </w:pPr>
      <w:r w:rsidRPr="00F74D7D">
        <w:rPr>
          <w:b w:val="0"/>
          <w:i w:val="0"/>
          <w:sz w:val="22"/>
          <w:szCs w:val="22"/>
        </w:rPr>
        <w:t xml:space="preserve">Załącznik nr 1 </w:t>
      </w:r>
      <w:r w:rsidR="00DA7F4A">
        <w:rPr>
          <w:b w:val="0"/>
          <w:i w:val="0"/>
          <w:sz w:val="22"/>
          <w:szCs w:val="22"/>
        </w:rPr>
        <w:t>–</w:t>
      </w:r>
      <w:r w:rsidR="007E4EA1" w:rsidRPr="00F74D7D">
        <w:rPr>
          <w:b w:val="0"/>
          <w:i w:val="0"/>
          <w:sz w:val="22"/>
          <w:szCs w:val="22"/>
        </w:rPr>
        <w:t xml:space="preserve"> </w:t>
      </w:r>
      <w:r w:rsidR="00DA7F4A">
        <w:rPr>
          <w:b w:val="0"/>
          <w:bCs/>
          <w:i w:val="0"/>
          <w:sz w:val="22"/>
          <w:szCs w:val="22"/>
        </w:rPr>
        <w:t>program funkcjonalno-użytkowy</w:t>
      </w:r>
      <w:r w:rsidR="00BB08C6" w:rsidRPr="00F74D7D">
        <w:rPr>
          <w:b w:val="0"/>
          <w:bCs/>
          <w:i w:val="0"/>
          <w:sz w:val="22"/>
          <w:szCs w:val="22"/>
        </w:rPr>
        <w:t>.</w:t>
      </w:r>
    </w:p>
    <w:p w14:paraId="4803FBA5" w14:textId="345307F4" w:rsidR="008224F4" w:rsidRPr="00F74D7D" w:rsidRDefault="007E4EA1" w:rsidP="008224F4">
      <w:pPr>
        <w:pStyle w:val="Tretekstu"/>
        <w:ind w:left="1560" w:hanging="1560"/>
        <w:rPr>
          <w:b w:val="0"/>
          <w:i w:val="0"/>
          <w:sz w:val="22"/>
          <w:szCs w:val="22"/>
        </w:rPr>
      </w:pPr>
      <w:r w:rsidRPr="00F74D7D">
        <w:rPr>
          <w:b w:val="0"/>
          <w:i w:val="0"/>
          <w:sz w:val="22"/>
          <w:szCs w:val="22"/>
        </w:rPr>
        <w:t>Załącznik nr 2</w:t>
      </w:r>
      <w:r w:rsidR="00E72CE6" w:rsidRPr="00F74D7D">
        <w:rPr>
          <w:b w:val="0"/>
          <w:i w:val="0"/>
          <w:sz w:val="22"/>
          <w:szCs w:val="22"/>
        </w:rPr>
        <w:t xml:space="preserve"> -</w:t>
      </w:r>
      <w:r w:rsidR="008224F4" w:rsidRPr="00F74D7D">
        <w:rPr>
          <w:b w:val="0"/>
          <w:i w:val="0"/>
          <w:sz w:val="22"/>
          <w:szCs w:val="22"/>
        </w:rPr>
        <w:t xml:space="preserve"> </w:t>
      </w:r>
      <w:r w:rsidRPr="00F74D7D">
        <w:rPr>
          <w:b w:val="0"/>
          <w:i w:val="0"/>
          <w:sz w:val="22"/>
          <w:szCs w:val="22"/>
        </w:rPr>
        <w:t>o</w:t>
      </w:r>
      <w:r w:rsidR="008224F4" w:rsidRPr="00F74D7D">
        <w:rPr>
          <w:b w:val="0"/>
          <w:i w:val="0"/>
          <w:sz w:val="22"/>
          <w:szCs w:val="22"/>
        </w:rPr>
        <w:t>świadczenie o uiszczeniu należnego wynagrodzenia.</w:t>
      </w:r>
    </w:p>
    <w:p w14:paraId="74D60C76" w14:textId="52A90201" w:rsidR="009778B6" w:rsidRDefault="009778B6" w:rsidP="009778B6">
      <w:pPr>
        <w:pStyle w:val="Tretekstu"/>
        <w:ind w:left="1560" w:hanging="1560"/>
        <w:rPr>
          <w:b w:val="0"/>
          <w:i w:val="0"/>
          <w:sz w:val="22"/>
          <w:szCs w:val="22"/>
        </w:rPr>
      </w:pPr>
    </w:p>
    <w:p w14:paraId="38BEB303" w14:textId="77777777" w:rsidR="009778B6" w:rsidRDefault="009778B6" w:rsidP="009778B6">
      <w:pPr>
        <w:pStyle w:val="Tretekstu"/>
        <w:ind w:left="1560" w:hanging="1560"/>
        <w:rPr>
          <w:b w:val="0"/>
          <w:i w:val="0"/>
          <w:sz w:val="22"/>
          <w:szCs w:val="22"/>
        </w:rPr>
      </w:pPr>
    </w:p>
    <w:p w14:paraId="29649623" w14:textId="77777777" w:rsidR="009778B6" w:rsidRPr="00E30D4C" w:rsidRDefault="009778B6" w:rsidP="009778B6">
      <w:pPr>
        <w:pStyle w:val="Tretekstu"/>
        <w:ind w:left="1560" w:hanging="1560"/>
        <w:rPr>
          <w:b w:val="0"/>
          <w:i w:val="0"/>
          <w:sz w:val="22"/>
          <w:szCs w:val="22"/>
        </w:rPr>
      </w:pPr>
    </w:p>
    <w:p w14:paraId="01A11553" w14:textId="64DED840" w:rsidR="00E25A8C" w:rsidRPr="00F4190E" w:rsidRDefault="000F427B" w:rsidP="009778B6">
      <w:pPr>
        <w:pStyle w:val="Tretekstu"/>
        <w:tabs>
          <w:tab w:val="center" w:pos="2552"/>
        </w:tabs>
        <w:spacing w:line="276" w:lineRule="auto"/>
        <w:rPr>
          <w:szCs w:val="24"/>
        </w:rPr>
      </w:pPr>
      <w:r>
        <w:rPr>
          <w:i w:val="0"/>
          <w:szCs w:val="24"/>
        </w:rPr>
        <w:tab/>
        <w:t xml:space="preserve">          </w:t>
      </w:r>
      <w:r w:rsidR="00E25A8C" w:rsidRPr="00F4190E">
        <w:rPr>
          <w:i w:val="0"/>
          <w:szCs w:val="24"/>
        </w:rPr>
        <w:t>WYKONAWCA                                                                     ZAMAWIAJĄCY</w:t>
      </w:r>
    </w:p>
    <w:sectPr w:rsidR="00E25A8C" w:rsidRPr="00F4190E" w:rsidSect="003631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F4B0" w14:textId="77777777" w:rsidR="00F369CA" w:rsidRDefault="00F369CA" w:rsidP="00BC7B69">
      <w:r>
        <w:separator/>
      </w:r>
    </w:p>
  </w:endnote>
  <w:endnote w:type="continuationSeparator" w:id="0">
    <w:p w14:paraId="33AD7E09" w14:textId="77777777" w:rsidR="00F369CA" w:rsidRDefault="00F369CA" w:rsidP="00B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Bitstream Ver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AA55" w14:textId="77777777" w:rsidR="00F369CA" w:rsidRDefault="00F369CA" w:rsidP="00BC7B69">
      <w:r>
        <w:separator/>
      </w:r>
    </w:p>
  </w:footnote>
  <w:footnote w:type="continuationSeparator" w:id="0">
    <w:p w14:paraId="2C1786F0" w14:textId="77777777" w:rsidR="00F369CA" w:rsidRDefault="00F369CA" w:rsidP="00BC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571"/>
        </w:tabs>
        <w:ind w:left="9291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8571"/>
        </w:tabs>
        <w:ind w:left="10011" w:hanging="360"/>
      </w:pPr>
    </w:lvl>
    <w:lvl w:ilvl="2">
      <w:start w:val="1"/>
      <w:numFmt w:val="lowerRoman"/>
      <w:lvlText w:val="%3."/>
      <w:lvlJc w:val="right"/>
      <w:pPr>
        <w:tabs>
          <w:tab w:val="num" w:pos="8571"/>
        </w:tabs>
        <w:ind w:left="10731" w:hanging="180"/>
      </w:pPr>
    </w:lvl>
    <w:lvl w:ilvl="3">
      <w:start w:val="1"/>
      <w:numFmt w:val="decimal"/>
      <w:lvlText w:val="%4."/>
      <w:lvlJc w:val="left"/>
      <w:pPr>
        <w:tabs>
          <w:tab w:val="num" w:pos="8571"/>
        </w:tabs>
        <w:ind w:left="11451" w:hanging="360"/>
      </w:pPr>
    </w:lvl>
    <w:lvl w:ilvl="4">
      <w:start w:val="1"/>
      <w:numFmt w:val="lowerLetter"/>
      <w:lvlText w:val="%5."/>
      <w:lvlJc w:val="left"/>
      <w:pPr>
        <w:tabs>
          <w:tab w:val="num" w:pos="8571"/>
        </w:tabs>
        <w:ind w:left="12171" w:hanging="360"/>
      </w:pPr>
    </w:lvl>
    <w:lvl w:ilvl="5">
      <w:start w:val="1"/>
      <w:numFmt w:val="lowerRoman"/>
      <w:lvlText w:val="%6."/>
      <w:lvlJc w:val="right"/>
      <w:pPr>
        <w:tabs>
          <w:tab w:val="num" w:pos="8571"/>
        </w:tabs>
        <w:ind w:left="12891" w:hanging="180"/>
      </w:pPr>
    </w:lvl>
    <w:lvl w:ilvl="6">
      <w:start w:val="1"/>
      <w:numFmt w:val="decimal"/>
      <w:lvlText w:val="%7."/>
      <w:lvlJc w:val="left"/>
      <w:pPr>
        <w:tabs>
          <w:tab w:val="num" w:pos="8571"/>
        </w:tabs>
        <w:ind w:left="13611" w:hanging="360"/>
      </w:pPr>
    </w:lvl>
    <w:lvl w:ilvl="7">
      <w:start w:val="1"/>
      <w:numFmt w:val="lowerLetter"/>
      <w:lvlText w:val="%8."/>
      <w:lvlJc w:val="left"/>
      <w:pPr>
        <w:tabs>
          <w:tab w:val="num" w:pos="8571"/>
        </w:tabs>
        <w:ind w:left="14331" w:hanging="360"/>
      </w:pPr>
    </w:lvl>
    <w:lvl w:ilvl="8">
      <w:start w:val="1"/>
      <w:numFmt w:val="lowerRoman"/>
      <w:lvlText w:val="%9."/>
      <w:lvlJc w:val="right"/>
      <w:pPr>
        <w:tabs>
          <w:tab w:val="num" w:pos="8571"/>
        </w:tabs>
        <w:ind w:left="15051" w:hanging="180"/>
      </w:pPr>
    </w:lvl>
  </w:abstractNum>
  <w:abstractNum w:abstractNumId="6" w15:restartNumberingAfterBreak="0">
    <w:nsid w:val="00C00342"/>
    <w:multiLevelType w:val="hybridMultilevel"/>
    <w:tmpl w:val="2F0E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6476A"/>
    <w:multiLevelType w:val="hybridMultilevel"/>
    <w:tmpl w:val="40A8C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341B7"/>
    <w:multiLevelType w:val="multilevel"/>
    <w:tmpl w:val="A3407812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25329BF"/>
    <w:multiLevelType w:val="hybridMultilevel"/>
    <w:tmpl w:val="A5EE4D00"/>
    <w:lvl w:ilvl="0" w:tplc="56824F4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0651"/>
    <w:multiLevelType w:val="hybridMultilevel"/>
    <w:tmpl w:val="03EC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D56C7"/>
    <w:multiLevelType w:val="hybridMultilevel"/>
    <w:tmpl w:val="AADC593A"/>
    <w:lvl w:ilvl="0" w:tplc="66FAFF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F4609"/>
    <w:multiLevelType w:val="hybridMultilevel"/>
    <w:tmpl w:val="F05A38D6"/>
    <w:lvl w:ilvl="0" w:tplc="30302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AB3E9D"/>
    <w:multiLevelType w:val="multilevel"/>
    <w:tmpl w:val="E274F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5D0A8E"/>
    <w:multiLevelType w:val="multilevel"/>
    <w:tmpl w:val="A448D226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lowerLetter"/>
      <w:lvlText w:val="%2)"/>
      <w:lvlJc w:val="left"/>
      <w:pPr>
        <w:ind w:left="2210" w:hanging="360"/>
      </w:pPr>
      <w:rPr>
        <w:rFonts w:ascii="Arial" w:eastAsia="SimSun" w:hAnsi="Arial" w:cs="Arial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1EA00E2B"/>
    <w:multiLevelType w:val="hybridMultilevel"/>
    <w:tmpl w:val="8E225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6412A"/>
    <w:multiLevelType w:val="hybridMultilevel"/>
    <w:tmpl w:val="C834FAFA"/>
    <w:lvl w:ilvl="0" w:tplc="FED611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B31AE"/>
    <w:multiLevelType w:val="multilevel"/>
    <w:tmpl w:val="F1247E6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C2EF9"/>
    <w:multiLevelType w:val="hybridMultilevel"/>
    <w:tmpl w:val="FB2A2ABC"/>
    <w:lvl w:ilvl="0" w:tplc="9F4CBA0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BDE2F10"/>
    <w:multiLevelType w:val="multilevel"/>
    <w:tmpl w:val="763AEF46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D3E68F7"/>
    <w:multiLevelType w:val="multilevel"/>
    <w:tmpl w:val="2A6E4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11030B"/>
    <w:multiLevelType w:val="multilevel"/>
    <w:tmpl w:val="7018B6A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2E936F24"/>
    <w:multiLevelType w:val="hybridMultilevel"/>
    <w:tmpl w:val="2334C8F8"/>
    <w:lvl w:ilvl="0" w:tplc="DF86D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A54EB"/>
    <w:multiLevelType w:val="multilevel"/>
    <w:tmpl w:val="85163AC8"/>
    <w:styleLink w:val="Styl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2D7E"/>
    <w:multiLevelType w:val="multilevel"/>
    <w:tmpl w:val="F1247E6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4E3CFE"/>
    <w:multiLevelType w:val="multilevel"/>
    <w:tmpl w:val="1F0A3B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1594B"/>
    <w:multiLevelType w:val="multilevel"/>
    <w:tmpl w:val="94B69168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0A23B0"/>
    <w:multiLevelType w:val="multilevel"/>
    <w:tmpl w:val="7032B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A2AC3"/>
    <w:multiLevelType w:val="multilevel"/>
    <w:tmpl w:val="C414E8B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E93843"/>
    <w:multiLevelType w:val="multilevel"/>
    <w:tmpl w:val="87B6F27E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9F04928"/>
    <w:multiLevelType w:val="multilevel"/>
    <w:tmpl w:val="E47CF7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0509C"/>
    <w:multiLevelType w:val="hybridMultilevel"/>
    <w:tmpl w:val="93D27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61F2"/>
    <w:multiLevelType w:val="multilevel"/>
    <w:tmpl w:val="9F4488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B471BB8"/>
    <w:multiLevelType w:val="hybridMultilevel"/>
    <w:tmpl w:val="2F4A9C52"/>
    <w:lvl w:ilvl="0" w:tplc="77C67A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DD2246C"/>
    <w:multiLevelType w:val="multilevel"/>
    <w:tmpl w:val="52CCCBD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4DDD6EA4"/>
    <w:multiLevelType w:val="multilevel"/>
    <w:tmpl w:val="294CC86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DF693F"/>
    <w:multiLevelType w:val="multilevel"/>
    <w:tmpl w:val="CDEC5F6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E030D"/>
    <w:multiLevelType w:val="hybridMultilevel"/>
    <w:tmpl w:val="77FEAD8E"/>
    <w:lvl w:ilvl="0" w:tplc="DAB62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B3247"/>
    <w:multiLevelType w:val="hybridMultilevel"/>
    <w:tmpl w:val="0D14F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B12F9C"/>
    <w:multiLevelType w:val="multilevel"/>
    <w:tmpl w:val="586A3DA6"/>
    <w:lvl w:ilvl="0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60AD104A"/>
    <w:multiLevelType w:val="multilevel"/>
    <w:tmpl w:val="1F5086D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5F71E5"/>
    <w:multiLevelType w:val="multilevel"/>
    <w:tmpl w:val="65D28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54790"/>
    <w:multiLevelType w:val="multilevel"/>
    <w:tmpl w:val="38AEDCC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A90058"/>
    <w:multiLevelType w:val="multilevel"/>
    <w:tmpl w:val="B01826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68A5809"/>
    <w:multiLevelType w:val="hybridMultilevel"/>
    <w:tmpl w:val="58FAD2B2"/>
    <w:lvl w:ilvl="0" w:tplc="B27E219E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FC3295D"/>
    <w:multiLevelType w:val="multilevel"/>
    <w:tmpl w:val="14BE15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6"/>
  </w:num>
  <w:num w:numId="4">
    <w:abstractNumId w:val="30"/>
  </w:num>
  <w:num w:numId="5">
    <w:abstractNumId w:val="24"/>
  </w:num>
  <w:num w:numId="6">
    <w:abstractNumId w:val="45"/>
  </w:num>
  <w:num w:numId="7">
    <w:abstractNumId w:val="8"/>
  </w:num>
  <w:num w:numId="8">
    <w:abstractNumId w:val="27"/>
  </w:num>
  <w:num w:numId="9">
    <w:abstractNumId w:val="41"/>
  </w:num>
  <w:num w:numId="10">
    <w:abstractNumId w:val="26"/>
  </w:num>
  <w:num w:numId="11">
    <w:abstractNumId w:val="19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2"/>
  </w:num>
  <w:num w:numId="17">
    <w:abstractNumId w:val="31"/>
  </w:num>
  <w:num w:numId="18">
    <w:abstractNumId w:val="37"/>
  </w:num>
  <w:num w:numId="19">
    <w:abstractNumId w:val="35"/>
  </w:num>
  <w:num w:numId="20">
    <w:abstractNumId w:val="10"/>
  </w:num>
  <w:num w:numId="21">
    <w:abstractNumId w:val="20"/>
  </w:num>
  <w:num w:numId="22">
    <w:abstractNumId w:val="43"/>
  </w:num>
  <w:num w:numId="23">
    <w:abstractNumId w:val="40"/>
  </w:num>
  <w:num w:numId="24">
    <w:abstractNumId w:val="25"/>
  </w:num>
  <w:num w:numId="25">
    <w:abstractNumId w:val="16"/>
  </w:num>
  <w:num w:numId="26">
    <w:abstractNumId w:val="32"/>
  </w:num>
  <w:num w:numId="27">
    <w:abstractNumId w:val="42"/>
  </w:num>
  <w:num w:numId="28">
    <w:abstractNumId w:val="39"/>
  </w:num>
  <w:num w:numId="29">
    <w:abstractNumId w:val="13"/>
  </w:num>
  <w:num w:numId="30">
    <w:abstractNumId w:val="7"/>
  </w:num>
  <w:num w:numId="31">
    <w:abstractNumId w:val="15"/>
  </w:num>
  <w:num w:numId="32">
    <w:abstractNumId w:val="44"/>
  </w:num>
  <w:num w:numId="33">
    <w:abstractNumId w:val="33"/>
  </w:num>
  <w:num w:numId="34">
    <w:abstractNumId w:val="12"/>
  </w:num>
  <w:num w:numId="35">
    <w:abstractNumId w:val="18"/>
  </w:num>
  <w:num w:numId="36">
    <w:abstractNumId w:val="17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6"/>
    <w:rsid w:val="00001B41"/>
    <w:rsid w:val="00007887"/>
    <w:rsid w:val="0001015F"/>
    <w:rsid w:val="000115F1"/>
    <w:rsid w:val="00012809"/>
    <w:rsid w:val="0001453A"/>
    <w:rsid w:val="000201A9"/>
    <w:rsid w:val="0002061D"/>
    <w:rsid w:val="0002146C"/>
    <w:rsid w:val="00021C96"/>
    <w:rsid w:val="000255B0"/>
    <w:rsid w:val="000314EA"/>
    <w:rsid w:val="00034364"/>
    <w:rsid w:val="000351BF"/>
    <w:rsid w:val="00035576"/>
    <w:rsid w:val="00035F7F"/>
    <w:rsid w:val="0003767B"/>
    <w:rsid w:val="00040004"/>
    <w:rsid w:val="00040288"/>
    <w:rsid w:val="000414C4"/>
    <w:rsid w:val="000416E6"/>
    <w:rsid w:val="000418BB"/>
    <w:rsid w:val="00042DB2"/>
    <w:rsid w:val="00043400"/>
    <w:rsid w:val="00046DAD"/>
    <w:rsid w:val="000474FA"/>
    <w:rsid w:val="00047548"/>
    <w:rsid w:val="0005056D"/>
    <w:rsid w:val="00050642"/>
    <w:rsid w:val="000508A4"/>
    <w:rsid w:val="000512FC"/>
    <w:rsid w:val="00052630"/>
    <w:rsid w:val="00054E07"/>
    <w:rsid w:val="00061D5C"/>
    <w:rsid w:val="0006330C"/>
    <w:rsid w:val="00063686"/>
    <w:rsid w:val="00063D4E"/>
    <w:rsid w:val="00064E97"/>
    <w:rsid w:val="0006793D"/>
    <w:rsid w:val="000707C5"/>
    <w:rsid w:val="00073D5F"/>
    <w:rsid w:val="0007626D"/>
    <w:rsid w:val="0007669B"/>
    <w:rsid w:val="00076F97"/>
    <w:rsid w:val="00080E46"/>
    <w:rsid w:val="00082E4A"/>
    <w:rsid w:val="000856A1"/>
    <w:rsid w:val="00085F32"/>
    <w:rsid w:val="00086320"/>
    <w:rsid w:val="000915F2"/>
    <w:rsid w:val="000932D8"/>
    <w:rsid w:val="00095810"/>
    <w:rsid w:val="00095CC6"/>
    <w:rsid w:val="00097329"/>
    <w:rsid w:val="000A1527"/>
    <w:rsid w:val="000A191D"/>
    <w:rsid w:val="000A1E86"/>
    <w:rsid w:val="000A36C1"/>
    <w:rsid w:val="000A6DA0"/>
    <w:rsid w:val="000B012E"/>
    <w:rsid w:val="000B0616"/>
    <w:rsid w:val="000B1773"/>
    <w:rsid w:val="000B2236"/>
    <w:rsid w:val="000B3A11"/>
    <w:rsid w:val="000B5E17"/>
    <w:rsid w:val="000B6C31"/>
    <w:rsid w:val="000B741B"/>
    <w:rsid w:val="000C107D"/>
    <w:rsid w:val="000C2663"/>
    <w:rsid w:val="000C45A5"/>
    <w:rsid w:val="000C55B5"/>
    <w:rsid w:val="000C5D38"/>
    <w:rsid w:val="000D1192"/>
    <w:rsid w:val="000D272A"/>
    <w:rsid w:val="000D3E8E"/>
    <w:rsid w:val="000D5342"/>
    <w:rsid w:val="000D57DC"/>
    <w:rsid w:val="000D5F8E"/>
    <w:rsid w:val="000D6BFB"/>
    <w:rsid w:val="000D7E52"/>
    <w:rsid w:val="000E2802"/>
    <w:rsid w:val="000E4FE2"/>
    <w:rsid w:val="000F07D9"/>
    <w:rsid w:val="000F1D6B"/>
    <w:rsid w:val="000F1F01"/>
    <w:rsid w:val="000F427B"/>
    <w:rsid w:val="000F48DE"/>
    <w:rsid w:val="000F5FA4"/>
    <w:rsid w:val="0010144D"/>
    <w:rsid w:val="00105CEF"/>
    <w:rsid w:val="001072C8"/>
    <w:rsid w:val="00110819"/>
    <w:rsid w:val="001136DF"/>
    <w:rsid w:val="0011485B"/>
    <w:rsid w:val="00114EAD"/>
    <w:rsid w:val="00116F7D"/>
    <w:rsid w:val="00117538"/>
    <w:rsid w:val="001215E2"/>
    <w:rsid w:val="00122CB6"/>
    <w:rsid w:val="0012443F"/>
    <w:rsid w:val="001255A1"/>
    <w:rsid w:val="001255E6"/>
    <w:rsid w:val="001256AE"/>
    <w:rsid w:val="0012588C"/>
    <w:rsid w:val="00125A0C"/>
    <w:rsid w:val="00127530"/>
    <w:rsid w:val="00130E02"/>
    <w:rsid w:val="00131766"/>
    <w:rsid w:val="001368A1"/>
    <w:rsid w:val="001369E9"/>
    <w:rsid w:val="0014006C"/>
    <w:rsid w:val="0014065F"/>
    <w:rsid w:val="001443A2"/>
    <w:rsid w:val="00144472"/>
    <w:rsid w:val="00146432"/>
    <w:rsid w:val="00146539"/>
    <w:rsid w:val="00146782"/>
    <w:rsid w:val="0014680B"/>
    <w:rsid w:val="00146909"/>
    <w:rsid w:val="00150F1F"/>
    <w:rsid w:val="001516B4"/>
    <w:rsid w:val="0015177C"/>
    <w:rsid w:val="0015321B"/>
    <w:rsid w:val="00155DB0"/>
    <w:rsid w:val="00157158"/>
    <w:rsid w:val="00157335"/>
    <w:rsid w:val="00160DF9"/>
    <w:rsid w:val="00162294"/>
    <w:rsid w:val="00162C7C"/>
    <w:rsid w:val="0016337E"/>
    <w:rsid w:val="00170C4E"/>
    <w:rsid w:val="00170D03"/>
    <w:rsid w:val="00173601"/>
    <w:rsid w:val="0017579A"/>
    <w:rsid w:val="0018230B"/>
    <w:rsid w:val="001823AC"/>
    <w:rsid w:val="00182A04"/>
    <w:rsid w:val="00183648"/>
    <w:rsid w:val="001904E1"/>
    <w:rsid w:val="00191878"/>
    <w:rsid w:val="001953FF"/>
    <w:rsid w:val="00196414"/>
    <w:rsid w:val="00196A2B"/>
    <w:rsid w:val="00196B59"/>
    <w:rsid w:val="00196F94"/>
    <w:rsid w:val="00197F78"/>
    <w:rsid w:val="001A2B4E"/>
    <w:rsid w:val="001A3953"/>
    <w:rsid w:val="001B290F"/>
    <w:rsid w:val="001B2C46"/>
    <w:rsid w:val="001B5B07"/>
    <w:rsid w:val="001B6469"/>
    <w:rsid w:val="001C0937"/>
    <w:rsid w:val="001C0F54"/>
    <w:rsid w:val="001C40C3"/>
    <w:rsid w:val="001C4CA3"/>
    <w:rsid w:val="001D6B5C"/>
    <w:rsid w:val="001D7338"/>
    <w:rsid w:val="001E29EA"/>
    <w:rsid w:val="001E3151"/>
    <w:rsid w:val="001E3B2F"/>
    <w:rsid w:val="001E432B"/>
    <w:rsid w:val="001E7644"/>
    <w:rsid w:val="001F003A"/>
    <w:rsid w:val="001F11F6"/>
    <w:rsid w:val="001F2349"/>
    <w:rsid w:val="001F246D"/>
    <w:rsid w:val="001F2EDF"/>
    <w:rsid w:val="001F302A"/>
    <w:rsid w:val="001F3254"/>
    <w:rsid w:val="001F4C2E"/>
    <w:rsid w:val="001F5331"/>
    <w:rsid w:val="00201CFD"/>
    <w:rsid w:val="002036F8"/>
    <w:rsid w:val="00203F2C"/>
    <w:rsid w:val="00205007"/>
    <w:rsid w:val="00205422"/>
    <w:rsid w:val="00205F35"/>
    <w:rsid w:val="00206825"/>
    <w:rsid w:val="00213472"/>
    <w:rsid w:val="002164CE"/>
    <w:rsid w:val="00226104"/>
    <w:rsid w:val="00233AA3"/>
    <w:rsid w:val="00234DA6"/>
    <w:rsid w:val="00234DE6"/>
    <w:rsid w:val="00236368"/>
    <w:rsid w:val="00236B83"/>
    <w:rsid w:val="00246FCE"/>
    <w:rsid w:val="002505A9"/>
    <w:rsid w:val="002541F9"/>
    <w:rsid w:val="002604FD"/>
    <w:rsid w:val="00261406"/>
    <w:rsid w:val="00262263"/>
    <w:rsid w:val="00262390"/>
    <w:rsid w:val="00262E11"/>
    <w:rsid w:val="002646B6"/>
    <w:rsid w:val="00265689"/>
    <w:rsid w:val="00265904"/>
    <w:rsid w:val="00265BB5"/>
    <w:rsid w:val="002716F3"/>
    <w:rsid w:val="00272344"/>
    <w:rsid w:val="0027333D"/>
    <w:rsid w:val="00281AAC"/>
    <w:rsid w:val="00282E27"/>
    <w:rsid w:val="00283B0D"/>
    <w:rsid w:val="00285164"/>
    <w:rsid w:val="00287C5C"/>
    <w:rsid w:val="00290526"/>
    <w:rsid w:val="00290A01"/>
    <w:rsid w:val="00291780"/>
    <w:rsid w:val="002924F5"/>
    <w:rsid w:val="00292CB7"/>
    <w:rsid w:val="00293825"/>
    <w:rsid w:val="00294E79"/>
    <w:rsid w:val="00297DA4"/>
    <w:rsid w:val="002A00A4"/>
    <w:rsid w:val="002A0770"/>
    <w:rsid w:val="002A21E2"/>
    <w:rsid w:val="002A6D4C"/>
    <w:rsid w:val="002A7F6E"/>
    <w:rsid w:val="002B79B0"/>
    <w:rsid w:val="002D349E"/>
    <w:rsid w:val="002D4518"/>
    <w:rsid w:val="002D4B15"/>
    <w:rsid w:val="002D5E72"/>
    <w:rsid w:val="002D783A"/>
    <w:rsid w:val="002D7FF1"/>
    <w:rsid w:val="002E06FB"/>
    <w:rsid w:val="002E5739"/>
    <w:rsid w:val="002F05EC"/>
    <w:rsid w:val="002F47C5"/>
    <w:rsid w:val="002F51EF"/>
    <w:rsid w:val="003015B7"/>
    <w:rsid w:val="00301AE4"/>
    <w:rsid w:val="003028EF"/>
    <w:rsid w:val="00302E75"/>
    <w:rsid w:val="00302F62"/>
    <w:rsid w:val="00303ECC"/>
    <w:rsid w:val="00304915"/>
    <w:rsid w:val="00304A29"/>
    <w:rsid w:val="00307FBA"/>
    <w:rsid w:val="00310B1B"/>
    <w:rsid w:val="00310BFF"/>
    <w:rsid w:val="0031266B"/>
    <w:rsid w:val="00316B57"/>
    <w:rsid w:val="00322AB2"/>
    <w:rsid w:val="00325507"/>
    <w:rsid w:val="003261DB"/>
    <w:rsid w:val="003269EE"/>
    <w:rsid w:val="00326EA3"/>
    <w:rsid w:val="0033125F"/>
    <w:rsid w:val="00333FEA"/>
    <w:rsid w:val="00334960"/>
    <w:rsid w:val="00337721"/>
    <w:rsid w:val="003426F0"/>
    <w:rsid w:val="00342A4D"/>
    <w:rsid w:val="00343569"/>
    <w:rsid w:val="003439B6"/>
    <w:rsid w:val="00343F0A"/>
    <w:rsid w:val="00344A8B"/>
    <w:rsid w:val="003518D2"/>
    <w:rsid w:val="0035406F"/>
    <w:rsid w:val="003548E1"/>
    <w:rsid w:val="00361E4D"/>
    <w:rsid w:val="00361F6E"/>
    <w:rsid w:val="003629D0"/>
    <w:rsid w:val="00363156"/>
    <w:rsid w:val="0036441D"/>
    <w:rsid w:val="00365C10"/>
    <w:rsid w:val="00367905"/>
    <w:rsid w:val="00370DE5"/>
    <w:rsid w:val="003713CC"/>
    <w:rsid w:val="003718E6"/>
    <w:rsid w:val="0037354B"/>
    <w:rsid w:val="0037479D"/>
    <w:rsid w:val="00375372"/>
    <w:rsid w:val="00381994"/>
    <w:rsid w:val="0038642A"/>
    <w:rsid w:val="00387516"/>
    <w:rsid w:val="00387D48"/>
    <w:rsid w:val="00390983"/>
    <w:rsid w:val="003917AA"/>
    <w:rsid w:val="00392000"/>
    <w:rsid w:val="00392B97"/>
    <w:rsid w:val="00393BE2"/>
    <w:rsid w:val="00394414"/>
    <w:rsid w:val="00395F06"/>
    <w:rsid w:val="003961B2"/>
    <w:rsid w:val="00396929"/>
    <w:rsid w:val="003969D5"/>
    <w:rsid w:val="003A2BDB"/>
    <w:rsid w:val="003A5813"/>
    <w:rsid w:val="003A62B3"/>
    <w:rsid w:val="003B0513"/>
    <w:rsid w:val="003B505A"/>
    <w:rsid w:val="003B77D4"/>
    <w:rsid w:val="003C2AB1"/>
    <w:rsid w:val="003C3B1E"/>
    <w:rsid w:val="003C5890"/>
    <w:rsid w:val="003C6951"/>
    <w:rsid w:val="003D1482"/>
    <w:rsid w:val="003D29CB"/>
    <w:rsid w:val="003D2C87"/>
    <w:rsid w:val="003D4066"/>
    <w:rsid w:val="003D6041"/>
    <w:rsid w:val="003E0584"/>
    <w:rsid w:val="003E0A0F"/>
    <w:rsid w:val="003E46AE"/>
    <w:rsid w:val="003E56C6"/>
    <w:rsid w:val="003E719A"/>
    <w:rsid w:val="003F1EF7"/>
    <w:rsid w:val="003F3B56"/>
    <w:rsid w:val="003F4F34"/>
    <w:rsid w:val="00401AEE"/>
    <w:rsid w:val="00402B29"/>
    <w:rsid w:val="004034CC"/>
    <w:rsid w:val="00405543"/>
    <w:rsid w:val="004134D6"/>
    <w:rsid w:val="00413853"/>
    <w:rsid w:val="0041543F"/>
    <w:rsid w:val="00415F99"/>
    <w:rsid w:val="00416763"/>
    <w:rsid w:val="00420A87"/>
    <w:rsid w:val="00420B26"/>
    <w:rsid w:val="00421AB3"/>
    <w:rsid w:val="0042370C"/>
    <w:rsid w:val="00426871"/>
    <w:rsid w:val="004276D9"/>
    <w:rsid w:val="0043061D"/>
    <w:rsid w:val="00432367"/>
    <w:rsid w:val="00432A17"/>
    <w:rsid w:val="00433E52"/>
    <w:rsid w:val="0043611F"/>
    <w:rsid w:val="00436368"/>
    <w:rsid w:val="00436A43"/>
    <w:rsid w:val="0043793D"/>
    <w:rsid w:val="004413AA"/>
    <w:rsid w:val="00445565"/>
    <w:rsid w:val="00446208"/>
    <w:rsid w:val="00447CFA"/>
    <w:rsid w:val="00447F51"/>
    <w:rsid w:val="004521C4"/>
    <w:rsid w:val="0045765F"/>
    <w:rsid w:val="004578C7"/>
    <w:rsid w:val="004615A1"/>
    <w:rsid w:val="004629DD"/>
    <w:rsid w:val="00463034"/>
    <w:rsid w:val="004635F5"/>
    <w:rsid w:val="004651B1"/>
    <w:rsid w:val="004655C3"/>
    <w:rsid w:val="00467AA4"/>
    <w:rsid w:val="00471FA8"/>
    <w:rsid w:val="00471FC6"/>
    <w:rsid w:val="00472BAD"/>
    <w:rsid w:val="00475220"/>
    <w:rsid w:val="00475F81"/>
    <w:rsid w:val="00481650"/>
    <w:rsid w:val="00485319"/>
    <w:rsid w:val="00492CFD"/>
    <w:rsid w:val="0049361B"/>
    <w:rsid w:val="00494E6B"/>
    <w:rsid w:val="004957DF"/>
    <w:rsid w:val="004966C4"/>
    <w:rsid w:val="00497575"/>
    <w:rsid w:val="004A1115"/>
    <w:rsid w:val="004A3CD2"/>
    <w:rsid w:val="004A59B8"/>
    <w:rsid w:val="004A7ACC"/>
    <w:rsid w:val="004B0AC5"/>
    <w:rsid w:val="004B4DCB"/>
    <w:rsid w:val="004B52C3"/>
    <w:rsid w:val="004C0345"/>
    <w:rsid w:val="004C0CA8"/>
    <w:rsid w:val="004C5934"/>
    <w:rsid w:val="004C5CE5"/>
    <w:rsid w:val="004D0185"/>
    <w:rsid w:val="004D2AEF"/>
    <w:rsid w:val="004D3F4D"/>
    <w:rsid w:val="004D4F98"/>
    <w:rsid w:val="004E1D1A"/>
    <w:rsid w:val="004E3677"/>
    <w:rsid w:val="004E43D5"/>
    <w:rsid w:val="004E5249"/>
    <w:rsid w:val="004E5D56"/>
    <w:rsid w:val="004F0C38"/>
    <w:rsid w:val="004F4729"/>
    <w:rsid w:val="004F5482"/>
    <w:rsid w:val="0050059D"/>
    <w:rsid w:val="00500609"/>
    <w:rsid w:val="00501491"/>
    <w:rsid w:val="00502A05"/>
    <w:rsid w:val="00503985"/>
    <w:rsid w:val="00504019"/>
    <w:rsid w:val="005041E3"/>
    <w:rsid w:val="00505173"/>
    <w:rsid w:val="00505FE6"/>
    <w:rsid w:val="00507A57"/>
    <w:rsid w:val="00510596"/>
    <w:rsid w:val="00511CBC"/>
    <w:rsid w:val="0051292C"/>
    <w:rsid w:val="00513E9F"/>
    <w:rsid w:val="005159F5"/>
    <w:rsid w:val="0052173B"/>
    <w:rsid w:val="005237E1"/>
    <w:rsid w:val="00524FD8"/>
    <w:rsid w:val="005252DA"/>
    <w:rsid w:val="00525332"/>
    <w:rsid w:val="00532A86"/>
    <w:rsid w:val="00534A3F"/>
    <w:rsid w:val="0053529F"/>
    <w:rsid w:val="00537185"/>
    <w:rsid w:val="0054538C"/>
    <w:rsid w:val="0054545B"/>
    <w:rsid w:val="005463E4"/>
    <w:rsid w:val="00552875"/>
    <w:rsid w:val="005528C7"/>
    <w:rsid w:val="00556F64"/>
    <w:rsid w:val="005610C3"/>
    <w:rsid w:val="00563A5C"/>
    <w:rsid w:val="005653A8"/>
    <w:rsid w:val="005658CD"/>
    <w:rsid w:val="0057047D"/>
    <w:rsid w:val="00571D21"/>
    <w:rsid w:val="00573857"/>
    <w:rsid w:val="005745D3"/>
    <w:rsid w:val="00575741"/>
    <w:rsid w:val="0057627B"/>
    <w:rsid w:val="005773C1"/>
    <w:rsid w:val="005800DE"/>
    <w:rsid w:val="00580F6E"/>
    <w:rsid w:val="005814DD"/>
    <w:rsid w:val="00581A40"/>
    <w:rsid w:val="00582CC1"/>
    <w:rsid w:val="00583BD6"/>
    <w:rsid w:val="00584A4F"/>
    <w:rsid w:val="00585410"/>
    <w:rsid w:val="00586F73"/>
    <w:rsid w:val="005904A6"/>
    <w:rsid w:val="005922B9"/>
    <w:rsid w:val="00594791"/>
    <w:rsid w:val="00594D83"/>
    <w:rsid w:val="005955A8"/>
    <w:rsid w:val="005966B3"/>
    <w:rsid w:val="0059743E"/>
    <w:rsid w:val="005A0146"/>
    <w:rsid w:val="005A2216"/>
    <w:rsid w:val="005A30F4"/>
    <w:rsid w:val="005A6CC1"/>
    <w:rsid w:val="005B0A16"/>
    <w:rsid w:val="005B17D3"/>
    <w:rsid w:val="005B2147"/>
    <w:rsid w:val="005B2E49"/>
    <w:rsid w:val="005B43B5"/>
    <w:rsid w:val="005B467C"/>
    <w:rsid w:val="005B4DAF"/>
    <w:rsid w:val="005B7BCA"/>
    <w:rsid w:val="005C00AF"/>
    <w:rsid w:val="005C0DD0"/>
    <w:rsid w:val="005C0F17"/>
    <w:rsid w:val="005C2A78"/>
    <w:rsid w:val="005C6817"/>
    <w:rsid w:val="005C6C32"/>
    <w:rsid w:val="005D1B4E"/>
    <w:rsid w:val="005D2855"/>
    <w:rsid w:val="005D2863"/>
    <w:rsid w:val="005D30DB"/>
    <w:rsid w:val="005D7E57"/>
    <w:rsid w:val="005E03E8"/>
    <w:rsid w:val="005E16F8"/>
    <w:rsid w:val="005E309D"/>
    <w:rsid w:val="005E552C"/>
    <w:rsid w:val="005E576C"/>
    <w:rsid w:val="005E58DD"/>
    <w:rsid w:val="005E690D"/>
    <w:rsid w:val="005F1696"/>
    <w:rsid w:val="005F1DA8"/>
    <w:rsid w:val="005F38D3"/>
    <w:rsid w:val="005F4614"/>
    <w:rsid w:val="006005F6"/>
    <w:rsid w:val="006010A3"/>
    <w:rsid w:val="0060353C"/>
    <w:rsid w:val="00604C95"/>
    <w:rsid w:val="006054D8"/>
    <w:rsid w:val="00605762"/>
    <w:rsid w:val="006064BD"/>
    <w:rsid w:val="0060749E"/>
    <w:rsid w:val="00610C18"/>
    <w:rsid w:val="00610F75"/>
    <w:rsid w:val="006120A7"/>
    <w:rsid w:val="00613E28"/>
    <w:rsid w:val="00614B83"/>
    <w:rsid w:val="00614FAC"/>
    <w:rsid w:val="006202B7"/>
    <w:rsid w:val="0062099D"/>
    <w:rsid w:val="00621861"/>
    <w:rsid w:val="00624F66"/>
    <w:rsid w:val="0063199E"/>
    <w:rsid w:val="006346C6"/>
    <w:rsid w:val="006356BB"/>
    <w:rsid w:val="00635F42"/>
    <w:rsid w:val="00637A8B"/>
    <w:rsid w:val="00640055"/>
    <w:rsid w:val="00642D27"/>
    <w:rsid w:val="00643441"/>
    <w:rsid w:val="006505F5"/>
    <w:rsid w:val="006508B3"/>
    <w:rsid w:val="00650B22"/>
    <w:rsid w:val="006519BB"/>
    <w:rsid w:val="00653524"/>
    <w:rsid w:val="00653C91"/>
    <w:rsid w:val="00655C67"/>
    <w:rsid w:val="0065740A"/>
    <w:rsid w:val="00657EDB"/>
    <w:rsid w:val="0066052C"/>
    <w:rsid w:val="006605B0"/>
    <w:rsid w:val="00664D64"/>
    <w:rsid w:val="006658FB"/>
    <w:rsid w:val="00665F83"/>
    <w:rsid w:val="00665FB4"/>
    <w:rsid w:val="00674492"/>
    <w:rsid w:val="00676208"/>
    <w:rsid w:val="006773FE"/>
    <w:rsid w:val="00680C0A"/>
    <w:rsid w:val="00681437"/>
    <w:rsid w:val="00691334"/>
    <w:rsid w:val="006930B5"/>
    <w:rsid w:val="00696820"/>
    <w:rsid w:val="006A1D58"/>
    <w:rsid w:val="006A20D4"/>
    <w:rsid w:val="006A37FC"/>
    <w:rsid w:val="006A4C88"/>
    <w:rsid w:val="006A631B"/>
    <w:rsid w:val="006B0185"/>
    <w:rsid w:val="006B2243"/>
    <w:rsid w:val="006B4D19"/>
    <w:rsid w:val="006B59B2"/>
    <w:rsid w:val="006B710E"/>
    <w:rsid w:val="006B7E8B"/>
    <w:rsid w:val="006C021A"/>
    <w:rsid w:val="006C0273"/>
    <w:rsid w:val="006C0434"/>
    <w:rsid w:val="006C0CFC"/>
    <w:rsid w:val="006C3707"/>
    <w:rsid w:val="006C4287"/>
    <w:rsid w:val="006C6C2E"/>
    <w:rsid w:val="006C74DF"/>
    <w:rsid w:val="006D2693"/>
    <w:rsid w:val="006D2EA6"/>
    <w:rsid w:val="006D4174"/>
    <w:rsid w:val="006D4382"/>
    <w:rsid w:val="006D4667"/>
    <w:rsid w:val="006D4C2B"/>
    <w:rsid w:val="006D70E2"/>
    <w:rsid w:val="006E02AF"/>
    <w:rsid w:val="006E0430"/>
    <w:rsid w:val="006E15F5"/>
    <w:rsid w:val="006E22A0"/>
    <w:rsid w:val="006E3FE5"/>
    <w:rsid w:val="006E572B"/>
    <w:rsid w:val="006E5B34"/>
    <w:rsid w:val="006E5C93"/>
    <w:rsid w:val="006F3AAA"/>
    <w:rsid w:val="006F3F49"/>
    <w:rsid w:val="006F5EC0"/>
    <w:rsid w:val="006F7F8F"/>
    <w:rsid w:val="00701642"/>
    <w:rsid w:val="007027CA"/>
    <w:rsid w:val="007029AC"/>
    <w:rsid w:val="00704367"/>
    <w:rsid w:val="0070610D"/>
    <w:rsid w:val="00707098"/>
    <w:rsid w:val="00710585"/>
    <w:rsid w:val="007164CF"/>
    <w:rsid w:val="007179CA"/>
    <w:rsid w:val="00717FFC"/>
    <w:rsid w:val="0072298E"/>
    <w:rsid w:val="00722E61"/>
    <w:rsid w:val="007232E5"/>
    <w:rsid w:val="00724DF3"/>
    <w:rsid w:val="00726BA5"/>
    <w:rsid w:val="00733709"/>
    <w:rsid w:val="0073498A"/>
    <w:rsid w:val="00734AD3"/>
    <w:rsid w:val="007361E7"/>
    <w:rsid w:val="00737A31"/>
    <w:rsid w:val="00740103"/>
    <w:rsid w:val="00741081"/>
    <w:rsid w:val="007465C9"/>
    <w:rsid w:val="00746FC7"/>
    <w:rsid w:val="00746FEA"/>
    <w:rsid w:val="007476C0"/>
    <w:rsid w:val="00750F1E"/>
    <w:rsid w:val="00754F66"/>
    <w:rsid w:val="00755424"/>
    <w:rsid w:val="00756E8D"/>
    <w:rsid w:val="00757C48"/>
    <w:rsid w:val="00761087"/>
    <w:rsid w:val="007616C9"/>
    <w:rsid w:val="00761C63"/>
    <w:rsid w:val="007624C9"/>
    <w:rsid w:val="00762508"/>
    <w:rsid w:val="00764A55"/>
    <w:rsid w:val="00764B17"/>
    <w:rsid w:val="00771970"/>
    <w:rsid w:val="00773CC4"/>
    <w:rsid w:val="00773F0C"/>
    <w:rsid w:val="00774397"/>
    <w:rsid w:val="00780276"/>
    <w:rsid w:val="007820A6"/>
    <w:rsid w:val="0078336D"/>
    <w:rsid w:val="00784467"/>
    <w:rsid w:val="00784748"/>
    <w:rsid w:val="007852EA"/>
    <w:rsid w:val="00785C1E"/>
    <w:rsid w:val="00786D1F"/>
    <w:rsid w:val="00791900"/>
    <w:rsid w:val="00792E25"/>
    <w:rsid w:val="00793B11"/>
    <w:rsid w:val="0079457C"/>
    <w:rsid w:val="00797C2E"/>
    <w:rsid w:val="007A0511"/>
    <w:rsid w:val="007A07DA"/>
    <w:rsid w:val="007A0EA9"/>
    <w:rsid w:val="007A0FFC"/>
    <w:rsid w:val="007A5835"/>
    <w:rsid w:val="007A6676"/>
    <w:rsid w:val="007B071E"/>
    <w:rsid w:val="007B07B5"/>
    <w:rsid w:val="007B1C04"/>
    <w:rsid w:val="007B3DE1"/>
    <w:rsid w:val="007B50C1"/>
    <w:rsid w:val="007B526F"/>
    <w:rsid w:val="007B6CA8"/>
    <w:rsid w:val="007B77ED"/>
    <w:rsid w:val="007C01CD"/>
    <w:rsid w:val="007C0E47"/>
    <w:rsid w:val="007C1384"/>
    <w:rsid w:val="007C4E79"/>
    <w:rsid w:val="007C75CE"/>
    <w:rsid w:val="007D0A86"/>
    <w:rsid w:val="007D0C68"/>
    <w:rsid w:val="007D1537"/>
    <w:rsid w:val="007D483B"/>
    <w:rsid w:val="007D4EB4"/>
    <w:rsid w:val="007D7583"/>
    <w:rsid w:val="007E01A1"/>
    <w:rsid w:val="007E079C"/>
    <w:rsid w:val="007E10A2"/>
    <w:rsid w:val="007E16A3"/>
    <w:rsid w:val="007E4EA1"/>
    <w:rsid w:val="007F120C"/>
    <w:rsid w:val="007F1ACE"/>
    <w:rsid w:val="007F338D"/>
    <w:rsid w:val="007F72A3"/>
    <w:rsid w:val="007F76B9"/>
    <w:rsid w:val="007F7E62"/>
    <w:rsid w:val="00800126"/>
    <w:rsid w:val="00800C49"/>
    <w:rsid w:val="00802639"/>
    <w:rsid w:val="0080385A"/>
    <w:rsid w:val="00806511"/>
    <w:rsid w:val="0080748E"/>
    <w:rsid w:val="008112E8"/>
    <w:rsid w:val="00815E5B"/>
    <w:rsid w:val="0081648E"/>
    <w:rsid w:val="008164F6"/>
    <w:rsid w:val="00820A5F"/>
    <w:rsid w:val="00820B39"/>
    <w:rsid w:val="008224F4"/>
    <w:rsid w:val="00822B00"/>
    <w:rsid w:val="00826159"/>
    <w:rsid w:val="00827952"/>
    <w:rsid w:val="008300F1"/>
    <w:rsid w:val="008312D2"/>
    <w:rsid w:val="00831B06"/>
    <w:rsid w:val="00834D7A"/>
    <w:rsid w:val="00835BAB"/>
    <w:rsid w:val="0083742C"/>
    <w:rsid w:val="00840521"/>
    <w:rsid w:val="008406F8"/>
    <w:rsid w:val="00841D58"/>
    <w:rsid w:val="008439DE"/>
    <w:rsid w:val="00845F09"/>
    <w:rsid w:val="008462CE"/>
    <w:rsid w:val="008470E0"/>
    <w:rsid w:val="008515C5"/>
    <w:rsid w:val="00853943"/>
    <w:rsid w:val="00853C9F"/>
    <w:rsid w:val="00853D23"/>
    <w:rsid w:val="00854E81"/>
    <w:rsid w:val="00857298"/>
    <w:rsid w:val="00857420"/>
    <w:rsid w:val="00860526"/>
    <w:rsid w:val="00861876"/>
    <w:rsid w:val="0086389B"/>
    <w:rsid w:val="00863BCE"/>
    <w:rsid w:val="0086400A"/>
    <w:rsid w:val="00865692"/>
    <w:rsid w:val="00865E31"/>
    <w:rsid w:val="008660B9"/>
    <w:rsid w:val="00871A3F"/>
    <w:rsid w:val="008723C5"/>
    <w:rsid w:val="00872F65"/>
    <w:rsid w:val="00873FBA"/>
    <w:rsid w:val="008760BC"/>
    <w:rsid w:val="008760E9"/>
    <w:rsid w:val="00883257"/>
    <w:rsid w:val="008842F3"/>
    <w:rsid w:val="00884321"/>
    <w:rsid w:val="008848B3"/>
    <w:rsid w:val="008851E0"/>
    <w:rsid w:val="00886945"/>
    <w:rsid w:val="00887D18"/>
    <w:rsid w:val="00893F93"/>
    <w:rsid w:val="00894C07"/>
    <w:rsid w:val="00895DF6"/>
    <w:rsid w:val="008977DD"/>
    <w:rsid w:val="00897C0C"/>
    <w:rsid w:val="008A0723"/>
    <w:rsid w:val="008A25C9"/>
    <w:rsid w:val="008A2711"/>
    <w:rsid w:val="008A2FA5"/>
    <w:rsid w:val="008A3080"/>
    <w:rsid w:val="008A413F"/>
    <w:rsid w:val="008A44B9"/>
    <w:rsid w:val="008A507C"/>
    <w:rsid w:val="008A6055"/>
    <w:rsid w:val="008A69B2"/>
    <w:rsid w:val="008B000F"/>
    <w:rsid w:val="008B18DB"/>
    <w:rsid w:val="008B2AF0"/>
    <w:rsid w:val="008B6AA1"/>
    <w:rsid w:val="008B6C74"/>
    <w:rsid w:val="008C141D"/>
    <w:rsid w:val="008C1891"/>
    <w:rsid w:val="008C320F"/>
    <w:rsid w:val="008C4993"/>
    <w:rsid w:val="008C536D"/>
    <w:rsid w:val="008C6D29"/>
    <w:rsid w:val="008C78B7"/>
    <w:rsid w:val="008C7DD1"/>
    <w:rsid w:val="008D2275"/>
    <w:rsid w:val="008D44B4"/>
    <w:rsid w:val="008E1F61"/>
    <w:rsid w:val="008E228E"/>
    <w:rsid w:val="008E549C"/>
    <w:rsid w:val="008F079C"/>
    <w:rsid w:val="008F0EF1"/>
    <w:rsid w:val="008F18A7"/>
    <w:rsid w:val="008F41CA"/>
    <w:rsid w:val="008F7ECE"/>
    <w:rsid w:val="009009BE"/>
    <w:rsid w:val="009029E1"/>
    <w:rsid w:val="0090305A"/>
    <w:rsid w:val="00903A58"/>
    <w:rsid w:val="00905ED8"/>
    <w:rsid w:val="009108EB"/>
    <w:rsid w:val="00911D6A"/>
    <w:rsid w:val="0091207A"/>
    <w:rsid w:val="00912F1B"/>
    <w:rsid w:val="00913EE8"/>
    <w:rsid w:val="00914542"/>
    <w:rsid w:val="0091500D"/>
    <w:rsid w:val="009152E7"/>
    <w:rsid w:val="00915A99"/>
    <w:rsid w:val="00915E49"/>
    <w:rsid w:val="00916552"/>
    <w:rsid w:val="00917DD1"/>
    <w:rsid w:val="009207BD"/>
    <w:rsid w:val="00921FA8"/>
    <w:rsid w:val="00922EA6"/>
    <w:rsid w:val="009232BD"/>
    <w:rsid w:val="00925867"/>
    <w:rsid w:val="00926FBA"/>
    <w:rsid w:val="00927046"/>
    <w:rsid w:val="00933061"/>
    <w:rsid w:val="00935381"/>
    <w:rsid w:val="00937F19"/>
    <w:rsid w:val="0094194B"/>
    <w:rsid w:val="00944AF3"/>
    <w:rsid w:val="00945014"/>
    <w:rsid w:val="00945626"/>
    <w:rsid w:val="0094666D"/>
    <w:rsid w:val="009474DD"/>
    <w:rsid w:val="00954C9D"/>
    <w:rsid w:val="009615C0"/>
    <w:rsid w:val="009626E3"/>
    <w:rsid w:val="00964436"/>
    <w:rsid w:val="00964C39"/>
    <w:rsid w:val="00964F50"/>
    <w:rsid w:val="009702AA"/>
    <w:rsid w:val="009704DA"/>
    <w:rsid w:val="009769B6"/>
    <w:rsid w:val="00977846"/>
    <w:rsid w:val="009778B6"/>
    <w:rsid w:val="00981DCD"/>
    <w:rsid w:val="009868DF"/>
    <w:rsid w:val="009902F6"/>
    <w:rsid w:val="0099175B"/>
    <w:rsid w:val="00993DC0"/>
    <w:rsid w:val="0099593E"/>
    <w:rsid w:val="009A75F7"/>
    <w:rsid w:val="009B00C1"/>
    <w:rsid w:val="009B0D35"/>
    <w:rsid w:val="009B25EA"/>
    <w:rsid w:val="009B2B95"/>
    <w:rsid w:val="009B5B96"/>
    <w:rsid w:val="009C1FB7"/>
    <w:rsid w:val="009C2059"/>
    <w:rsid w:val="009C6650"/>
    <w:rsid w:val="009D0E45"/>
    <w:rsid w:val="009D3E61"/>
    <w:rsid w:val="009D5185"/>
    <w:rsid w:val="009E01CA"/>
    <w:rsid w:val="009E04D6"/>
    <w:rsid w:val="009E090E"/>
    <w:rsid w:val="009E2C9A"/>
    <w:rsid w:val="009F0AEF"/>
    <w:rsid w:val="009F0E1F"/>
    <w:rsid w:val="009F1EFA"/>
    <w:rsid w:val="009F2881"/>
    <w:rsid w:val="009F5B83"/>
    <w:rsid w:val="009F6ACE"/>
    <w:rsid w:val="009F7A1C"/>
    <w:rsid w:val="00A01F64"/>
    <w:rsid w:val="00A04E3A"/>
    <w:rsid w:val="00A07751"/>
    <w:rsid w:val="00A170D4"/>
    <w:rsid w:val="00A17C37"/>
    <w:rsid w:val="00A2023F"/>
    <w:rsid w:val="00A218F8"/>
    <w:rsid w:val="00A23503"/>
    <w:rsid w:val="00A258D7"/>
    <w:rsid w:val="00A25E14"/>
    <w:rsid w:val="00A27008"/>
    <w:rsid w:val="00A307E1"/>
    <w:rsid w:val="00A341DF"/>
    <w:rsid w:val="00A3487E"/>
    <w:rsid w:val="00A3498E"/>
    <w:rsid w:val="00A355AD"/>
    <w:rsid w:val="00A362D0"/>
    <w:rsid w:val="00A37BA9"/>
    <w:rsid w:val="00A402C0"/>
    <w:rsid w:val="00A40CC6"/>
    <w:rsid w:val="00A4388C"/>
    <w:rsid w:val="00A44A41"/>
    <w:rsid w:val="00A45968"/>
    <w:rsid w:val="00A460D5"/>
    <w:rsid w:val="00A5026E"/>
    <w:rsid w:val="00A50646"/>
    <w:rsid w:val="00A53BA7"/>
    <w:rsid w:val="00A567C0"/>
    <w:rsid w:val="00A56ACA"/>
    <w:rsid w:val="00A57277"/>
    <w:rsid w:val="00A5788F"/>
    <w:rsid w:val="00A6138C"/>
    <w:rsid w:val="00A631A3"/>
    <w:rsid w:val="00A67658"/>
    <w:rsid w:val="00A72250"/>
    <w:rsid w:val="00A76439"/>
    <w:rsid w:val="00A77241"/>
    <w:rsid w:val="00A81907"/>
    <w:rsid w:val="00A82E07"/>
    <w:rsid w:val="00A83123"/>
    <w:rsid w:val="00A842D0"/>
    <w:rsid w:val="00A85741"/>
    <w:rsid w:val="00A86FA8"/>
    <w:rsid w:val="00A8749D"/>
    <w:rsid w:val="00A90D28"/>
    <w:rsid w:val="00A925EE"/>
    <w:rsid w:val="00A92FA0"/>
    <w:rsid w:val="00A94437"/>
    <w:rsid w:val="00A94EC8"/>
    <w:rsid w:val="00A95898"/>
    <w:rsid w:val="00A979B0"/>
    <w:rsid w:val="00AA3994"/>
    <w:rsid w:val="00AA58AF"/>
    <w:rsid w:val="00AA5E57"/>
    <w:rsid w:val="00AA73D0"/>
    <w:rsid w:val="00AB14F4"/>
    <w:rsid w:val="00AB182F"/>
    <w:rsid w:val="00AB2941"/>
    <w:rsid w:val="00AB32F9"/>
    <w:rsid w:val="00AB473C"/>
    <w:rsid w:val="00AB51AB"/>
    <w:rsid w:val="00AB5FC5"/>
    <w:rsid w:val="00AB6384"/>
    <w:rsid w:val="00AC0B34"/>
    <w:rsid w:val="00AC12A2"/>
    <w:rsid w:val="00AC2EDB"/>
    <w:rsid w:val="00AC4DAC"/>
    <w:rsid w:val="00AC5C83"/>
    <w:rsid w:val="00AC77C1"/>
    <w:rsid w:val="00AC7D1B"/>
    <w:rsid w:val="00AD0A3D"/>
    <w:rsid w:val="00AD2DFB"/>
    <w:rsid w:val="00AE5DCF"/>
    <w:rsid w:val="00AE65BB"/>
    <w:rsid w:val="00AF0CD1"/>
    <w:rsid w:val="00AF2C8D"/>
    <w:rsid w:val="00AF3E43"/>
    <w:rsid w:val="00AF445E"/>
    <w:rsid w:val="00AF4BEC"/>
    <w:rsid w:val="00AF4C00"/>
    <w:rsid w:val="00AF633E"/>
    <w:rsid w:val="00AF68CD"/>
    <w:rsid w:val="00AF6C10"/>
    <w:rsid w:val="00B11C0D"/>
    <w:rsid w:val="00B13DBF"/>
    <w:rsid w:val="00B17821"/>
    <w:rsid w:val="00B22B77"/>
    <w:rsid w:val="00B23148"/>
    <w:rsid w:val="00B23E80"/>
    <w:rsid w:val="00B325B8"/>
    <w:rsid w:val="00B330D3"/>
    <w:rsid w:val="00B3423C"/>
    <w:rsid w:val="00B36231"/>
    <w:rsid w:val="00B36A3A"/>
    <w:rsid w:val="00B378C2"/>
    <w:rsid w:val="00B37AAD"/>
    <w:rsid w:val="00B400B2"/>
    <w:rsid w:val="00B4061C"/>
    <w:rsid w:val="00B40FF4"/>
    <w:rsid w:val="00B41411"/>
    <w:rsid w:val="00B41FAC"/>
    <w:rsid w:val="00B423DD"/>
    <w:rsid w:val="00B425FF"/>
    <w:rsid w:val="00B444D8"/>
    <w:rsid w:val="00B44926"/>
    <w:rsid w:val="00B455C4"/>
    <w:rsid w:val="00B4612E"/>
    <w:rsid w:val="00B47356"/>
    <w:rsid w:val="00B47F21"/>
    <w:rsid w:val="00B52E36"/>
    <w:rsid w:val="00B5313E"/>
    <w:rsid w:val="00B54E20"/>
    <w:rsid w:val="00B55434"/>
    <w:rsid w:val="00B5749F"/>
    <w:rsid w:val="00B578C0"/>
    <w:rsid w:val="00B606DF"/>
    <w:rsid w:val="00B62446"/>
    <w:rsid w:val="00B6462B"/>
    <w:rsid w:val="00B64771"/>
    <w:rsid w:val="00B65E8B"/>
    <w:rsid w:val="00B66534"/>
    <w:rsid w:val="00B71DD1"/>
    <w:rsid w:val="00B73423"/>
    <w:rsid w:val="00B734A1"/>
    <w:rsid w:val="00B747DA"/>
    <w:rsid w:val="00B75891"/>
    <w:rsid w:val="00B75B38"/>
    <w:rsid w:val="00B82F42"/>
    <w:rsid w:val="00B831D2"/>
    <w:rsid w:val="00B84E8F"/>
    <w:rsid w:val="00B92F53"/>
    <w:rsid w:val="00B94C1D"/>
    <w:rsid w:val="00B9786F"/>
    <w:rsid w:val="00BA02EB"/>
    <w:rsid w:val="00BA1C82"/>
    <w:rsid w:val="00BA2269"/>
    <w:rsid w:val="00BA33C0"/>
    <w:rsid w:val="00BA4D19"/>
    <w:rsid w:val="00BA5542"/>
    <w:rsid w:val="00BA5DDC"/>
    <w:rsid w:val="00BB08C6"/>
    <w:rsid w:val="00BB2157"/>
    <w:rsid w:val="00BB392A"/>
    <w:rsid w:val="00BB4545"/>
    <w:rsid w:val="00BB5D6F"/>
    <w:rsid w:val="00BB6573"/>
    <w:rsid w:val="00BC20D8"/>
    <w:rsid w:val="00BC2C79"/>
    <w:rsid w:val="00BC7680"/>
    <w:rsid w:val="00BC78D9"/>
    <w:rsid w:val="00BC7B59"/>
    <w:rsid w:val="00BC7B69"/>
    <w:rsid w:val="00BD10E0"/>
    <w:rsid w:val="00BD34FD"/>
    <w:rsid w:val="00BD492D"/>
    <w:rsid w:val="00BD5F64"/>
    <w:rsid w:val="00BD6916"/>
    <w:rsid w:val="00BE185B"/>
    <w:rsid w:val="00BE3211"/>
    <w:rsid w:val="00BE3A9A"/>
    <w:rsid w:val="00BE4055"/>
    <w:rsid w:val="00BE4A22"/>
    <w:rsid w:val="00BE6112"/>
    <w:rsid w:val="00BF0FDE"/>
    <w:rsid w:val="00BF12D5"/>
    <w:rsid w:val="00BF13EF"/>
    <w:rsid w:val="00BF1FC8"/>
    <w:rsid w:val="00BF2AF6"/>
    <w:rsid w:val="00BF3237"/>
    <w:rsid w:val="00BF46D2"/>
    <w:rsid w:val="00BF49E2"/>
    <w:rsid w:val="00BF5A04"/>
    <w:rsid w:val="00BF6D96"/>
    <w:rsid w:val="00BF7A06"/>
    <w:rsid w:val="00C00587"/>
    <w:rsid w:val="00C01179"/>
    <w:rsid w:val="00C05706"/>
    <w:rsid w:val="00C06724"/>
    <w:rsid w:val="00C0733D"/>
    <w:rsid w:val="00C07C9B"/>
    <w:rsid w:val="00C12640"/>
    <w:rsid w:val="00C140AA"/>
    <w:rsid w:val="00C150C1"/>
    <w:rsid w:val="00C171F3"/>
    <w:rsid w:val="00C200C0"/>
    <w:rsid w:val="00C2036D"/>
    <w:rsid w:val="00C24941"/>
    <w:rsid w:val="00C302DD"/>
    <w:rsid w:val="00C337A9"/>
    <w:rsid w:val="00C3449B"/>
    <w:rsid w:val="00C3462F"/>
    <w:rsid w:val="00C4080C"/>
    <w:rsid w:val="00C4102B"/>
    <w:rsid w:val="00C417B3"/>
    <w:rsid w:val="00C4405D"/>
    <w:rsid w:val="00C442A2"/>
    <w:rsid w:val="00C4503C"/>
    <w:rsid w:val="00C4510D"/>
    <w:rsid w:val="00C46BB8"/>
    <w:rsid w:val="00C50C88"/>
    <w:rsid w:val="00C54BB5"/>
    <w:rsid w:val="00C5576D"/>
    <w:rsid w:val="00C61D5B"/>
    <w:rsid w:val="00C622A1"/>
    <w:rsid w:val="00C64B6D"/>
    <w:rsid w:val="00C669AF"/>
    <w:rsid w:val="00C674EA"/>
    <w:rsid w:val="00C67634"/>
    <w:rsid w:val="00C7331F"/>
    <w:rsid w:val="00C7553D"/>
    <w:rsid w:val="00C8021E"/>
    <w:rsid w:val="00C80B18"/>
    <w:rsid w:val="00C83CC6"/>
    <w:rsid w:val="00C857E0"/>
    <w:rsid w:val="00C865D3"/>
    <w:rsid w:val="00C909C9"/>
    <w:rsid w:val="00C90B10"/>
    <w:rsid w:val="00C92FE0"/>
    <w:rsid w:val="00C93F6D"/>
    <w:rsid w:val="00C94C26"/>
    <w:rsid w:val="00C964D0"/>
    <w:rsid w:val="00C97613"/>
    <w:rsid w:val="00C97AFD"/>
    <w:rsid w:val="00CA0722"/>
    <w:rsid w:val="00CA1A5A"/>
    <w:rsid w:val="00CA2214"/>
    <w:rsid w:val="00CA3948"/>
    <w:rsid w:val="00CA4102"/>
    <w:rsid w:val="00CB1083"/>
    <w:rsid w:val="00CB1B2B"/>
    <w:rsid w:val="00CB1E60"/>
    <w:rsid w:val="00CB6272"/>
    <w:rsid w:val="00CB6BC6"/>
    <w:rsid w:val="00CB6F60"/>
    <w:rsid w:val="00CB7ABC"/>
    <w:rsid w:val="00CC27B6"/>
    <w:rsid w:val="00CC2DBF"/>
    <w:rsid w:val="00CC592F"/>
    <w:rsid w:val="00CC6712"/>
    <w:rsid w:val="00CC7444"/>
    <w:rsid w:val="00CD0F8A"/>
    <w:rsid w:val="00CD1010"/>
    <w:rsid w:val="00CD2250"/>
    <w:rsid w:val="00CD29D8"/>
    <w:rsid w:val="00CD38EA"/>
    <w:rsid w:val="00CD44F1"/>
    <w:rsid w:val="00CD55E3"/>
    <w:rsid w:val="00CD7739"/>
    <w:rsid w:val="00CE098D"/>
    <w:rsid w:val="00CE10B5"/>
    <w:rsid w:val="00CE140D"/>
    <w:rsid w:val="00CE3697"/>
    <w:rsid w:val="00CE37EE"/>
    <w:rsid w:val="00CE4DC4"/>
    <w:rsid w:val="00CE4EB2"/>
    <w:rsid w:val="00CE503D"/>
    <w:rsid w:val="00CE5408"/>
    <w:rsid w:val="00CE59EF"/>
    <w:rsid w:val="00CE77C5"/>
    <w:rsid w:val="00CF0236"/>
    <w:rsid w:val="00CF0C4B"/>
    <w:rsid w:val="00CF42E2"/>
    <w:rsid w:val="00CF68B0"/>
    <w:rsid w:val="00D0005C"/>
    <w:rsid w:val="00D0384C"/>
    <w:rsid w:val="00D06951"/>
    <w:rsid w:val="00D06F4F"/>
    <w:rsid w:val="00D07651"/>
    <w:rsid w:val="00D07B06"/>
    <w:rsid w:val="00D10CAF"/>
    <w:rsid w:val="00D110F2"/>
    <w:rsid w:val="00D1158C"/>
    <w:rsid w:val="00D13288"/>
    <w:rsid w:val="00D15703"/>
    <w:rsid w:val="00D16A2F"/>
    <w:rsid w:val="00D17043"/>
    <w:rsid w:val="00D20E96"/>
    <w:rsid w:val="00D27DDB"/>
    <w:rsid w:val="00D3123D"/>
    <w:rsid w:val="00D3182F"/>
    <w:rsid w:val="00D32D4D"/>
    <w:rsid w:val="00D338ED"/>
    <w:rsid w:val="00D36F71"/>
    <w:rsid w:val="00D37199"/>
    <w:rsid w:val="00D42DBA"/>
    <w:rsid w:val="00D44910"/>
    <w:rsid w:val="00D44F96"/>
    <w:rsid w:val="00D454CD"/>
    <w:rsid w:val="00D45DB6"/>
    <w:rsid w:val="00D500EF"/>
    <w:rsid w:val="00D514C9"/>
    <w:rsid w:val="00D53711"/>
    <w:rsid w:val="00D57BAD"/>
    <w:rsid w:val="00D601F0"/>
    <w:rsid w:val="00D60241"/>
    <w:rsid w:val="00D60C19"/>
    <w:rsid w:val="00D6341E"/>
    <w:rsid w:val="00D635A9"/>
    <w:rsid w:val="00D64006"/>
    <w:rsid w:val="00D646B0"/>
    <w:rsid w:val="00D658F2"/>
    <w:rsid w:val="00D6683C"/>
    <w:rsid w:val="00D66D4A"/>
    <w:rsid w:val="00D6723A"/>
    <w:rsid w:val="00D74BE1"/>
    <w:rsid w:val="00D74E4B"/>
    <w:rsid w:val="00D754BB"/>
    <w:rsid w:val="00D80BD7"/>
    <w:rsid w:val="00D80CF5"/>
    <w:rsid w:val="00D8497A"/>
    <w:rsid w:val="00D91AE3"/>
    <w:rsid w:val="00D95062"/>
    <w:rsid w:val="00D96BBD"/>
    <w:rsid w:val="00D97071"/>
    <w:rsid w:val="00D9788D"/>
    <w:rsid w:val="00DA02F7"/>
    <w:rsid w:val="00DA5273"/>
    <w:rsid w:val="00DA621C"/>
    <w:rsid w:val="00DA6BCA"/>
    <w:rsid w:val="00DA7933"/>
    <w:rsid w:val="00DA7F4A"/>
    <w:rsid w:val="00DB0083"/>
    <w:rsid w:val="00DB0B45"/>
    <w:rsid w:val="00DB1EFB"/>
    <w:rsid w:val="00DB31A2"/>
    <w:rsid w:val="00DB5630"/>
    <w:rsid w:val="00DB7760"/>
    <w:rsid w:val="00DC3677"/>
    <w:rsid w:val="00DC6758"/>
    <w:rsid w:val="00DD10CA"/>
    <w:rsid w:val="00DD15F4"/>
    <w:rsid w:val="00DD259B"/>
    <w:rsid w:val="00DD3E95"/>
    <w:rsid w:val="00DD689A"/>
    <w:rsid w:val="00DD6932"/>
    <w:rsid w:val="00DD7080"/>
    <w:rsid w:val="00DD760A"/>
    <w:rsid w:val="00DE299F"/>
    <w:rsid w:val="00DE2A48"/>
    <w:rsid w:val="00DE39EC"/>
    <w:rsid w:val="00DE4037"/>
    <w:rsid w:val="00DE4353"/>
    <w:rsid w:val="00DE4483"/>
    <w:rsid w:val="00DE7038"/>
    <w:rsid w:val="00DE7D20"/>
    <w:rsid w:val="00DF22CF"/>
    <w:rsid w:val="00DF2767"/>
    <w:rsid w:val="00DF3ACB"/>
    <w:rsid w:val="00DF5972"/>
    <w:rsid w:val="00DF7BA8"/>
    <w:rsid w:val="00E01E2A"/>
    <w:rsid w:val="00E025A9"/>
    <w:rsid w:val="00E06E48"/>
    <w:rsid w:val="00E070FC"/>
    <w:rsid w:val="00E10ADB"/>
    <w:rsid w:val="00E13F8A"/>
    <w:rsid w:val="00E161A5"/>
    <w:rsid w:val="00E16252"/>
    <w:rsid w:val="00E208AC"/>
    <w:rsid w:val="00E2259D"/>
    <w:rsid w:val="00E2363B"/>
    <w:rsid w:val="00E238BF"/>
    <w:rsid w:val="00E23ECA"/>
    <w:rsid w:val="00E25A8C"/>
    <w:rsid w:val="00E30D4C"/>
    <w:rsid w:val="00E3196E"/>
    <w:rsid w:val="00E319C1"/>
    <w:rsid w:val="00E31FA3"/>
    <w:rsid w:val="00E32DB4"/>
    <w:rsid w:val="00E330BC"/>
    <w:rsid w:val="00E3370B"/>
    <w:rsid w:val="00E33CB3"/>
    <w:rsid w:val="00E36F03"/>
    <w:rsid w:val="00E37190"/>
    <w:rsid w:val="00E5087A"/>
    <w:rsid w:val="00E5088A"/>
    <w:rsid w:val="00E5435A"/>
    <w:rsid w:val="00E54C7C"/>
    <w:rsid w:val="00E5654B"/>
    <w:rsid w:val="00E568C3"/>
    <w:rsid w:val="00E5775B"/>
    <w:rsid w:val="00E63161"/>
    <w:rsid w:val="00E67901"/>
    <w:rsid w:val="00E67D58"/>
    <w:rsid w:val="00E7106A"/>
    <w:rsid w:val="00E72067"/>
    <w:rsid w:val="00E72CE6"/>
    <w:rsid w:val="00E73503"/>
    <w:rsid w:val="00E73BE7"/>
    <w:rsid w:val="00E74473"/>
    <w:rsid w:val="00E762C9"/>
    <w:rsid w:val="00E7652F"/>
    <w:rsid w:val="00E7759E"/>
    <w:rsid w:val="00E779D8"/>
    <w:rsid w:val="00E8197B"/>
    <w:rsid w:val="00E81BA4"/>
    <w:rsid w:val="00E820FB"/>
    <w:rsid w:val="00E82642"/>
    <w:rsid w:val="00E847F3"/>
    <w:rsid w:val="00E867E5"/>
    <w:rsid w:val="00E90E44"/>
    <w:rsid w:val="00E9132A"/>
    <w:rsid w:val="00E92B24"/>
    <w:rsid w:val="00E9738D"/>
    <w:rsid w:val="00EA4828"/>
    <w:rsid w:val="00EB0FAF"/>
    <w:rsid w:val="00EB1F05"/>
    <w:rsid w:val="00EB5405"/>
    <w:rsid w:val="00EB59BC"/>
    <w:rsid w:val="00EB5C7E"/>
    <w:rsid w:val="00EB65B1"/>
    <w:rsid w:val="00EB661A"/>
    <w:rsid w:val="00EB7746"/>
    <w:rsid w:val="00EB7B02"/>
    <w:rsid w:val="00EC2A81"/>
    <w:rsid w:val="00EC2FDE"/>
    <w:rsid w:val="00EC34D8"/>
    <w:rsid w:val="00EC4C3B"/>
    <w:rsid w:val="00EC7060"/>
    <w:rsid w:val="00ED31E3"/>
    <w:rsid w:val="00ED5175"/>
    <w:rsid w:val="00ED73CD"/>
    <w:rsid w:val="00EE265D"/>
    <w:rsid w:val="00EE49D6"/>
    <w:rsid w:val="00EE6C72"/>
    <w:rsid w:val="00EF42CD"/>
    <w:rsid w:val="00EF50D2"/>
    <w:rsid w:val="00EF54D6"/>
    <w:rsid w:val="00F00E04"/>
    <w:rsid w:val="00F013EA"/>
    <w:rsid w:val="00F03D9E"/>
    <w:rsid w:val="00F04C80"/>
    <w:rsid w:val="00F07BD8"/>
    <w:rsid w:val="00F150F2"/>
    <w:rsid w:val="00F213EE"/>
    <w:rsid w:val="00F22446"/>
    <w:rsid w:val="00F2397A"/>
    <w:rsid w:val="00F27D2D"/>
    <w:rsid w:val="00F30A78"/>
    <w:rsid w:val="00F3361E"/>
    <w:rsid w:val="00F33644"/>
    <w:rsid w:val="00F34395"/>
    <w:rsid w:val="00F369CA"/>
    <w:rsid w:val="00F37471"/>
    <w:rsid w:val="00F376E0"/>
    <w:rsid w:val="00F37A97"/>
    <w:rsid w:val="00F4190E"/>
    <w:rsid w:val="00F41B0B"/>
    <w:rsid w:val="00F41EB9"/>
    <w:rsid w:val="00F4239C"/>
    <w:rsid w:val="00F42FA7"/>
    <w:rsid w:val="00F439CE"/>
    <w:rsid w:val="00F4519F"/>
    <w:rsid w:val="00F456F7"/>
    <w:rsid w:val="00F507F7"/>
    <w:rsid w:val="00F5177F"/>
    <w:rsid w:val="00F52828"/>
    <w:rsid w:val="00F54536"/>
    <w:rsid w:val="00F56DB8"/>
    <w:rsid w:val="00F61482"/>
    <w:rsid w:val="00F6233E"/>
    <w:rsid w:val="00F6375D"/>
    <w:rsid w:val="00F7232C"/>
    <w:rsid w:val="00F74D7D"/>
    <w:rsid w:val="00F77E6B"/>
    <w:rsid w:val="00F825FC"/>
    <w:rsid w:val="00F83C84"/>
    <w:rsid w:val="00F86971"/>
    <w:rsid w:val="00F86A84"/>
    <w:rsid w:val="00F875F3"/>
    <w:rsid w:val="00F90BCD"/>
    <w:rsid w:val="00F90C8A"/>
    <w:rsid w:val="00F925C5"/>
    <w:rsid w:val="00F93BB6"/>
    <w:rsid w:val="00F94329"/>
    <w:rsid w:val="00F94BA6"/>
    <w:rsid w:val="00F94D2A"/>
    <w:rsid w:val="00FA29FB"/>
    <w:rsid w:val="00FA30C9"/>
    <w:rsid w:val="00FA3320"/>
    <w:rsid w:val="00FA6AAA"/>
    <w:rsid w:val="00FA7740"/>
    <w:rsid w:val="00FB2B1F"/>
    <w:rsid w:val="00FB31A2"/>
    <w:rsid w:val="00FB4732"/>
    <w:rsid w:val="00FB4B43"/>
    <w:rsid w:val="00FC0FC9"/>
    <w:rsid w:val="00FC173B"/>
    <w:rsid w:val="00FC24F5"/>
    <w:rsid w:val="00FC26B5"/>
    <w:rsid w:val="00FC30DD"/>
    <w:rsid w:val="00FC3387"/>
    <w:rsid w:val="00FC4048"/>
    <w:rsid w:val="00FC4442"/>
    <w:rsid w:val="00FC5BCD"/>
    <w:rsid w:val="00FC6C2D"/>
    <w:rsid w:val="00FD15E8"/>
    <w:rsid w:val="00FD5717"/>
    <w:rsid w:val="00FD7796"/>
    <w:rsid w:val="00FD7C79"/>
    <w:rsid w:val="00FE0D53"/>
    <w:rsid w:val="00FE1BBC"/>
    <w:rsid w:val="00FE442A"/>
    <w:rsid w:val="00FE50A8"/>
    <w:rsid w:val="00FE541B"/>
    <w:rsid w:val="00FE5503"/>
    <w:rsid w:val="00FE60DF"/>
    <w:rsid w:val="00FE7085"/>
    <w:rsid w:val="00FF066C"/>
    <w:rsid w:val="00FF0F8D"/>
    <w:rsid w:val="00FF2936"/>
    <w:rsid w:val="00FF7083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8928E"/>
  <w15:docId w15:val="{0DC3B7BD-B06C-4823-91DB-5B7FA45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F76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DB6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45DB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6724"/>
    <w:pPr>
      <w:ind w:left="720"/>
      <w:contextualSpacing/>
    </w:pPr>
  </w:style>
  <w:style w:type="numbering" w:customStyle="1" w:styleId="Styl1">
    <w:name w:val="Styl1"/>
    <w:uiPriority w:val="99"/>
    <w:rsid w:val="006A37FC"/>
    <w:pPr>
      <w:numPr>
        <w:numId w:val="1"/>
      </w:numPr>
    </w:pPr>
  </w:style>
  <w:style w:type="paragraph" w:customStyle="1" w:styleId="Tretekstu">
    <w:name w:val="Treść tekstu"/>
    <w:basedOn w:val="Normalny"/>
    <w:rsid w:val="00820B39"/>
    <w:pPr>
      <w:tabs>
        <w:tab w:val="center" w:pos="3119"/>
      </w:tabs>
      <w:jc w:val="both"/>
    </w:pPr>
    <w:rPr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qFormat/>
    <w:rsid w:val="000D7E52"/>
    <w:pPr>
      <w:spacing w:line="360" w:lineRule="auto"/>
      <w:ind w:left="426" w:hanging="426"/>
    </w:pPr>
    <w:rPr>
      <w:sz w:val="24"/>
    </w:rPr>
  </w:style>
  <w:style w:type="paragraph" w:customStyle="1" w:styleId="Standard">
    <w:name w:val="Standard"/>
    <w:qFormat/>
    <w:rsid w:val="00EE265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Lohit Hindi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B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B69"/>
    <w:rPr>
      <w:vertAlign w:val="superscript"/>
    </w:rPr>
  </w:style>
  <w:style w:type="paragraph" w:customStyle="1" w:styleId="Default">
    <w:name w:val="Default"/>
    <w:rsid w:val="0057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0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0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0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0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F3361E"/>
    <w:pPr>
      <w:suppressAutoHyphens w:val="0"/>
      <w:spacing w:before="280" w:after="119"/>
    </w:pPr>
    <w:rPr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4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4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Style3">
    <w:name w:val="Char Style 3"/>
    <w:basedOn w:val="Domylnaczcionkaakapitu"/>
    <w:link w:val="Style2"/>
    <w:rsid w:val="00F213EE"/>
    <w:rPr>
      <w:shd w:val="clear" w:color="auto" w:fill="FFFFFF"/>
    </w:rPr>
  </w:style>
  <w:style w:type="paragraph" w:customStyle="1" w:styleId="Style2">
    <w:name w:val="Style 2"/>
    <w:basedOn w:val="Normalny"/>
    <w:link w:val="CharStyle3"/>
    <w:qFormat/>
    <w:rsid w:val="00F213EE"/>
    <w:pPr>
      <w:widowControl w:val="0"/>
      <w:shd w:val="clear" w:color="auto" w:fill="FFFFFF"/>
      <w:suppressAutoHyphens w:val="0"/>
      <w:spacing w:after="580" w:line="266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ny"/>
    <w:rsid w:val="002905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61A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61A5"/>
    <w:rPr>
      <w:rFonts w:ascii="Calibri" w:hAnsi="Calibri"/>
      <w:szCs w:val="21"/>
    </w:rPr>
  </w:style>
  <w:style w:type="character" w:customStyle="1" w:styleId="T30">
    <w:name w:val="T30"/>
    <w:hidden/>
    <w:rsid w:val="00915E49"/>
    <w:rPr>
      <w:color w:val="auto"/>
    </w:rPr>
  </w:style>
  <w:style w:type="character" w:customStyle="1" w:styleId="T31">
    <w:name w:val="T31"/>
    <w:hidden/>
    <w:rsid w:val="00915E49"/>
    <w:rPr>
      <w:b/>
      <w:color w:val="auto"/>
    </w:rPr>
  </w:style>
  <w:style w:type="character" w:styleId="Uwydatnienie">
    <w:name w:val="Emphasis"/>
    <w:basedOn w:val="Domylnaczcionkaakapitu"/>
    <w:uiPriority w:val="20"/>
    <w:qFormat/>
    <w:rsid w:val="00E57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D54F-2E4B-479F-983C-6FAF42A2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3243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WMOSG</Company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016991</dc:creator>
  <cp:lastModifiedBy>Drabarz Dawid</cp:lastModifiedBy>
  <cp:revision>70</cp:revision>
  <cp:lastPrinted>2022-03-14T12:43:00Z</cp:lastPrinted>
  <dcterms:created xsi:type="dcterms:W3CDTF">2021-12-14T06:58:00Z</dcterms:created>
  <dcterms:modified xsi:type="dcterms:W3CDTF">2022-03-16T07:47:00Z</dcterms:modified>
</cp:coreProperties>
</file>