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B7" w:rsidRPr="003D6A2B" w:rsidRDefault="00FD3AC8" w:rsidP="00ED21AE">
      <w:pPr>
        <w:tabs>
          <w:tab w:val="left" w:pos="900"/>
        </w:tabs>
        <w:jc w:val="right"/>
      </w:pPr>
      <w:r>
        <w:rPr>
          <w:bCs/>
          <w:sz w:val="22"/>
        </w:rPr>
        <w:t>Z</w:t>
      </w:r>
      <w:r w:rsidR="002D71B7" w:rsidRPr="003D6A2B">
        <w:rPr>
          <w:bCs/>
          <w:sz w:val="22"/>
        </w:rPr>
        <w:t xml:space="preserve">ałącznik nr </w:t>
      </w:r>
      <w:r w:rsidR="00C36D91">
        <w:rPr>
          <w:bCs/>
          <w:sz w:val="22"/>
        </w:rPr>
        <w:t>2</w:t>
      </w:r>
    </w:p>
    <w:p w:rsidR="002D71B7" w:rsidRPr="003D6A2B" w:rsidRDefault="002D71B7" w:rsidP="002D71B7">
      <w:pPr>
        <w:widowControl w:val="0"/>
        <w:suppressAutoHyphens/>
        <w:spacing w:after="0" w:line="240" w:lineRule="auto"/>
        <w:jc w:val="right"/>
        <w:textAlignment w:val="baseline"/>
        <w:rPr>
          <w:rFonts w:eastAsia="DejaVu Sans" w:cs="Times New Roman"/>
          <w:b/>
          <w:bCs/>
          <w:color w:val="auto"/>
          <w:szCs w:val="24"/>
          <w:lang w:eastAsia="zh-CN" w:bidi="hi-IN"/>
        </w:rPr>
      </w:pPr>
    </w:p>
    <w:p w:rsidR="00ED21AE" w:rsidRPr="003D6A2B" w:rsidRDefault="00ED21AE" w:rsidP="00ED21AE">
      <w:pPr>
        <w:widowControl w:val="0"/>
        <w:suppressAutoHyphens/>
        <w:spacing w:after="0" w:line="240" w:lineRule="auto"/>
        <w:textAlignment w:val="baseline"/>
        <w:rPr>
          <w:rFonts w:eastAsia="DejaVu Sans" w:cs="Times New Roman"/>
          <w:color w:val="auto"/>
          <w:sz w:val="22"/>
          <w:lang w:eastAsia="zh-CN" w:bidi="hi-IN"/>
        </w:rPr>
      </w:pPr>
      <w:r w:rsidRPr="003D6A2B">
        <w:rPr>
          <w:rFonts w:eastAsia="DejaVu Sans" w:cs="Times New Roman"/>
          <w:color w:val="auto"/>
          <w:szCs w:val="24"/>
          <w:lang w:eastAsia="zh-CN" w:bidi="hi-IN"/>
        </w:rPr>
        <w:t>....................................................</w:t>
      </w:r>
      <w:r w:rsidRPr="003D6A2B">
        <w:rPr>
          <w:rFonts w:eastAsia="DejaVu Sans" w:cs="Times New Roman"/>
          <w:color w:val="auto"/>
          <w:szCs w:val="24"/>
          <w:lang w:eastAsia="zh-CN" w:bidi="hi-IN"/>
        </w:rPr>
        <w:tab/>
      </w:r>
      <w:r w:rsidRPr="003D6A2B">
        <w:rPr>
          <w:rFonts w:eastAsia="DejaVu Sans" w:cs="Times New Roman"/>
          <w:color w:val="auto"/>
          <w:szCs w:val="24"/>
          <w:lang w:eastAsia="zh-CN" w:bidi="hi-IN"/>
        </w:rPr>
        <w:tab/>
      </w:r>
      <w:r>
        <w:rPr>
          <w:rFonts w:eastAsia="DejaVu Sans" w:cs="Times New Roman"/>
          <w:color w:val="auto"/>
          <w:szCs w:val="24"/>
          <w:lang w:eastAsia="zh-CN" w:bidi="hi-IN"/>
        </w:rPr>
        <w:t xml:space="preserve">      ……</w:t>
      </w:r>
      <w:r w:rsidRPr="003D6A2B">
        <w:rPr>
          <w:rFonts w:eastAsia="DejaVu Sans" w:cs="Times New Roman"/>
          <w:color w:val="auto"/>
          <w:sz w:val="22"/>
          <w:lang w:eastAsia="zh-CN" w:bidi="hi-IN"/>
        </w:rPr>
        <w:t>…....................</w:t>
      </w:r>
      <w:r>
        <w:rPr>
          <w:rFonts w:eastAsia="DejaVu Sans" w:cs="Times New Roman"/>
          <w:color w:val="auto"/>
          <w:sz w:val="22"/>
          <w:lang w:eastAsia="zh-CN" w:bidi="hi-IN"/>
        </w:rPr>
        <w:t xml:space="preserve">, dnia </w:t>
      </w:r>
      <w:r w:rsidR="00E83118">
        <w:rPr>
          <w:rFonts w:eastAsia="DejaVu Sans" w:cs="Times New Roman"/>
          <w:color w:val="auto"/>
          <w:sz w:val="22"/>
          <w:lang w:eastAsia="zh-CN" w:bidi="hi-IN"/>
        </w:rPr>
        <w:t>.......................... 2022</w:t>
      </w:r>
      <w:r w:rsidRPr="003D6A2B">
        <w:rPr>
          <w:rFonts w:eastAsia="DejaVu Sans" w:cs="Times New Roman"/>
          <w:color w:val="auto"/>
          <w:sz w:val="22"/>
          <w:lang w:eastAsia="zh-CN" w:bidi="hi-IN"/>
        </w:rPr>
        <w:t xml:space="preserve"> r.</w:t>
      </w:r>
    </w:p>
    <w:p w:rsidR="00ED21AE" w:rsidRPr="003D6A2B" w:rsidRDefault="00ED21AE" w:rsidP="00ED21AE">
      <w:pPr>
        <w:widowControl w:val="0"/>
        <w:suppressAutoHyphens/>
        <w:spacing w:after="0" w:line="240" w:lineRule="auto"/>
        <w:textAlignment w:val="baseline"/>
        <w:rPr>
          <w:rFonts w:eastAsia="DejaVu Sans" w:cs="Times New Roman"/>
          <w:color w:val="auto"/>
          <w:szCs w:val="24"/>
          <w:lang w:eastAsia="zh-CN" w:bidi="hi-IN"/>
        </w:rPr>
      </w:pPr>
      <w:r w:rsidRPr="003D6A2B">
        <w:rPr>
          <w:rFonts w:eastAsia="DejaVu Sans" w:cs="Times New Roman"/>
          <w:i/>
          <w:iCs/>
          <w:color w:val="auto"/>
          <w:sz w:val="21"/>
          <w:szCs w:val="21"/>
          <w:lang w:eastAsia="zh-CN" w:bidi="hi-IN"/>
        </w:rPr>
        <w:tab/>
      </w:r>
      <w:r w:rsidRPr="003D6A2B">
        <w:rPr>
          <w:rFonts w:eastAsia="DejaVu Sans" w:cs="Times New Roman"/>
          <w:i/>
          <w:iCs/>
          <w:color w:val="auto"/>
          <w:sz w:val="18"/>
          <w:szCs w:val="18"/>
          <w:lang w:eastAsia="zh-CN" w:bidi="hi-IN"/>
        </w:rPr>
        <w:t xml:space="preserve">         (wykonawca) </w:t>
      </w:r>
      <w:r w:rsidRPr="003D6A2B">
        <w:rPr>
          <w:rFonts w:eastAsia="DejaVu Sans" w:cs="Times New Roman"/>
          <w:i/>
          <w:iCs/>
          <w:color w:val="auto"/>
          <w:sz w:val="18"/>
          <w:szCs w:val="18"/>
          <w:lang w:eastAsia="zh-CN" w:bidi="hi-IN"/>
        </w:rPr>
        <w:tab/>
      </w:r>
      <w:r w:rsidRPr="003D6A2B">
        <w:rPr>
          <w:rFonts w:eastAsia="DejaVu Sans" w:cs="Times New Roman"/>
          <w:i/>
          <w:iCs/>
          <w:color w:val="auto"/>
          <w:sz w:val="18"/>
          <w:szCs w:val="18"/>
          <w:lang w:eastAsia="zh-CN" w:bidi="hi-IN"/>
        </w:rPr>
        <w:tab/>
      </w:r>
      <w:r w:rsidRPr="003D6A2B">
        <w:rPr>
          <w:rFonts w:eastAsia="DejaVu Sans" w:cs="Times New Roman"/>
          <w:i/>
          <w:iCs/>
          <w:color w:val="auto"/>
          <w:sz w:val="18"/>
          <w:szCs w:val="18"/>
          <w:lang w:eastAsia="zh-CN" w:bidi="hi-IN"/>
        </w:rPr>
        <w:tab/>
      </w:r>
      <w:r w:rsidRPr="003D6A2B">
        <w:rPr>
          <w:rFonts w:eastAsia="DejaVu Sans" w:cs="Times New Roman"/>
          <w:i/>
          <w:iCs/>
          <w:color w:val="auto"/>
          <w:sz w:val="18"/>
          <w:szCs w:val="18"/>
          <w:lang w:eastAsia="zh-CN" w:bidi="hi-IN"/>
        </w:rPr>
        <w:tab/>
      </w:r>
      <w:r w:rsidRPr="003D6A2B">
        <w:rPr>
          <w:rFonts w:eastAsia="DejaVu Sans" w:cs="Times New Roman"/>
          <w:i/>
          <w:iCs/>
          <w:color w:val="auto"/>
          <w:sz w:val="18"/>
          <w:szCs w:val="18"/>
          <w:lang w:eastAsia="zh-CN" w:bidi="hi-IN"/>
        </w:rPr>
        <w:tab/>
      </w:r>
      <w:r w:rsidRPr="003D6A2B">
        <w:rPr>
          <w:rFonts w:eastAsia="DejaVu Sans" w:cs="Times New Roman"/>
          <w:i/>
          <w:iCs/>
          <w:color w:val="auto"/>
          <w:sz w:val="18"/>
          <w:szCs w:val="18"/>
          <w:lang w:eastAsia="zh-CN" w:bidi="hi-IN"/>
        </w:rPr>
        <w:tab/>
        <w:t xml:space="preserve"> </w:t>
      </w:r>
    </w:p>
    <w:p w:rsidR="00ED21AE" w:rsidRDefault="00ED21AE" w:rsidP="00ED21AE">
      <w:pPr>
        <w:widowControl w:val="0"/>
        <w:tabs>
          <w:tab w:val="left" w:pos="5902"/>
        </w:tabs>
        <w:suppressAutoHyphens/>
        <w:spacing w:after="0" w:line="240" w:lineRule="auto"/>
        <w:jc w:val="center"/>
        <w:textAlignment w:val="baseline"/>
        <w:rPr>
          <w:rFonts w:eastAsia="DejaVu Sans" w:cs="Times New Roman"/>
          <w:b/>
          <w:bCs/>
          <w:color w:val="auto"/>
          <w:sz w:val="26"/>
          <w:szCs w:val="26"/>
          <w:lang w:eastAsia="zh-CN" w:bidi="hi-IN"/>
        </w:rPr>
      </w:pPr>
    </w:p>
    <w:p w:rsidR="00ED21AE" w:rsidRPr="003D6A2B" w:rsidRDefault="00ED21AE" w:rsidP="00ED21AE">
      <w:pPr>
        <w:widowControl w:val="0"/>
        <w:tabs>
          <w:tab w:val="left" w:pos="5902"/>
        </w:tabs>
        <w:suppressAutoHyphens/>
        <w:spacing w:after="0" w:line="240" w:lineRule="auto"/>
        <w:jc w:val="center"/>
        <w:textAlignment w:val="baseline"/>
        <w:rPr>
          <w:rFonts w:eastAsia="DejaVu Sans" w:cs="Times New Roman"/>
          <w:b/>
          <w:bCs/>
          <w:color w:val="auto"/>
          <w:sz w:val="26"/>
          <w:szCs w:val="26"/>
          <w:lang w:eastAsia="zh-CN" w:bidi="hi-IN"/>
        </w:rPr>
      </w:pPr>
    </w:p>
    <w:p w:rsidR="00ED21AE" w:rsidRPr="003D6A2B" w:rsidRDefault="00ED21AE" w:rsidP="00ED21AE">
      <w:pPr>
        <w:widowControl w:val="0"/>
        <w:tabs>
          <w:tab w:val="left" w:pos="5902"/>
        </w:tabs>
        <w:suppressAutoHyphens/>
        <w:spacing w:after="0" w:line="240" w:lineRule="auto"/>
        <w:ind w:firstLine="3969"/>
        <w:textAlignment w:val="baseline"/>
        <w:rPr>
          <w:rFonts w:eastAsia="DejaVu Sans" w:cs="Times New Roman"/>
          <w:b/>
          <w:bCs/>
          <w:color w:val="auto"/>
          <w:szCs w:val="24"/>
          <w:lang w:eastAsia="zh-CN" w:bidi="hi-IN"/>
        </w:rPr>
      </w:pPr>
      <w:r w:rsidRPr="003D6A2B">
        <w:rPr>
          <w:rFonts w:eastAsia="DejaVu Sans" w:cs="Times New Roman"/>
          <w:b/>
          <w:bCs/>
          <w:color w:val="auto"/>
          <w:szCs w:val="24"/>
          <w:lang w:eastAsia="zh-CN" w:bidi="hi-IN"/>
        </w:rPr>
        <w:t>Warmińsko - Mazurski</w:t>
      </w:r>
    </w:p>
    <w:p w:rsidR="00ED21AE" w:rsidRPr="003D6A2B" w:rsidRDefault="00ED21AE" w:rsidP="00ED21AE">
      <w:pPr>
        <w:widowControl w:val="0"/>
        <w:tabs>
          <w:tab w:val="left" w:pos="5902"/>
        </w:tabs>
        <w:suppressAutoHyphens/>
        <w:spacing w:after="0" w:line="240" w:lineRule="auto"/>
        <w:ind w:firstLine="3969"/>
        <w:textAlignment w:val="baseline"/>
        <w:rPr>
          <w:rFonts w:eastAsia="DejaVu Sans" w:cs="Times New Roman"/>
          <w:b/>
          <w:bCs/>
          <w:color w:val="auto"/>
          <w:szCs w:val="24"/>
          <w:lang w:eastAsia="zh-CN" w:bidi="hi-IN"/>
        </w:rPr>
      </w:pPr>
      <w:r w:rsidRPr="003D6A2B">
        <w:rPr>
          <w:rFonts w:eastAsia="DejaVu Sans" w:cs="Times New Roman"/>
          <w:b/>
          <w:bCs/>
          <w:color w:val="auto"/>
          <w:szCs w:val="24"/>
          <w:lang w:eastAsia="zh-CN" w:bidi="hi-IN"/>
        </w:rPr>
        <w:t>Oddział Straży Granicznej</w:t>
      </w:r>
    </w:p>
    <w:p w:rsidR="00ED21AE" w:rsidRPr="003D6A2B" w:rsidRDefault="00ED21AE" w:rsidP="00ED21AE">
      <w:pPr>
        <w:widowControl w:val="0"/>
        <w:tabs>
          <w:tab w:val="left" w:pos="5902"/>
        </w:tabs>
        <w:suppressAutoHyphens/>
        <w:spacing w:after="0" w:line="240" w:lineRule="auto"/>
        <w:ind w:firstLine="3969"/>
        <w:textAlignment w:val="baseline"/>
        <w:rPr>
          <w:rFonts w:eastAsia="DejaVu Sans" w:cs="Times New Roman"/>
          <w:b/>
          <w:bCs/>
          <w:color w:val="auto"/>
          <w:szCs w:val="24"/>
          <w:lang w:eastAsia="zh-CN" w:bidi="hi-IN"/>
        </w:rPr>
      </w:pPr>
      <w:r w:rsidRPr="003D6A2B">
        <w:rPr>
          <w:rFonts w:eastAsia="DejaVu Sans" w:cs="Times New Roman"/>
          <w:b/>
          <w:bCs/>
          <w:color w:val="auto"/>
          <w:szCs w:val="24"/>
          <w:lang w:eastAsia="zh-CN" w:bidi="hi-IN"/>
        </w:rPr>
        <w:t>ul. Gen. Władysława Sikorskiego 78</w:t>
      </w:r>
    </w:p>
    <w:p w:rsidR="00ED21AE" w:rsidRDefault="00ED21AE" w:rsidP="00ED21AE">
      <w:pPr>
        <w:widowControl w:val="0"/>
        <w:tabs>
          <w:tab w:val="left" w:pos="5902"/>
        </w:tabs>
        <w:suppressAutoHyphens/>
        <w:spacing w:after="0" w:line="240" w:lineRule="auto"/>
        <w:ind w:firstLine="3969"/>
        <w:textAlignment w:val="baseline"/>
        <w:rPr>
          <w:rFonts w:eastAsia="DejaVu Sans" w:cs="Times New Roman"/>
          <w:b/>
          <w:bCs/>
          <w:color w:val="auto"/>
          <w:szCs w:val="24"/>
          <w:lang w:eastAsia="zh-CN" w:bidi="hi-IN"/>
        </w:rPr>
      </w:pPr>
      <w:r w:rsidRPr="003D6A2B">
        <w:rPr>
          <w:rFonts w:eastAsia="DejaVu Sans" w:cs="Times New Roman"/>
          <w:b/>
          <w:bCs/>
          <w:color w:val="auto"/>
          <w:szCs w:val="24"/>
          <w:lang w:eastAsia="zh-CN" w:bidi="hi-IN"/>
        </w:rPr>
        <w:t>11 – 400 Kętrzyn</w:t>
      </w:r>
    </w:p>
    <w:p w:rsidR="00ED21AE" w:rsidRDefault="00ED21AE" w:rsidP="00ED21AE">
      <w:pPr>
        <w:widowControl w:val="0"/>
        <w:tabs>
          <w:tab w:val="left" w:pos="5902"/>
        </w:tabs>
        <w:suppressAutoHyphens/>
        <w:spacing w:after="0" w:line="240" w:lineRule="auto"/>
        <w:textAlignment w:val="baseline"/>
        <w:rPr>
          <w:rFonts w:eastAsia="DejaVu Sans" w:cs="Times New Roman"/>
          <w:color w:val="auto"/>
          <w:szCs w:val="24"/>
          <w:lang w:eastAsia="zh-CN" w:bidi="hi-IN"/>
        </w:rPr>
      </w:pPr>
    </w:p>
    <w:p w:rsidR="00ED21AE" w:rsidRPr="003D6A2B" w:rsidRDefault="00ED21AE" w:rsidP="00ED21AE">
      <w:pPr>
        <w:widowControl w:val="0"/>
        <w:tabs>
          <w:tab w:val="left" w:pos="5902"/>
        </w:tabs>
        <w:suppressAutoHyphens/>
        <w:spacing w:after="0" w:line="240" w:lineRule="auto"/>
        <w:textAlignment w:val="baseline"/>
        <w:rPr>
          <w:rFonts w:eastAsia="DejaVu Sans" w:cs="Times New Roman"/>
          <w:b/>
          <w:bCs/>
          <w:color w:val="auto"/>
          <w:sz w:val="28"/>
          <w:szCs w:val="28"/>
          <w:lang w:eastAsia="zh-CN" w:bidi="hi-IN"/>
        </w:rPr>
      </w:pPr>
    </w:p>
    <w:p w:rsidR="00ED21AE" w:rsidRPr="005202B4" w:rsidRDefault="00ED21AE" w:rsidP="00ED21AE">
      <w:pPr>
        <w:widowControl w:val="0"/>
        <w:tabs>
          <w:tab w:val="left" w:pos="5902"/>
        </w:tabs>
        <w:suppressAutoHyphens/>
        <w:spacing w:after="0"/>
        <w:ind w:firstLine="11"/>
        <w:jc w:val="center"/>
        <w:textAlignment w:val="baseline"/>
        <w:rPr>
          <w:rFonts w:eastAsia="DejaVu Sans" w:cs="Times New Roman"/>
          <w:b/>
          <w:bCs/>
          <w:color w:val="auto"/>
          <w:sz w:val="28"/>
          <w:szCs w:val="28"/>
          <w:lang w:eastAsia="zh-CN" w:bidi="hi-IN"/>
        </w:rPr>
      </w:pPr>
      <w:r w:rsidRPr="005202B4">
        <w:rPr>
          <w:rFonts w:eastAsia="DejaVu Sans" w:cs="Times New Roman"/>
          <w:b/>
          <w:bCs/>
          <w:color w:val="auto"/>
          <w:sz w:val="28"/>
          <w:szCs w:val="28"/>
          <w:lang w:eastAsia="zh-CN" w:bidi="hi-IN"/>
        </w:rPr>
        <w:t>FORMULARZ OFERTOWY</w:t>
      </w:r>
    </w:p>
    <w:p w:rsidR="00036826" w:rsidRPr="00036826" w:rsidRDefault="00036826" w:rsidP="00036826">
      <w:pPr>
        <w:pStyle w:val="NormalnyWeb"/>
        <w:spacing w:after="0"/>
        <w:jc w:val="center"/>
        <w:rPr>
          <w:b/>
          <w:bCs/>
        </w:rPr>
      </w:pPr>
      <w:r w:rsidRPr="00036826">
        <w:rPr>
          <w:b/>
          <w:bCs/>
        </w:rPr>
        <w:t>d</w:t>
      </w:r>
      <w:r w:rsidR="00E83118">
        <w:rPr>
          <w:b/>
          <w:bCs/>
        </w:rPr>
        <w:t>otyczący</w:t>
      </w:r>
      <w:r w:rsidRPr="00036826">
        <w:rPr>
          <w:b/>
          <w:bCs/>
        </w:rPr>
        <w:t xml:space="preserve"> wykonania robót budowlanych w ramach zadania</w:t>
      </w:r>
    </w:p>
    <w:p w:rsidR="00036826" w:rsidRPr="00036826" w:rsidRDefault="00036826" w:rsidP="00036826">
      <w:pPr>
        <w:pStyle w:val="NormalnyWeb"/>
        <w:spacing w:beforeAutospacing="0" w:after="0" w:line="276" w:lineRule="auto"/>
        <w:jc w:val="center"/>
        <w:rPr>
          <w:b/>
          <w:color w:val="auto"/>
        </w:rPr>
      </w:pPr>
      <w:r w:rsidRPr="00036826">
        <w:rPr>
          <w:b/>
          <w:bCs/>
        </w:rPr>
        <w:t>pn.: „Budowa przyłącza elektroenergetycznego na terenie Komendy W-MOSG w m. Kętrzyn”.</w:t>
      </w:r>
    </w:p>
    <w:p w:rsidR="00ED21AE" w:rsidRPr="00CB6A28" w:rsidRDefault="00ED21AE" w:rsidP="00ED21AE">
      <w:pPr>
        <w:widowControl w:val="0"/>
        <w:tabs>
          <w:tab w:val="left" w:pos="5902"/>
        </w:tabs>
        <w:suppressAutoHyphens/>
        <w:spacing w:after="0" w:line="240" w:lineRule="auto"/>
        <w:ind w:firstLine="11"/>
        <w:jc w:val="both"/>
        <w:textAlignment w:val="baseline"/>
        <w:rPr>
          <w:rFonts w:eastAsia="DejaVu Sans" w:cs="Times New Roman"/>
          <w:b/>
          <w:color w:val="auto"/>
          <w:szCs w:val="24"/>
          <w:lang w:eastAsia="zh-CN" w:bidi="hi-IN"/>
        </w:rPr>
      </w:pPr>
    </w:p>
    <w:p w:rsidR="00ED21AE" w:rsidRPr="009D14AA" w:rsidRDefault="00E83118" w:rsidP="009D14AA">
      <w:pPr>
        <w:pStyle w:val="Akapitzlist"/>
        <w:widowControl w:val="0"/>
        <w:numPr>
          <w:ilvl w:val="1"/>
          <w:numId w:val="3"/>
        </w:numPr>
        <w:tabs>
          <w:tab w:val="clear" w:pos="1440"/>
        </w:tabs>
        <w:suppressAutoHyphens/>
        <w:spacing w:after="113" w:line="240" w:lineRule="auto"/>
        <w:ind w:left="284" w:hanging="284"/>
        <w:jc w:val="both"/>
        <w:textAlignment w:val="baseline"/>
        <w:rPr>
          <w:rFonts w:eastAsia="DejaVu Sans"/>
          <w:bCs/>
          <w:color w:val="auto"/>
          <w:shd w:val="clear" w:color="auto" w:fill="FFFFFF"/>
          <w:lang w:eastAsia="zh-CN" w:bidi="hi-IN"/>
        </w:rPr>
      </w:pPr>
      <w:r>
        <w:rPr>
          <w:rFonts w:eastAsia="DejaVu Sans"/>
          <w:bCs/>
          <w:color w:val="auto"/>
          <w:shd w:val="clear" w:color="auto" w:fill="FFFFFF"/>
          <w:lang w:eastAsia="zh-CN" w:bidi="hi-IN"/>
        </w:rPr>
        <w:t>Oferuję cenę</w:t>
      </w:r>
      <w:r w:rsidR="00ED21AE" w:rsidRPr="009D14AA">
        <w:rPr>
          <w:rFonts w:eastAsia="DejaVu Sans"/>
          <w:bCs/>
          <w:color w:val="auto"/>
          <w:shd w:val="clear" w:color="auto" w:fill="FFFFFF"/>
          <w:lang w:eastAsia="zh-CN" w:bidi="hi-IN"/>
        </w:rPr>
        <w:t xml:space="preserve"> wraz z należnym podatkiem VAT za wykonanie </w:t>
      </w:r>
      <w:r>
        <w:rPr>
          <w:rFonts w:eastAsia="DejaVu Sans"/>
          <w:bCs/>
          <w:color w:val="auto"/>
          <w:shd w:val="clear" w:color="auto" w:fill="FFFFFF"/>
          <w:lang w:eastAsia="zh-CN" w:bidi="hi-IN"/>
        </w:rPr>
        <w:t>przedmiotu zamówienia</w:t>
      </w:r>
      <w:r w:rsidR="00ED21AE" w:rsidRPr="009D14AA">
        <w:rPr>
          <w:rFonts w:eastAsia="DejaVu Sans"/>
          <w:bCs/>
          <w:color w:val="auto"/>
          <w:shd w:val="clear" w:color="auto" w:fill="FFFFFF"/>
          <w:lang w:eastAsia="zh-CN" w:bidi="hi-IN"/>
        </w:rPr>
        <w:t xml:space="preserve">: 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90"/>
        <w:gridCol w:w="5161"/>
      </w:tblGrid>
      <w:tr w:rsidR="00A60171" w:rsidTr="00F14DF5">
        <w:trPr>
          <w:trHeight w:val="1196"/>
        </w:trPr>
        <w:tc>
          <w:tcPr>
            <w:tcW w:w="4243" w:type="dxa"/>
            <w:vAlign w:val="center"/>
          </w:tcPr>
          <w:p w:rsidR="00F14DF5" w:rsidRPr="00E77D04" w:rsidRDefault="00F14DF5" w:rsidP="00F14DF5">
            <w:pPr>
              <w:widowControl w:val="0"/>
              <w:suppressAutoHyphens/>
              <w:spacing w:after="113"/>
              <w:jc w:val="center"/>
              <w:textAlignment w:val="baseline"/>
              <w:rPr>
                <w:rFonts w:eastAsia="DejaVu Sans"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</w:p>
          <w:p w:rsidR="00F14DF5" w:rsidRPr="00E77D04" w:rsidRDefault="00F14DF5" w:rsidP="00F14DF5">
            <w:pPr>
              <w:widowControl w:val="0"/>
              <w:suppressAutoHyphens/>
              <w:spacing w:after="113"/>
              <w:jc w:val="center"/>
              <w:textAlignment w:val="baseline"/>
              <w:rPr>
                <w:rFonts w:eastAsia="DejaVu Sans"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  <w:r w:rsidRPr="00E77D04">
              <w:rPr>
                <w:rFonts w:eastAsia="DejaVu Sans"/>
                <w:bCs/>
                <w:color w:val="auto"/>
                <w:sz w:val="22"/>
                <w:shd w:val="clear" w:color="auto" w:fill="FFFFFF"/>
                <w:lang w:eastAsia="zh-CN" w:bidi="hi-IN"/>
              </w:rPr>
              <w:t>Wykonanie dokumentacji projektowej wraz z opraco</w:t>
            </w:r>
            <w:r w:rsidR="00E00A0B">
              <w:rPr>
                <w:rFonts w:eastAsia="DejaVu Sans"/>
                <w:bCs/>
                <w:color w:val="auto"/>
                <w:sz w:val="22"/>
                <w:shd w:val="clear" w:color="auto" w:fill="FFFFFF"/>
                <w:lang w:eastAsia="zh-CN" w:bidi="hi-IN"/>
              </w:rPr>
              <w:t>waniem specyfikacji technicznej</w:t>
            </w:r>
            <w:r w:rsidRPr="00E77D04">
              <w:rPr>
                <w:rFonts w:eastAsia="DejaVu Sans"/>
                <w:bCs/>
                <w:color w:val="auto"/>
                <w:sz w:val="22"/>
                <w:shd w:val="clear" w:color="auto" w:fill="FFFFFF"/>
                <w:lang w:eastAsia="zh-CN" w:bidi="hi-IN"/>
              </w:rPr>
              <w:t xml:space="preserve"> wykonania i odbioru robót budowlanych</w:t>
            </w:r>
          </w:p>
          <w:p w:rsidR="00A60171" w:rsidRPr="00E77D04" w:rsidRDefault="00A60171" w:rsidP="00F14DF5">
            <w:pPr>
              <w:widowControl w:val="0"/>
              <w:suppressAutoHyphens/>
              <w:spacing w:after="113"/>
              <w:jc w:val="center"/>
              <w:textAlignment w:val="baseline"/>
              <w:rPr>
                <w:rFonts w:eastAsia="DejaVu Sans"/>
                <w:b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60171" w:rsidRPr="00A60171" w:rsidRDefault="00A60171" w:rsidP="00A60171">
            <w:pPr>
              <w:suppressLineNumbers/>
              <w:tabs>
                <w:tab w:val="center" w:pos="3119"/>
              </w:tabs>
              <w:suppressAutoHyphens/>
              <w:snapToGrid w:val="0"/>
              <w:spacing w:after="0"/>
              <w:rPr>
                <w:rFonts w:eastAsia="Times New Roman" w:cs="Times New Roman"/>
                <w:sz w:val="22"/>
                <w:lang w:eastAsia="zh-CN"/>
              </w:rPr>
            </w:pPr>
            <w:r w:rsidRPr="00E77D04">
              <w:rPr>
                <w:rFonts w:eastAsia="Times New Roman" w:cs="Times New Roman"/>
                <w:sz w:val="22"/>
                <w:lang w:eastAsia="zh-CN"/>
              </w:rPr>
              <w:t>a</w:t>
            </w:r>
            <w:r w:rsidRPr="00A60171">
              <w:rPr>
                <w:rFonts w:eastAsia="Times New Roman" w:cs="Times New Roman"/>
                <w:sz w:val="22"/>
                <w:lang w:eastAsia="zh-CN"/>
              </w:rPr>
              <w:t>) Cena brutto ...............................................................</w:t>
            </w:r>
            <w:r w:rsidR="009D14AA" w:rsidRPr="00E77D04">
              <w:rPr>
                <w:rFonts w:eastAsia="Times New Roman" w:cs="Times New Roman"/>
                <w:sz w:val="22"/>
                <w:lang w:eastAsia="zh-CN"/>
              </w:rPr>
              <w:t>...</w:t>
            </w:r>
          </w:p>
          <w:p w:rsidR="00A60171" w:rsidRPr="00A60171" w:rsidRDefault="00A60171" w:rsidP="00A60171">
            <w:pPr>
              <w:suppressLineNumbers/>
              <w:tabs>
                <w:tab w:val="center" w:pos="3119"/>
              </w:tabs>
              <w:suppressAutoHyphens/>
              <w:spacing w:after="0"/>
              <w:rPr>
                <w:rFonts w:eastAsia="Times New Roman" w:cs="Times New Roman"/>
                <w:sz w:val="22"/>
                <w:lang w:eastAsia="zh-CN"/>
              </w:rPr>
            </w:pPr>
          </w:p>
          <w:p w:rsidR="00A60171" w:rsidRPr="00A60171" w:rsidRDefault="00A60171" w:rsidP="00A60171">
            <w:pPr>
              <w:suppressAutoHyphens/>
              <w:snapToGrid w:val="0"/>
              <w:spacing w:after="0"/>
              <w:ind w:firstLine="74"/>
              <w:rPr>
                <w:rFonts w:eastAsia="Times New Roman" w:cs="Times New Roman"/>
                <w:sz w:val="22"/>
                <w:lang w:eastAsia="zh-CN"/>
              </w:rPr>
            </w:pPr>
            <w:r w:rsidRPr="00A60171">
              <w:rPr>
                <w:rFonts w:eastAsia="Times New Roman" w:cs="Times New Roman"/>
                <w:sz w:val="22"/>
                <w:lang w:eastAsia="zh-CN"/>
              </w:rPr>
              <w:t>słownie: .......................................................................</w:t>
            </w:r>
            <w:r w:rsidR="009D14AA" w:rsidRPr="00E77D04">
              <w:rPr>
                <w:rFonts w:eastAsia="Times New Roman" w:cs="Times New Roman"/>
                <w:sz w:val="22"/>
                <w:lang w:eastAsia="zh-CN"/>
              </w:rPr>
              <w:t>...</w:t>
            </w:r>
          </w:p>
        </w:tc>
      </w:tr>
      <w:tr w:rsidR="00A60171" w:rsidTr="00E77D04">
        <w:trPr>
          <w:trHeight w:val="2496"/>
        </w:trPr>
        <w:tc>
          <w:tcPr>
            <w:tcW w:w="4243" w:type="dxa"/>
            <w:vAlign w:val="center"/>
          </w:tcPr>
          <w:p w:rsidR="00E77D04" w:rsidRPr="00E77D04" w:rsidRDefault="00E77D04" w:rsidP="00E77D04">
            <w:pPr>
              <w:widowControl w:val="0"/>
              <w:suppressAutoHyphens/>
              <w:spacing w:after="113"/>
              <w:jc w:val="center"/>
              <w:textAlignment w:val="baseline"/>
              <w:rPr>
                <w:rFonts w:eastAsia="DejaVu Sans"/>
                <w:b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</w:p>
          <w:p w:rsidR="00E77D04" w:rsidRPr="00E77D04" w:rsidRDefault="00E77D04" w:rsidP="00E77D04">
            <w:pPr>
              <w:widowControl w:val="0"/>
              <w:suppressAutoHyphens/>
              <w:spacing w:after="113"/>
              <w:jc w:val="center"/>
              <w:textAlignment w:val="baseline"/>
              <w:rPr>
                <w:sz w:val="22"/>
              </w:rPr>
            </w:pPr>
            <w:r w:rsidRPr="00E77D04">
              <w:rPr>
                <w:rFonts w:eastAsia="DejaVu Sans"/>
                <w:bCs/>
                <w:color w:val="auto"/>
                <w:sz w:val="22"/>
                <w:shd w:val="clear" w:color="auto" w:fill="FFFFFF"/>
                <w:lang w:eastAsia="zh-CN" w:bidi="hi-IN"/>
              </w:rPr>
              <w:t>Wykonanie  robót budowlanych  w oparciu o opracowaną dokumentację</w:t>
            </w:r>
            <w:r w:rsidR="00F73C7D">
              <w:rPr>
                <w:rFonts w:eastAsia="DejaVu Sans"/>
                <w:bCs/>
                <w:color w:val="auto"/>
                <w:sz w:val="22"/>
                <w:shd w:val="clear" w:color="auto" w:fill="FFFFFF"/>
                <w:lang w:eastAsia="zh-CN" w:bidi="hi-IN"/>
              </w:rPr>
              <w:t xml:space="preserve"> w tym:</w:t>
            </w:r>
            <w:r w:rsidRPr="00E77D04">
              <w:rPr>
                <w:rFonts w:eastAsia="DejaVu Sans"/>
                <w:bCs/>
                <w:color w:val="auto"/>
                <w:sz w:val="22"/>
                <w:shd w:val="clear" w:color="auto" w:fill="FFFFFF"/>
                <w:lang w:eastAsia="zh-CN" w:bidi="hi-IN"/>
              </w:rPr>
              <w:t xml:space="preserve"> </w:t>
            </w:r>
            <w:r w:rsidRPr="00E77D04">
              <w:rPr>
                <w:sz w:val="22"/>
              </w:rPr>
              <w:t>wykonanie niezbędnych pomiarów elektrycznych; wykonanie dokumentacji geodezyjnej; zaktualizowanie mapy numerycznej w zakresie budowanego przyłącza; zapewnienie gwarancji na wykonane roboty budowlane</w:t>
            </w:r>
          </w:p>
          <w:p w:rsidR="00A60171" w:rsidRPr="00E77D04" w:rsidRDefault="00A60171" w:rsidP="00E77D04">
            <w:pPr>
              <w:widowControl w:val="0"/>
              <w:suppressAutoHyphens/>
              <w:spacing w:after="113"/>
              <w:jc w:val="center"/>
              <w:textAlignment w:val="baseline"/>
              <w:rPr>
                <w:rFonts w:eastAsia="DejaVu Sans"/>
                <w:b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60171" w:rsidRPr="00A60171" w:rsidRDefault="00A60171" w:rsidP="00A60171">
            <w:pPr>
              <w:suppressLineNumbers/>
              <w:tabs>
                <w:tab w:val="center" w:pos="3119"/>
              </w:tabs>
              <w:suppressAutoHyphens/>
              <w:snapToGrid w:val="0"/>
              <w:spacing w:after="0"/>
              <w:rPr>
                <w:rFonts w:eastAsia="Times New Roman" w:cs="Times New Roman"/>
                <w:sz w:val="22"/>
                <w:lang w:eastAsia="zh-CN"/>
              </w:rPr>
            </w:pPr>
            <w:r w:rsidRPr="00E77D04">
              <w:rPr>
                <w:rFonts w:eastAsia="Times New Roman" w:cs="Times New Roman"/>
                <w:sz w:val="22"/>
                <w:lang w:eastAsia="zh-CN"/>
              </w:rPr>
              <w:t>b</w:t>
            </w:r>
            <w:r w:rsidRPr="00A60171">
              <w:rPr>
                <w:rFonts w:eastAsia="Times New Roman" w:cs="Times New Roman"/>
                <w:sz w:val="22"/>
                <w:lang w:eastAsia="zh-CN"/>
              </w:rPr>
              <w:t>) Cena brutto ...............................................................</w:t>
            </w:r>
            <w:r w:rsidR="009D14AA" w:rsidRPr="00E77D04">
              <w:rPr>
                <w:rFonts w:eastAsia="Times New Roman" w:cs="Times New Roman"/>
                <w:sz w:val="22"/>
                <w:lang w:eastAsia="zh-CN"/>
              </w:rPr>
              <w:t>..</w:t>
            </w:r>
          </w:p>
          <w:p w:rsidR="00A60171" w:rsidRPr="00A60171" w:rsidRDefault="00A60171" w:rsidP="00A60171">
            <w:pPr>
              <w:suppressLineNumbers/>
              <w:tabs>
                <w:tab w:val="center" w:pos="3119"/>
              </w:tabs>
              <w:suppressAutoHyphens/>
              <w:spacing w:after="0"/>
              <w:rPr>
                <w:rFonts w:eastAsia="Times New Roman" w:cs="Times New Roman"/>
                <w:sz w:val="22"/>
                <w:lang w:eastAsia="zh-CN"/>
              </w:rPr>
            </w:pPr>
          </w:p>
          <w:p w:rsidR="00A60171" w:rsidRPr="00A60171" w:rsidRDefault="00A60171" w:rsidP="00A60171">
            <w:pPr>
              <w:suppressAutoHyphens/>
              <w:snapToGrid w:val="0"/>
              <w:spacing w:after="0"/>
              <w:ind w:firstLine="74"/>
              <w:rPr>
                <w:rFonts w:eastAsia="Times New Roman" w:cs="Times New Roman"/>
                <w:sz w:val="22"/>
                <w:lang w:eastAsia="zh-CN"/>
              </w:rPr>
            </w:pPr>
            <w:r w:rsidRPr="00A60171">
              <w:rPr>
                <w:rFonts w:eastAsia="Times New Roman" w:cs="Times New Roman"/>
                <w:sz w:val="22"/>
                <w:lang w:eastAsia="zh-CN"/>
              </w:rPr>
              <w:t>słownie: .......................................................................</w:t>
            </w:r>
            <w:r w:rsidR="009D14AA" w:rsidRPr="00E77D04">
              <w:rPr>
                <w:rFonts w:eastAsia="Times New Roman" w:cs="Times New Roman"/>
                <w:sz w:val="22"/>
                <w:lang w:eastAsia="zh-CN"/>
              </w:rPr>
              <w:t>..</w:t>
            </w:r>
          </w:p>
        </w:tc>
      </w:tr>
      <w:tr w:rsidR="00A60171" w:rsidTr="00F14DF5">
        <w:trPr>
          <w:trHeight w:val="1258"/>
        </w:trPr>
        <w:tc>
          <w:tcPr>
            <w:tcW w:w="4243" w:type="dxa"/>
            <w:vAlign w:val="center"/>
          </w:tcPr>
          <w:p w:rsidR="00A60171" w:rsidRPr="00E77D04" w:rsidRDefault="00F14DF5" w:rsidP="00F14DF5">
            <w:pPr>
              <w:widowControl w:val="0"/>
              <w:suppressAutoHyphens/>
              <w:spacing w:after="113"/>
              <w:jc w:val="center"/>
              <w:textAlignment w:val="baseline"/>
              <w:rPr>
                <w:rFonts w:eastAsia="DejaVu Sans"/>
                <w:b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  <w:r w:rsidRPr="00E77D04">
              <w:rPr>
                <w:sz w:val="22"/>
              </w:rPr>
              <w:t>Wykonanie tablicy informacyjnej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60171" w:rsidRPr="00A60171" w:rsidRDefault="00A60171" w:rsidP="00A60171">
            <w:pPr>
              <w:suppressLineNumbers/>
              <w:tabs>
                <w:tab w:val="center" w:pos="3119"/>
              </w:tabs>
              <w:suppressAutoHyphens/>
              <w:snapToGrid w:val="0"/>
              <w:spacing w:after="0"/>
              <w:rPr>
                <w:rFonts w:eastAsia="Times New Roman" w:cs="Times New Roman"/>
                <w:sz w:val="22"/>
                <w:lang w:eastAsia="zh-CN"/>
              </w:rPr>
            </w:pPr>
            <w:r w:rsidRPr="00A60171">
              <w:rPr>
                <w:rFonts w:eastAsia="Times New Roman" w:cs="Times New Roman"/>
                <w:sz w:val="22"/>
                <w:lang w:eastAsia="zh-CN"/>
              </w:rPr>
              <w:t>c) Cena brutto ...............................................................</w:t>
            </w:r>
          </w:p>
          <w:p w:rsidR="00A60171" w:rsidRPr="00A60171" w:rsidRDefault="00A60171" w:rsidP="00A60171">
            <w:pPr>
              <w:suppressLineNumbers/>
              <w:tabs>
                <w:tab w:val="center" w:pos="3119"/>
              </w:tabs>
              <w:suppressAutoHyphens/>
              <w:spacing w:after="0"/>
              <w:rPr>
                <w:rFonts w:eastAsia="Times New Roman" w:cs="Times New Roman"/>
                <w:sz w:val="22"/>
                <w:lang w:eastAsia="zh-CN"/>
              </w:rPr>
            </w:pPr>
          </w:p>
          <w:p w:rsidR="00A60171" w:rsidRPr="00A60171" w:rsidRDefault="00A60171" w:rsidP="00A60171">
            <w:pPr>
              <w:suppressAutoHyphens/>
              <w:snapToGrid w:val="0"/>
              <w:spacing w:after="0"/>
              <w:ind w:firstLine="74"/>
              <w:rPr>
                <w:rFonts w:eastAsia="Times New Roman" w:cs="Times New Roman"/>
                <w:sz w:val="22"/>
                <w:lang w:eastAsia="zh-CN"/>
              </w:rPr>
            </w:pPr>
            <w:r w:rsidRPr="00A60171">
              <w:rPr>
                <w:rFonts w:eastAsia="Times New Roman" w:cs="Times New Roman"/>
                <w:sz w:val="22"/>
                <w:lang w:eastAsia="zh-CN"/>
              </w:rPr>
              <w:t>słownie: .......................................................................</w:t>
            </w:r>
          </w:p>
        </w:tc>
      </w:tr>
      <w:tr w:rsidR="00A60171" w:rsidTr="009D14AA">
        <w:trPr>
          <w:trHeight w:val="1124"/>
        </w:trPr>
        <w:tc>
          <w:tcPr>
            <w:tcW w:w="4243" w:type="dxa"/>
            <w:vAlign w:val="center"/>
          </w:tcPr>
          <w:p w:rsidR="00A60171" w:rsidRPr="00E77D04" w:rsidRDefault="00056FFC" w:rsidP="009D14AA">
            <w:pPr>
              <w:widowControl w:val="0"/>
              <w:suppressAutoHyphens/>
              <w:spacing w:after="113"/>
              <w:jc w:val="center"/>
              <w:textAlignment w:val="baseline"/>
              <w:rPr>
                <w:rFonts w:eastAsia="DejaVu Sans"/>
                <w:b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  <w:r w:rsidRPr="00E77D04">
              <w:rPr>
                <w:rFonts w:eastAsia="DejaVu Sans"/>
                <w:b/>
                <w:bCs/>
                <w:color w:val="auto"/>
                <w:sz w:val="22"/>
                <w:shd w:val="clear" w:color="auto" w:fill="FFFFFF"/>
                <w:lang w:eastAsia="zh-CN" w:bidi="hi-IN"/>
              </w:rPr>
              <w:t>SUMA POZYCJI (a+b+c</w:t>
            </w:r>
            <w:r w:rsidR="00A60171" w:rsidRPr="00E77D04">
              <w:rPr>
                <w:rFonts w:eastAsia="DejaVu Sans"/>
                <w:b/>
                <w:bCs/>
                <w:color w:val="auto"/>
                <w:sz w:val="22"/>
                <w:shd w:val="clear" w:color="auto" w:fill="FFFFFF"/>
                <w:lang w:eastAsia="zh-CN" w:bidi="hi-IN"/>
              </w:rPr>
              <w:t>)</w:t>
            </w:r>
          </w:p>
        </w:tc>
        <w:tc>
          <w:tcPr>
            <w:tcW w:w="4810" w:type="dxa"/>
          </w:tcPr>
          <w:p w:rsidR="009D14AA" w:rsidRPr="00E77D04" w:rsidRDefault="009D14AA" w:rsidP="00056FFC">
            <w:pPr>
              <w:suppressLineNumbers/>
              <w:tabs>
                <w:tab w:val="center" w:pos="3119"/>
              </w:tabs>
              <w:suppressAutoHyphens/>
              <w:snapToGrid w:val="0"/>
              <w:spacing w:after="0"/>
              <w:rPr>
                <w:rFonts w:eastAsia="Times New Roman" w:cs="Times New Roman"/>
                <w:sz w:val="22"/>
                <w:lang w:eastAsia="zh-CN"/>
              </w:rPr>
            </w:pPr>
          </w:p>
          <w:p w:rsidR="00056FFC" w:rsidRPr="00A60171" w:rsidRDefault="00056FFC" w:rsidP="00056FFC">
            <w:pPr>
              <w:suppressLineNumbers/>
              <w:tabs>
                <w:tab w:val="center" w:pos="3119"/>
              </w:tabs>
              <w:suppressAutoHyphens/>
              <w:snapToGrid w:val="0"/>
              <w:spacing w:after="0"/>
              <w:rPr>
                <w:rFonts w:eastAsia="Times New Roman" w:cs="Times New Roman"/>
                <w:sz w:val="22"/>
                <w:lang w:eastAsia="zh-CN"/>
              </w:rPr>
            </w:pPr>
            <w:r w:rsidRPr="00A60171">
              <w:rPr>
                <w:rFonts w:eastAsia="Times New Roman" w:cs="Times New Roman"/>
                <w:sz w:val="22"/>
                <w:lang w:eastAsia="zh-CN"/>
              </w:rPr>
              <w:t>Cena brutto ...............................................................</w:t>
            </w:r>
            <w:r w:rsidRPr="00E77D04">
              <w:rPr>
                <w:rFonts w:eastAsia="Times New Roman" w:cs="Times New Roman"/>
                <w:sz w:val="22"/>
                <w:lang w:eastAsia="zh-CN"/>
              </w:rPr>
              <w:t>..</w:t>
            </w:r>
            <w:r w:rsidR="009D14AA" w:rsidRPr="00E77D04">
              <w:rPr>
                <w:rFonts w:eastAsia="Times New Roman" w:cs="Times New Roman"/>
                <w:sz w:val="22"/>
                <w:lang w:eastAsia="zh-CN"/>
              </w:rPr>
              <w:t>..</w:t>
            </w:r>
          </w:p>
          <w:p w:rsidR="00056FFC" w:rsidRPr="00A60171" w:rsidRDefault="00056FFC" w:rsidP="00056FFC">
            <w:pPr>
              <w:suppressLineNumbers/>
              <w:tabs>
                <w:tab w:val="center" w:pos="3119"/>
              </w:tabs>
              <w:suppressAutoHyphens/>
              <w:spacing w:after="0"/>
              <w:rPr>
                <w:rFonts w:eastAsia="Times New Roman" w:cs="Times New Roman"/>
                <w:sz w:val="22"/>
                <w:lang w:eastAsia="zh-CN"/>
              </w:rPr>
            </w:pPr>
          </w:p>
          <w:p w:rsidR="00A60171" w:rsidRPr="00E77D04" w:rsidRDefault="00056FFC" w:rsidP="00056FFC">
            <w:pPr>
              <w:widowControl w:val="0"/>
              <w:suppressAutoHyphens/>
              <w:spacing w:after="113"/>
              <w:jc w:val="both"/>
              <w:textAlignment w:val="baseline"/>
              <w:rPr>
                <w:rFonts w:eastAsia="DejaVu Sans"/>
                <w:b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  <w:r w:rsidRPr="00A60171">
              <w:rPr>
                <w:rFonts w:eastAsia="Times New Roman" w:cs="Times New Roman"/>
                <w:sz w:val="22"/>
                <w:lang w:eastAsia="zh-CN"/>
              </w:rPr>
              <w:t>słownie: ......................................................................</w:t>
            </w:r>
            <w:r w:rsidR="009D14AA" w:rsidRPr="00E77D04">
              <w:rPr>
                <w:rFonts w:eastAsia="Times New Roman" w:cs="Times New Roman"/>
                <w:sz w:val="22"/>
                <w:lang w:eastAsia="zh-CN"/>
              </w:rPr>
              <w:t>..</w:t>
            </w:r>
            <w:r w:rsidRPr="00A60171">
              <w:rPr>
                <w:rFonts w:eastAsia="Times New Roman" w:cs="Times New Roman"/>
                <w:sz w:val="22"/>
                <w:lang w:eastAsia="zh-CN"/>
              </w:rPr>
              <w:t>.</w:t>
            </w:r>
          </w:p>
        </w:tc>
      </w:tr>
    </w:tbl>
    <w:p w:rsidR="00A60171" w:rsidRDefault="00A60171" w:rsidP="00ED21AE">
      <w:pPr>
        <w:widowControl w:val="0"/>
        <w:suppressAutoHyphens/>
        <w:spacing w:after="113" w:line="240" w:lineRule="auto"/>
        <w:ind w:firstLine="11"/>
        <w:jc w:val="both"/>
        <w:textAlignment w:val="baseline"/>
        <w:rPr>
          <w:rFonts w:eastAsia="DejaVu Sans"/>
          <w:b/>
          <w:bCs/>
          <w:color w:val="auto"/>
          <w:shd w:val="clear" w:color="auto" w:fill="FFFFFF"/>
          <w:lang w:eastAsia="zh-CN" w:bidi="hi-IN"/>
        </w:rPr>
      </w:pPr>
    </w:p>
    <w:p w:rsidR="0099764D" w:rsidRDefault="0099764D" w:rsidP="00ED21AE">
      <w:pPr>
        <w:widowControl w:val="0"/>
        <w:suppressAutoHyphens/>
        <w:spacing w:after="113" w:line="240" w:lineRule="auto"/>
        <w:ind w:firstLine="11"/>
        <w:jc w:val="both"/>
        <w:textAlignment w:val="baseline"/>
        <w:rPr>
          <w:szCs w:val="24"/>
        </w:rPr>
      </w:pPr>
      <w:r w:rsidRPr="00E00A0B">
        <w:rPr>
          <w:rFonts w:eastAsia="DejaVu Sans"/>
          <w:bCs/>
          <w:color w:val="auto"/>
          <w:szCs w:val="24"/>
          <w:shd w:val="clear" w:color="auto" w:fill="FFFFFF"/>
          <w:lang w:eastAsia="zh-CN" w:bidi="hi-IN"/>
        </w:rPr>
        <w:lastRenderedPageBreak/>
        <w:t>2.</w:t>
      </w:r>
      <w:r w:rsidRPr="00E00A0B">
        <w:rPr>
          <w:szCs w:val="24"/>
        </w:rPr>
        <w:t xml:space="preserve"> </w:t>
      </w:r>
      <w:r w:rsidR="003B17E1" w:rsidRPr="00E00A0B">
        <w:rPr>
          <w:szCs w:val="24"/>
        </w:rPr>
        <w:t xml:space="preserve">Wykazuję poniższą robotę budowlaną </w:t>
      </w:r>
      <w:r w:rsidRPr="00E00A0B">
        <w:rPr>
          <w:szCs w:val="24"/>
        </w:rPr>
        <w:t xml:space="preserve"> </w:t>
      </w:r>
      <w:r w:rsidR="003B17E1" w:rsidRPr="00E00A0B">
        <w:rPr>
          <w:szCs w:val="24"/>
        </w:rPr>
        <w:t>na spełnienie warunku dotyczącego zdolności technicznej lub zawodowej</w:t>
      </w:r>
      <w:r w:rsidRPr="00E00A0B">
        <w:rPr>
          <w:szCs w:val="24"/>
        </w:rPr>
        <w:t>.</w:t>
      </w:r>
    </w:p>
    <w:p w:rsidR="00E00A0B" w:rsidRPr="00E00A0B" w:rsidRDefault="00E00A0B" w:rsidP="00ED21AE">
      <w:pPr>
        <w:widowControl w:val="0"/>
        <w:suppressAutoHyphens/>
        <w:spacing w:after="113" w:line="240" w:lineRule="auto"/>
        <w:ind w:firstLine="11"/>
        <w:jc w:val="both"/>
        <w:textAlignment w:val="baseline"/>
        <w:rPr>
          <w:sz w:val="2"/>
          <w:szCs w:val="2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84"/>
        <w:gridCol w:w="6367"/>
      </w:tblGrid>
      <w:tr w:rsidR="0099764D" w:rsidTr="00E00A0B">
        <w:trPr>
          <w:trHeight w:val="661"/>
        </w:trPr>
        <w:tc>
          <w:tcPr>
            <w:tcW w:w="2684" w:type="dxa"/>
            <w:vAlign w:val="center"/>
          </w:tcPr>
          <w:p w:rsidR="0099764D" w:rsidRPr="0099764D" w:rsidRDefault="0099764D" w:rsidP="0099764D">
            <w:pPr>
              <w:jc w:val="center"/>
              <w:rPr>
                <w:rFonts w:eastAsia="DejaVu Sans" w:cs="Times New Roman"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  <w:r w:rsidRPr="0099764D">
              <w:rPr>
                <w:rFonts w:eastAsia="Arial" w:cs="Times New Roman"/>
                <w:color w:val="auto"/>
                <w:sz w:val="22"/>
              </w:rPr>
              <w:t>Rodzaj roboty budowlanej (nazwa zadania)</w:t>
            </w:r>
          </w:p>
        </w:tc>
        <w:tc>
          <w:tcPr>
            <w:tcW w:w="6367" w:type="dxa"/>
            <w:vAlign w:val="center"/>
          </w:tcPr>
          <w:p w:rsidR="0099764D" w:rsidRPr="0099764D" w:rsidRDefault="0099764D" w:rsidP="0099764D">
            <w:pPr>
              <w:widowControl w:val="0"/>
              <w:suppressAutoHyphens/>
              <w:spacing w:after="113"/>
              <w:jc w:val="center"/>
              <w:textAlignment w:val="baseline"/>
              <w:rPr>
                <w:rFonts w:eastAsia="DejaVu Sans" w:cs="Times New Roman"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99764D" w:rsidTr="00E00A0B">
        <w:trPr>
          <w:trHeight w:val="694"/>
        </w:trPr>
        <w:tc>
          <w:tcPr>
            <w:tcW w:w="2684" w:type="dxa"/>
            <w:vAlign w:val="center"/>
          </w:tcPr>
          <w:p w:rsidR="0099764D" w:rsidRPr="0099764D" w:rsidRDefault="00506E27" w:rsidP="0099764D">
            <w:pPr>
              <w:widowControl w:val="0"/>
              <w:suppressAutoHyphens/>
              <w:spacing w:after="113"/>
              <w:jc w:val="center"/>
              <w:textAlignment w:val="baseline"/>
              <w:rPr>
                <w:rFonts w:eastAsia="DejaVu Sans" w:cs="Times New Roman"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  <w:r>
              <w:rPr>
                <w:rFonts w:eastAsia="Arial" w:cs="Times New Roman"/>
                <w:color w:val="auto"/>
                <w:sz w:val="22"/>
              </w:rPr>
              <w:t>Data</w:t>
            </w:r>
            <w:r w:rsidR="0099764D" w:rsidRPr="0099764D">
              <w:rPr>
                <w:rFonts w:eastAsia="Arial" w:cs="Times New Roman"/>
                <w:color w:val="auto"/>
                <w:sz w:val="22"/>
              </w:rPr>
              <w:t xml:space="preserve"> wykonania roboty (od–do) dzień/miesiąc/rok</w:t>
            </w:r>
          </w:p>
        </w:tc>
        <w:tc>
          <w:tcPr>
            <w:tcW w:w="6367" w:type="dxa"/>
            <w:vAlign w:val="center"/>
          </w:tcPr>
          <w:p w:rsidR="0099764D" w:rsidRPr="0099764D" w:rsidRDefault="0099764D" w:rsidP="0099764D">
            <w:pPr>
              <w:widowControl w:val="0"/>
              <w:suppressAutoHyphens/>
              <w:spacing w:after="113"/>
              <w:jc w:val="center"/>
              <w:textAlignment w:val="baseline"/>
              <w:rPr>
                <w:rFonts w:eastAsia="DejaVu Sans" w:cs="Times New Roman"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99764D" w:rsidTr="00E00A0B">
        <w:trPr>
          <w:trHeight w:val="347"/>
        </w:trPr>
        <w:tc>
          <w:tcPr>
            <w:tcW w:w="2684" w:type="dxa"/>
            <w:vAlign w:val="center"/>
          </w:tcPr>
          <w:p w:rsidR="0099764D" w:rsidRPr="0099764D" w:rsidRDefault="0099764D" w:rsidP="0099764D">
            <w:pPr>
              <w:widowControl w:val="0"/>
              <w:suppressAutoHyphens/>
              <w:spacing w:after="113"/>
              <w:jc w:val="center"/>
              <w:textAlignment w:val="baseline"/>
              <w:rPr>
                <w:rFonts w:eastAsia="DejaVu Sans" w:cs="Times New Roman"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  <w:r w:rsidRPr="0099764D">
              <w:rPr>
                <w:rFonts w:eastAsia="Arial" w:cs="Times New Roman"/>
                <w:color w:val="auto"/>
                <w:sz w:val="22"/>
              </w:rPr>
              <w:t>Miejsce wykonania</w:t>
            </w:r>
          </w:p>
        </w:tc>
        <w:tc>
          <w:tcPr>
            <w:tcW w:w="6367" w:type="dxa"/>
            <w:vAlign w:val="center"/>
          </w:tcPr>
          <w:p w:rsidR="0099764D" w:rsidRPr="0099764D" w:rsidRDefault="0099764D" w:rsidP="0099764D">
            <w:pPr>
              <w:widowControl w:val="0"/>
              <w:suppressAutoHyphens/>
              <w:spacing w:after="113"/>
              <w:jc w:val="center"/>
              <w:textAlignment w:val="baseline"/>
              <w:rPr>
                <w:rFonts w:eastAsia="DejaVu Sans" w:cs="Times New Roman"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99764D" w:rsidTr="00E00A0B">
        <w:trPr>
          <w:trHeight w:val="666"/>
        </w:trPr>
        <w:tc>
          <w:tcPr>
            <w:tcW w:w="2684" w:type="dxa"/>
            <w:vAlign w:val="center"/>
          </w:tcPr>
          <w:p w:rsidR="0099764D" w:rsidRPr="0099764D" w:rsidRDefault="0099764D" w:rsidP="0099764D">
            <w:pPr>
              <w:pStyle w:val="Domyolnie"/>
              <w:ind w:left="0" w:firstLine="0"/>
              <w:jc w:val="center"/>
              <w:rPr>
                <w:rFonts w:eastAsia="Arial"/>
                <w:color w:val="auto"/>
                <w:sz w:val="22"/>
                <w:szCs w:val="22"/>
              </w:rPr>
            </w:pPr>
            <w:r w:rsidRPr="0099764D">
              <w:rPr>
                <w:rFonts w:eastAsia="Arial"/>
                <w:color w:val="auto"/>
                <w:sz w:val="22"/>
                <w:szCs w:val="22"/>
              </w:rPr>
              <w:t>Podmiot, na rzecz</w:t>
            </w:r>
          </w:p>
          <w:p w:rsidR="0099764D" w:rsidRPr="0099764D" w:rsidRDefault="0099764D" w:rsidP="0099764D">
            <w:pPr>
              <w:widowControl w:val="0"/>
              <w:suppressAutoHyphens/>
              <w:spacing w:after="113"/>
              <w:jc w:val="center"/>
              <w:textAlignment w:val="baseline"/>
              <w:rPr>
                <w:rFonts w:eastAsia="DejaVu Sans" w:cs="Times New Roman"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  <w:r w:rsidRPr="0099764D">
              <w:rPr>
                <w:rFonts w:eastAsia="Arial" w:cs="Times New Roman"/>
                <w:color w:val="auto"/>
                <w:sz w:val="22"/>
              </w:rPr>
              <w:t>którego roboty zostały wykonane</w:t>
            </w:r>
          </w:p>
        </w:tc>
        <w:tc>
          <w:tcPr>
            <w:tcW w:w="6367" w:type="dxa"/>
            <w:vAlign w:val="center"/>
          </w:tcPr>
          <w:p w:rsidR="0099764D" w:rsidRPr="0099764D" w:rsidRDefault="0099764D" w:rsidP="0099764D">
            <w:pPr>
              <w:widowControl w:val="0"/>
              <w:suppressAutoHyphens/>
              <w:spacing w:after="113"/>
              <w:jc w:val="center"/>
              <w:textAlignment w:val="baseline"/>
              <w:rPr>
                <w:rFonts w:eastAsia="DejaVu Sans" w:cs="Times New Roman"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</w:p>
        </w:tc>
      </w:tr>
    </w:tbl>
    <w:p w:rsidR="00ED21AE" w:rsidRDefault="00ED21AE" w:rsidP="00ED21AE">
      <w:pPr>
        <w:widowControl w:val="0"/>
        <w:suppressAutoHyphens/>
        <w:spacing w:after="0" w:line="240" w:lineRule="auto"/>
        <w:ind w:firstLine="11"/>
        <w:jc w:val="both"/>
        <w:textAlignment w:val="baseline"/>
        <w:rPr>
          <w:rFonts w:eastAsia="DejaVu Sans" w:cs="Times New Roman"/>
          <w:b/>
          <w:bCs/>
          <w:color w:val="auto"/>
          <w:szCs w:val="24"/>
          <w:shd w:val="clear" w:color="auto" w:fill="FFFFFF"/>
          <w:lang w:eastAsia="zh-CN" w:bidi="hi-IN"/>
        </w:rPr>
      </w:pPr>
    </w:p>
    <w:p w:rsidR="00506E27" w:rsidRDefault="00506E27" w:rsidP="00ED21AE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b/>
          <w:bCs/>
          <w:color w:val="auto"/>
          <w:szCs w:val="24"/>
          <w:shd w:val="clear" w:color="auto" w:fill="FFFFFF"/>
          <w:lang w:eastAsia="zh-CN" w:bidi="hi-IN"/>
        </w:rPr>
      </w:pPr>
      <w:r w:rsidRPr="00506E27">
        <w:rPr>
          <w:rFonts w:eastAsia="DejaVu Sans" w:cs="Times New Roman"/>
          <w:bCs/>
          <w:color w:val="auto"/>
          <w:szCs w:val="24"/>
          <w:shd w:val="clear" w:color="auto" w:fill="FFFFFF"/>
          <w:lang w:eastAsia="zh-CN" w:bidi="hi-IN"/>
        </w:rPr>
        <w:t>3.</w:t>
      </w:r>
      <w:r>
        <w:rPr>
          <w:rFonts w:eastAsia="DejaVu Sans" w:cs="Times New Roman"/>
          <w:b/>
          <w:bCs/>
          <w:color w:val="auto"/>
          <w:szCs w:val="24"/>
          <w:shd w:val="clear" w:color="auto" w:fill="FFFFFF"/>
          <w:lang w:eastAsia="zh-CN" w:bidi="hi-IN"/>
        </w:rPr>
        <w:t xml:space="preserve"> </w:t>
      </w:r>
      <w:r w:rsidRPr="00506E27">
        <w:rPr>
          <w:rFonts w:eastAsia="DejaVu Sans" w:cs="Times New Roman"/>
          <w:bCs/>
          <w:color w:val="auto"/>
          <w:szCs w:val="24"/>
          <w:shd w:val="clear" w:color="auto" w:fill="FFFFFF"/>
          <w:lang w:eastAsia="zh-CN" w:bidi="hi-IN"/>
        </w:rPr>
        <w:t>Wykonawca wyznacza kierownika robót Pana ……</w:t>
      </w:r>
      <w:r>
        <w:rPr>
          <w:rFonts w:eastAsia="DejaVu Sans" w:cs="Times New Roman"/>
          <w:bCs/>
          <w:color w:val="auto"/>
          <w:szCs w:val="24"/>
          <w:shd w:val="clear" w:color="auto" w:fill="FFFFFF"/>
          <w:lang w:eastAsia="zh-CN" w:bidi="hi-IN"/>
        </w:rPr>
        <w:t>…………..</w:t>
      </w:r>
      <w:r w:rsidRPr="00506E27">
        <w:rPr>
          <w:rFonts w:eastAsia="DejaVu Sans" w:cs="Times New Roman"/>
          <w:bCs/>
          <w:color w:val="auto"/>
          <w:szCs w:val="24"/>
          <w:shd w:val="clear" w:color="auto" w:fill="FFFFFF"/>
          <w:lang w:eastAsia="zh-CN" w:bidi="hi-IN"/>
        </w:rPr>
        <w:t>…………</w:t>
      </w:r>
      <w:r>
        <w:rPr>
          <w:rFonts w:eastAsia="DejaVu Sans" w:cs="Times New Roman"/>
          <w:bCs/>
          <w:color w:val="auto"/>
          <w:szCs w:val="24"/>
          <w:shd w:val="clear" w:color="auto" w:fill="FFFFFF"/>
          <w:lang w:eastAsia="zh-CN" w:bidi="hi-IN"/>
        </w:rPr>
        <w:t>……</w:t>
      </w:r>
      <w:r w:rsidRPr="00506E27">
        <w:rPr>
          <w:rFonts w:eastAsia="DejaVu Sans" w:cs="Times New Roman"/>
          <w:bCs/>
          <w:color w:val="auto"/>
          <w:szCs w:val="24"/>
          <w:shd w:val="clear" w:color="auto" w:fill="FFFFFF"/>
          <w:lang w:eastAsia="zh-CN" w:bidi="hi-IN"/>
        </w:rPr>
        <w:t>………….. tel. kontaktowy …………</w:t>
      </w:r>
      <w:r>
        <w:rPr>
          <w:rFonts w:eastAsia="DejaVu Sans" w:cs="Times New Roman"/>
          <w:bCs/>
          <w:color w:val="auto"/>
          <w:szCs w:val="24"/>
          <w:shd w:val="clear" w:color="auto" w:fill="FFFFFF"/>
          <w:lang w:eastAsia="zh-CN" w:bidi="hi-IN"/>
        </w:rPr>
        <w:t>……………..</w:t>
      </w:r>
      <w:r w:rsidRPr="00506E27">
        <w:rPr>
          <w:rFonts w:eastAsia="DejaVu Sans" w:cs="Times New Roman"/>
          <w:bCs/>
          <w:color w:val="auto"/>
          <w:szCs w:val="24"/>
          <w:shd w:val="clear" w:color="auto" w:fill="FFFFFF"/>
          <w:lang w:eastAsia="zh-CN" w:bidi="hi-IN"/>
        </w:rPr>
        <w:t>………… posiadającego uprawnienia budowlane w specjalności …………………………………………………………………………………….numer uprawnień ……………………………………………………………………………..</w:t>
      </w:r>
      <w:r w:rsidR="00E00A0B">
        <w:rPr>
          <w:rFonts w:eastAsia="DejaVu Sans" w:cs="Times New Roman"/>
          <w:bCs/>
          <w:color w:val="auto"/>
          <w:szCs w:val="24"/>
          <w:shd w:val="clear" w:color="auto" w:fill="FFFFFF"/>
          <w:lang w:eastAsia="zh-CN" w:bidi="hi-IN"/>
        </w:rPr>
        <w:t>...</w:t>
      </w:r>
      <w:r w:rsidRPr="00506E27">
        <w:rPr>
          <w:rFonts w:eastAsia="DejaVu Sans" w:cs="Times New Roman"/>
          <w:bCs/>
          <w:color w:val="auto"/>
          <w:szCs w:val="24"/>
          <w:shd w:val="clear" w:color="auto" w:fill="FFFFFF"/>
          <w:lang w:eastAsia="zh-CN" w:bidi="hi-IN"/>
        </w:rPr>
        <w:t>.</w:t>
      </w:r>
    </w:p>
    <w:p w:rsidR="00506E27" w:rsidRPr="00E00A0B" w:rsidRDefault="00506E27" w:rsidP="00ED21AE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b/>
          <w:bCs/>
          <w:color w:val="auto"/>
          <w:sz w:val="16"/>
          <w:szCs w:val="16"/>
          <w:shd w:val="clear" w:color="auto" w:fill="FFFFFF"/>
          <w:lang w:eastAsia="zh-CN" w:bidi="hi-IN"/>
        </w:rPr>
      </w:pPr>
    </w:p>
    <w:p w:rsidR="00ED21AE" w:rsidRPr="00CB6A28" w:rsidRDefault="00ED21AE" w:rsidP="00ED21AE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b/>
          <w:bCs/>
          <w:color w:val="auto"/>
          <w:szCs w:val="24"/>
          <w:highlight w:val="white"/>
          <w:lang w:eastAsia="zh-CN" w:bidi="hi-IN"/>
        </w:rPr>
      </w:pPr>
      <w:r w:rsidRPr="00CB6A28">
        <w:rPr>
          <w:rFonts w:eastAsia="DejaVu Sans" w:cs="Times New Roman"/>
          <w:b/>
          <w:bCs/>
          <w:color w:val="auto"/>
          <w:szCs w:val="24"/>
          <w:shd w:val="clear" w:color="auto" w:fill="FFFFFF"/>
          <w:lang w:eastAsia="zh-CN" w:bidi="hi-IN"/>
        </w:rPr>
        <w:t>Oświadczam, że:</w:t>
      </w:r>
    </w:p>
    <w:p w:rsidR="00ED21AE" w:rsidRDefault="00ED21AE" w:rsidP="00ED21AE">
      <w:pPr>
        <w:pStyle w:val="Akapitzlist"/>
        <w:widowControl w:val="0"/>
        <w:numPr>
          <w:ilvl w:val="0"/>
          <w:numId w:val="18"/>
        </w:numPr>
        <w:suppressAutoHyphens/>
        <w:spacing w:after="0"/>
        <w:jc w:val="both"/>
        <w:textAlignment w:val="baseline"/>
        <w:rPr>
          <w:rFonts w:eastAsia="DejaVu Sans" w:cs="Times New Roman"/>
          <w:szCs w:val="24"/>
          <w:shd w:val="clear" w:color="auto" w:fill="FFFFFF"/>
          <w:lang w:eastAsia="zh-CN" w:bidi="hi-IN"/>
        </w:rPr>
      </w:pPr>
      <w:r w:rsidRPr="000D008A">
        <w:rPr>
          <w:rFonts w:eastAsia="DejaVu Sans" w:cs="Times New Roman"/>
          <w:szCs w:val="24"/>
          <w:shd w:val="clear" w:color="auto" w:fill="FFFFFF"/>
          <w:lang w:eastAsia="zh-CN" w:bidi="hi-IN"/>
        </w:rPr>
        <w:t>Cena za wykonanie zamówienia jest ceną ryczałtową i nie ulega zmianie.</w:t>
      </w:r>
    </w:p>
    <w:p w:rsidR="00ED21AE" w:rsidRDefault="00ED21AE" w:rsidP="00ED21AE">
      <w:pPr>
        <w:pStyle w:val="Akapitzlist"/>
        <w:widowControl w:val="0"/>
        <w:suppressAutoHyphens/>
        <w:spacing w:after="0"/>
        <w:ind w:left="993" w:hanging="284"/>
        <w:jc w:val="both"/>
        <w:textAlignment w:val="baseline"/>
        <w:rPr>
          <w:rFonts w:eastAsia="DejaVu Sans" w:cs="Times New Roman"/>
          <w:szCs w:val="24"/>
          <w:shd w:val="clear" w:color="auto" w:fill="FFFFFF"/>
          <w:lang w:eastAsia="zh-CN" w:bidi="hi-IN"/>
        </w:rPr>
      </w:pPr>
      <w:r>
        <w:rPr>
          <w:rFonts w:eastAsia="DejaVu Sans" w:cs="Times New Roman"/>
          <w:szCs w:val="24"/>
          <w:shd w:val="clear" w:color="auto" w:fill="FFFFFF"/>
          <w:lang w:eastAsia="zh-CN" w:bidi="hi-IN"/>
        </w:rPr>
        <w:t xml:space="preserve">2. </w:t>
      </w:r>
      <w:r w:rsidRPr="000D008A">
        <w:rPr>
          <w:rFonts w:eastAsia="DejaVu Sans" w:cs="Times New Roman"/>
          <w:szCs w:val="24"/>
          <w:shd w:val="clear" w:color="auto" w:fill="FFFFFF"/>
          <w:lang w:eastAsia="zh-CN" w:bidi="hi-IN"/>
        </w:rPr>
        <w:t>Cena ofertowa zawiera wszystkie koszty związane z realizacją przedmiotu zamówienia.</w:t>
      </w:r>
    </w:p>
    <w:p w:rsidR="00ED21AE" w:rsidRDefault="00ED21AE" w:rsidP="00ED21AE">
      <w:pPr>
        <w:pStyle w:val="Akapitzlist"/>
        <w:widowControl w:val="0"/>
        <w:suppressAutoHyphens/>
        <w:spacing w:after="0"/>
        <w:ind w:left="993" w:hanging="284"/>
        <w:jc w:val="both"/>
        <w:textAlignment w:val="baseline"/>
        <w:rPr>
          <w:rFonts w:eastAsia="DejaVu Sans" w:cs="Times New Roman"/>
          <w:b/>
          <w:bCs/>
          <w:szCs w:val="24"/>
          <w:shd w:val="clear" w:color="auto" w:fill="FFFFFF"/>
          <w:lang w:eastAsia="zh-CN" w:bidi="hi-IN"/>
        </w:rPr>
      </w:pPr>
      <w:r>
        <w:rPr>
          <w:rFonts w:eastAsia="DejaVu Sans" w:cs="Times New Roman"/>
          <w:szCs w:val="24"/>
          <w:shd w:val="clear" w:color="auto" w:fill="FFFFFF"/>
          <w:lang w:eastAsia="zh-CN" w:bidi="hi-IN"/>
        </w:rPr>
        <w:t xml:space="preserve">3. </w:t>
      </w:r>
      <w:r w:rsidR="00506E27">
        <w:rPr>
          <w:rFonts w:eastAsia="DejaVu Sans" w:cs="Times New Roman"/>
          <w:szCs w:val="24"/>
          <w:shd w:val="clear" w:color="auto" w:fill="FFFFFF"/>
          <w:lang w:eastAsia="zh-CN" w:bidi="hi-IN"/>
        </w:rPr>
        <w:t xml:space="preserve">Termin wykonania przedmiotu umowy wynosi </w:t>
      </w:r>
      <w:r w:rsidR="00506E27" w:rsidRPr="00506E27">
        <w:rPr>
          <w:rFonts w:eastAsia="DejaVu Sans" w:cs="Times New Roman"/>
          <w:b/>
          <w:szCs w:val="24"/>
          <w:shd w:val="clear" w:color="auto" w:fill="FFFFFF"/>
          <w:lang w:eastAsia="zh-CN" w:bidi="hi-IN"/>
        </w:rPr>
        <w:t>70 dni od dnia zawarcia umowy</w:t>
      </w:r>
      <w:r w:rsidRPr="00506E27">
        <w:rPr>
          <w:rFonts w:eastAsia="DejaVu Sans" w:cs="Times New Roman"/>
          <w:b/>
          <w:bCs/>
          <w:szCs w:val="24"/>
          <w:shd w:val="clear" w:color="auto" w:fill="FFFFFF"/>
          <w:lang w:eastAsia="zh-CN" w:bidi="hi-IN"/>
        </w:rPr>
        <w:t>.</w:t>
      </w:r>
    </w:p>
    <w:p w:rsidR="00ED21AE" w:rsidRDefault="00ED21AE" w:rsidP="00ED21AE">
      <w:pPr>
        <w:pStyle w:val="Akapitzlist"/>
        <w:widowControl w:val="0"/>
        <w:suppressAutoHyphens/>
        <w:spacing w:after="0"/>
        <w:ind w:left="993" w:hanging="284"/>
        <w:jc w:val="both"/>
        <w:textAlignment w:val="baseline"/>
        <w:rPr>
          <w:shd w:val="clear" w:color="auto" w:fill="FFFFFF"/>
        </w:rPr>
      </w:pPr>
      <w:r w:rsidRPr="000D008A">
        <w:rPr>
          <w:shd w:val="clear" w:color="auto" w:fill="FFFFFF"/>
        </w:rPr>
        <w:t>4. Posiadam niezbędny potencjał techniczny do wykonania zamówienia.</w:t>
      </w:r>
    </w:p>
    <w:p w:rsidR="00ED21AE" w:rsidRDefault="00ED21AE" w:rsidP="00ED21AE">
      <w:pPr>
        <w:pStyle w:val="Akapitzlist"/>
        <w:widowControl w:val="0"/>
        <w:suppressAutoHyphens/>
        <w:spacing w:after="0"/>
        <w:ind w:left="993" w:hanging="284"/>
        <w:jc w:val="both"/>
        <w:textAlignment w:val="baseline"/>
        <w:rPr>
          <w:shd w:val="clear" w:color="auto" w:fill="FFFFFF"/>
        </w:rPr>
      </w:pPr>
      <w:r w:rsidRPr="000D008A">
        <w:rPr>
          <w:shd w:val="clear" w:color="auto" w:fill="FFFFFF"/>
        </w:rPr>
        <w:t xml:space="preserve">5. Dysponuję osobami zdolnymi do wykonania zamówienia, posiadającymi niezbędną </w:t>
      </w:r>
      <w:r w:rsidRPr="000D008A">
        <w:rPr>
          <w:shd w:val="clear" w:color="auto" w:fill="FFFFFF"/>
        </w:rPr>
        <w:br/>
        <w:t>wiedzę, doświadczenie oraz wymagane uprawnienia do wykonania zamówienia.</w:t>
      </w:r>
    </w:p>
    <w:p w:rsidR="00ED21AE" w:rsidRDefault="00ED21AE" w:rsidP="00ED21AE">
      <w:pPr>
        <w:pStyle w:val="Akapitzlist"/>
        <w:widowControl w:val="0"/>
        <w:suppressAutoHyphens/>
        <w:spacing w:after="0"/>
        <w:ind w:left="993" w:hanging="284"/>
        <w:jc w:val="both"/>
        <w:textAlignment w:val="baseline"/>
        <w:rPr>
          <w:shd w:val="clear" w:color="auto" w:fill="FFFFFF"/>
        </w:rPr>
      </w:pPr>
      <w:r w:rsidRPr="000D008A">
        <w:rPr>
          <w:shd w:val="clear" w:color="auto" w:fill="FFFFFF"/>
        </w:rPr>
        <w:t>6. Posiadam uprawnienia do wykonania określonej działalnośc</w:t>
      </w:r>
      <w:r>
        <w:rPr>
          <w:shd w:val="clear" w:color="auto" w:fill="FFFFFF"/>
        </w:rPr>
        <w:t xml:space="preserve">i lub czynności, jeżeli ustawy </w:t>
      </w:r>
      <w:r w:rsidRPr="000D008A">
        <w:rPr>
          <w:shd w:val="clear" w:color="auto" w:fill="FFFFFF"/>
        </w:rPr>
        <w:t>nakładają obowiązek posiadania takich uprawnień.</w:t>
      </w:r>
    </w:p>
    <w:p w:rsidR="00ED21AE" w:rsidRDefault="00ED21AE" w:rsidP="00ED21AE">
      <w:pPr>
        <w:pStyle w:val="Akapitzlist"/>
        <w:widowControl w:val="0"/>
        <w:suppressAutoHyphens/>
        <w:spacing w:after="0"/>
        <w:ind w:left="993" w:hanging="284"/>
        <w:jc w:val="both"/>
        <w:textAlignment w:val="baseline"/>
        <w:rPr>
          <w:shd w:val="clear" w:color="auto" w:fill="FFFFFF"/>
        </w:rPr>
      </w:pPr>
      <w:r w:rsidRPr="000D008A">
        <w:rPr>
          <w:shd w:val="clear" w:color="auto" w:fill="FFFFFF"/>
        </w:rPr>
        <w:t>7. Uzyskałem wszystkie niezbędne informacje do sporządzenia oferty.</w:t>
      </w:r>
    </w:p>
    <w:p w:rsidR="00ED21AE" w:rsidRDefault="00ED21AE" w:rsidP="00ED21AE">
      <w:pPr>
        <w:pStyle w:val="Akapitzlist"/>
        <w:widowControl w:val="0"/>
        <w:suppressAutoHyphens/>
        <w:spacing w:after="0"/>
        <w:ind w:left="993" w:hanging="284"/>
        <w:jc w:val="both"/>
        <w:textAlignment w:val="baseline"/>
        <w:rPr>
          <w:rFonts w:eastAsia="DejaVu Sans" w:cs="Times New Roman"/>
          <w:szCs w:val="24"/>
          <w:shd w:val="clear" w:color="auto" w:fill="FFFFFF"/>
          <w:lang w:eastAsia="zh-CN" w:bidi="hi-IN"/>
        </w:rPr>
      </w:pPr>
      <w:r w:rsidRPr="000D008A">
        <w:rPr>
          <w:shd w:val="clear" w:color="auto" w:fill="FFFFFF"/>
        </w:rPr>
        <w:t>8.</w:t>
      </w:r>
      <w:r>
        <w:rPr>
          <w:rFonts w:eastAsia="DejaVu Sans" w:cs="Times New Roman"/>
          <w:szCs w:val="24"/>
          <w:shd w:val="clear" w:color="auto" w:fill="FFFFFF"/>
          <w:lang w:eastAsia="zh-CN" w:bidi="hi-IN"/>
        </w:rPr>
        <w:t xml:space="preserve"> </w:t>
      </w:r>
      <w:r w:rsidRPr="000D008A">
        <w:rPr>
          <w:rFonts w:eastAsia="DejaVu Sans" w:cs="Times New Roman"/>
          <w:szCs w:val="24"/>
          <w:shd w:val="clear" w:color="auto" w:fill="FFFFFF"/>
          <w:lang w:eastAsia="zh-CN" w:bidi="hi-IN"/>
        </w:rPr>
        <w:t xml:space="preserve">Zapoznałem się z </w:t>
      </w:r>
      <w:r w:rsidR="00506E27">
        <w:rPr>
          <w:rFonts w:eastAsia="DejaVu Sans" w:cs="Times New Roman"/>
          <w:szCs w:val="24"/>
          <w:shd w:val="clear" w:color="auto" w:fill="FFFFFF"/>
          <w:lang w:eastAsia="zh-CN" w:bidi="hi-IN"/>
        </w:rPr>
        <w:t>projektem umowy i programem funkcjonalno-użytkowym i nie wnosi do nich żądnych zastrzeżeń.</w:t>
      </w:r>
    </w:p>
    <w:p w:rsidR="00B9525A" w:rsidRDefault="00822D61" w:rsidP="00ED21AE">
      <w:pPr>
        <w:pStyle w:val="Akapitzlist"/>
        <w:widowControl w:val="0"/>
        <w:suppressAutoHyphens/>
        <w:spacing w:after="0"/>
        <w:ind w:left="993" w:hanging="284"/>
        <w:jc w:val="both"/>
        <w:textAlignment w:val="baseline"/>
        <w:rPr>
          <w:rFonts w:cs="Times New Roman"/>
          <w:color w:val="000000" w:themeColor="text1"/>
          <w:szCs w:val="24"/>
          <w:shd w:val="clear" w:color="auto" w:fill="FFFFFF"/>
        </w:rPr>
      </w:pPr>
      <w:r>
        <w:rPr>
          <w:rFonts w:eastAsia="DejaVu Sans" w:cs="Times New Roman"/>
          <w:szCs w:val="24"/>
          <w:shd w:val="clear" w:color="auto" w:fill="FFFFFF"/>
          <w:lang w:eastAsia="zh-CN" w:bidi="hi-IN"/>
        </w:rPr>
        <w:t>9</w:t>
      </w:r>
      <w:r w:rsidR="00ED21AE">
        <w:rPr>
          <w:rFonts w:eastAsia="DejaVu Sans" w:cs="Times New Roman"/>
          <w:szCs w:val="24"/>
          <w:shd w:val="clear" w:color="auto" w:fill="FFFFFF"/>
          <w:lang w:eastAsia="zh-CN" w:bidi="hi-IN"/>
        </w:rPr>
        <w:t xml:space="preserve">. </w:t>
      </w:r>
      <w:r w:rsidR="00ED21AE" w:rsidRPr="000D008A">
        <w:rPr>
          <w:rFonts w:eastAsia="DejaVu Sans" w:cs="Times New Roman"/>
          <w:szCs w:val="24"/>
          <w:shd w:val="clear" w:color="auto" w:fill="FFFFFF"/>
          <w:lang w:eastAsia="zh-CN" w:bidi="hi-IN"/>
        </w:rPr>
        <w:t xml:space="preserve">Zapoznałem się z </w:t>
      </w:r>
      <w:r w:rsidR="00ED21AE" w:rsidRPr="000D008A">
        <w:rPr>
          <w:rFonts w:cs="Times New Roman"/>
          <w:color w:val="000000" w:themeColor="text1"/>
          <w:szCs w:val="24"/>
          <w:shd w:val="clear" w:color="auto" w:fill="FFFFFF"/>
        </w:rPr>
        <w:t>Klauzulą informacyjną</w:t>
      </w:r>
      <w:r w:rsidR="00ED21AE">
        <w:rPr>
          <w:rFonts w:cs="Times New Roman"/>
          <w:color w:val="000000" w:themeColor="text1"/>
          <w:szCs w:val="24"/>
          <w:shd w:val="clear" w:color="auto" w:fill="FFFFFF"/>
        </w:rPr>
        <w:t xml:space="preserve"> RODO</w:t>
      </w:r>
      <w:r w:rsidR="00ED21AE" w:rsidRPr="000D008A">
        <w:rPr>
          <w:rFonts w:cs="Times New Roman"/>
          <w:color w:val="000000" w:themeColor="text1"/>
          <w:szCs w:val="24"/>
          <w:shd w:val="clear" w:color="auto" w:fill="FFFFFF"/>
        </w:rPr>
        <w:t>.</w:t>
      </w:r>
    </w:p>
    <w:p w:rsidR="00ED21AE" w:rsidRPr="00E00A0B" w:rsidRDefault="00ED21AE" w:rsidP="00ED21AE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sz w:val="16"/>
          <w:szCs w:val="16"/>
          <w:shd w:val="clear" w:color="auto" w:fill="FFFFFF"/>
          <w:lang w:eastAsia="zh-CN" w:bidi="hi-IN"/>
        </w:rPr>
      </w:pPr>
    </w:p>
    <w:p w:rsidR="00ED21AE" w:rsidRPr="000D008A" w:rsidRDefault="00ED21AE" w:rsidP="00ED21AE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szCs w:val="24"/>
          <w:shd w:val="clear" w:color="auto" w:fill="FFFFFF"/>
          <w:lang w:eastAsia="zh-CN" w:bidi="hi-IN"/>
        </w:rPr>
      </w:pPr>
      <w:r w:rsidRPr="005202B4">
        <w:rPr>
          <w:rFonts w:eastAsia="DejaVu Sans" w:cs="Times New Roman"/>
          <w:b/>
          <w:szCs w:val="24"/>
          <w:shd w:val="clear" w:color="auto" w:fill="FFFFFF"/>
          <w:lang w:eastAsia="zh-CN" w:bidi="hi-IN"/>
        </w:rPr>
        <w:t>Załączniki do oferty:</w:t>
      </w:r>
    </w:p>
    <w:p w:rsidR="00ED21AE" w:rsidRPr="000D008A" w:rsidRDefault="00ED21AE" w:rsidP="00ED21AE">
      <w:pPr>
        <w:pStyle w:val="NormalnyWeb"/>
        <w:numPr>
          <w:ilvl w:val="0"/>
          <w:numId w:val="17"/>
        </w:numPr>
        <w:spacing w:beforeAutospacing="0" w:after="0" w:line="276" w:lineRule="auto"/>
        <w:ind w:left="993" w:hanging="284"/>
        <w:jc w:val="both"/>
      </w:pPr>
      <w:r w:rsidRPr="000D008A">
        <w:rPr>
          <w:shd w:val="clear" w:color="auto" w:fill="FFFFFF"/>
        </w:rPr>
        <w:t>Formularz ofertowy.</w:t>
      </w:r>
    </w:p>
    <w:p w:rsidR="00ED21AE" w:rsidRDefault="00ED21AE" w:rsidP="003B17E1">
      <w:pPr>
        <w:pStyle w:val="NormalnyWeb"/>
        <w:numPr>
          <w:ilvl w:val="0"/>
          <w:numId w:val="17"/>
        </w:numPr>
        <w:tabs>
          <w:tab w:val="clear" w:pos="720"/>
          <w:tab w:val="num" w:pos="1134"/>
        </w:tabs>
        <w:spacing w:beforeAutospacing="0" w:after="0" w:line="276" w:lineRule="auto"/>
        <w:ind w:left="993" w:hanging="284"/>
        <w:jc w:val="both"/>
        <w:rPr>
          <w:shd w:val="clear" w:color="auto" w:fill="FFFFFF"/>
        </w:rPr>
      </w:pPr>
      <w:r w:rsidRPr="000D008A">
        <w:rPr>
          <w:shd w:val="clear" w:color="auto" w:fill="FFFFFF"/>
        </w:rPr>
        <w:t>Podpisana klauzula informacyjna</w:t>
      </w:r>
      <w:r>
        <w:rPr>
          <w:shd w:val="clear" w:color="auto" w:fill="FFFFFF"/>
        </w:rPr>
        <w:t xml:space="preserve"> RODO</w:t>
      </w:r>
      <w:r w:rsidRPr="000D008A">
        <w:rPr>
          <w:shd w:val="clear" w:color="auto" w:fill="FFFFFF"/>
        </w:rPr>
        <w:t>.</w:t>
      </w:r>
    </w:p>
    <w:p w:rsidR="00D44D69" w:rsidRDefault="00D44D69" w:rsidP="00D44D69">
      <w:pPr>
        <w:pStyle w:val="NormalnyWeb"/>
        <w:spacing w:beforeAutospacing="0" w:after="0" w:line="276" w:lineRule="auto"/>
        <w:ind w:left="993"/>
        <w:jc w:val="both"/>
        <w:rPr>
          <w:shd w:val="clear" w:color="auto" w:fill="FFFFFF"/>
        </w:rPr>
      </w:pPr>
    </w:p>
    <w:p w:rsidR="00D44D69" w:rsidRDefault="00D44D69" w:rsidP="00D44D69">
      <w:pPr>
        <w:pStyle w:val="NormalnyWeb"/>
        <w:spacing w:beforeAutospacing="0" w:after="0" w:line="276" w:lineRule="auto"/>
        <w:ind w:left="993"/>
        <w:jc w:val="both"/>
        <w:rPr>
          <w:shd w:val="clear" w:color="auto" w:fill="FFFFFF"/>
        </w:rPr>
      </w:pPr>
    </w:p>
    <w:p w:rsidR="009D14AA" w:rsidRDefault="00ED21AE" w:rsidP="00D44D69">
      <w:pPr>
        <w:spacing w:after="0" w:line="312" w:lineRule="auto"/>
        <w:ind w:left="1843" w:hanging="1843"/>
        <w:jc w:val="center"/>
        <w:rPr>
          <w:rFonts w:cs="Times New Roman"/>
          <w:bCs/>
          <w:sz w:val="18"/>
          <w:szCs w:val="18"/>
        </w:rPr>
      </w:pPr>
      <w:r w:rsidRPr="003D6A2B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ab/>
      </w:r>
      <w:r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ab/>
      </w:r>
      <w:r w:rsidR="009D14AA" w:rsidRPr="00710051">
        <w:rPr>
          <w:rFonts w:cs="Times New Roman"/>
          <w:bCs/>
          <w:szCs w:val="24"/>
        </w:rPr>
        <w:t>....................................................................................</w:t>
      </w:r>
      <w:r w:rsidR="009D14AA">
        <w:rPr>
          <w:rFonts w:cs="Times New Roman"/>
          <w:bCs/>
          <w:szCs w:val="24"/>
        </w:rPr>
        <w:t>....</w:t>
      </w:r>
      <w:r w:rsidR="009D14AA" w:rsidRPr="00710051">
        <w:rPr>
          <w:rFonts w:cs="Times New Roman"/>
          <w:bCs/>
          <w:szCs w:val="24"/>
        </w:rPr>
        <w:t xml:space="preserve">. </w:t>
      </w:r>
      <w:r w:rsidR="009D14AA" w:rsidRPr="00710051">
        <w:rPr>
          <w:rFonts w:cs="Times New Roman"/>
          <w:bCs/>
          <w:szCs w:val="24"/>
        </w:rPr>
        <w:tab/>
      </w:r>
      <w:r w:rsidR="009D14AA" w:rsidRPr="00710051">
        <w:rPr>
          <w:rFonts w:cs="Times New Roman"/>
          <w:b/>
          <w:bCs/>
          <w:szCs w:val="24"/>
        </w:rPr>
        <w:tab/>
      </w:r>
      <w:r w:rsidR="009D14AA" w:rsidRPr="00710051">
        <w:rPr>
          <w:rFonts w:cs="Times New Roman"/>
          <w:b/>
          <w:bCs/>
          <w:szCs w:val="24"/>
        </w:rPr>
        <w:tab/>
      </w:r>
      <w:r w:rsidR="009D14AA" w:rsidRPr="00710051">
        <w:rPr>
          <w:rFonts w:cs="Times New Roman"/>
          <w:bCs/>
          <w:sz w:val="18"/>
          <w:szCs w:val="18"/>
        </w:rPr>
        <w:t xml:space="preserve"> </w:t>
      </w:r>
    </w:p>
    <w:p w:rsidR="00D44D69" w:rsidRDefault="009D14AA" w:rsidP="00266CC9">
      <w:pPr>
        <w:spacing w:after="0" w:line="312" w:lineRule="auto"/>
        <w:ind w:firstLine="708"/>
        <w:jc w:val="center"/>
        <w:rPr>
          <w:rFonts w:eastAsia="Times New Roman" w:cs="Times New Roman"/>
          <w:sz w:val="20"/>
          <w:szCs w:val="20"/>
        </w:rPr>
      </w:pPr>
      <w:r w:rsidRPr="009D14AA">
        <w:rPr>
          <w:rFonts w:cs="Times New Roman"/>
          <w:bCs/>
          <w:sz w:val="17"/>
          <w:szCs w:val="17"/>
        </w:rPr>
        <w:t>(pieczątka i  czytelny podpis osoby ze strony Wykonawcy uprawnionej do podejmowania czynności prawnych w imieniu Wykonawcy - właściciela/osoby lub organu uprawnionego do reprezentowania podmiotu zgodnie z Krajowym Rejestrem Sądowym)</w:t>
      </w:r>
      <w:bookmarkStart w:id="0" w:name="_GoBack"/>
      <w:bookmarkEnd w:id="0"/>
      <w:r w:rsidR="00D70767">
        <w:rPr>
          <w:rFonts w:eastAsia="Times New Roman" w:cs="Times New Roman"/>
          <w:sz w:val="20"/>
          <w:szCs w:val="20"/>
        </w:rPr>
        <w:t xml:space="preserve">              </w:t>
      </w:r>
    </w:p>
    <w:p w:rsidR="00D70767" w:rsidRPr="00BD0A70" w:rsidRDefault="00D70767" w:rsidP="00266CC9">
      <w:pPr>
        <w:spacing w:after="150"/>
        <w:ind w:left="6372" w:firstLine="708"/>
        <w:jc w:val="center"/>
        <w:rPr>
          <w:rFonts w:eastAsia="DejaVu Sans" w:cs="Times New Roman"/>
          <w:color w:val="auto"/>
          <w:sz w:val="16"/>
          <w:szCs w:val="16"/>
          <w:lang w:eastAsia="zh-CN" w:bidi="hi-IN"/>
        </w:rPr>
      </w:pPr>
      <w:r>
        <w:rPr>
          <w:rFonts w:eastAsia="Times New Roman" w:cs="Times New Roman"/>
          <w:sz w:val="20"/>
          <w:szCs w:val="20"/>
        </w:rPr>
        <w:t xml:space="preserve">  </w:t>
      </w:r>
    </w:p>
    <w:sectPr w:rsidR="00D70767" w:rsidRPr="00BD0A70" w:rsidSect="003B17E1">
      <w:headerReference w:type="default" r:id="rId8"/>
      <w:pgSz w:w="11907" w:h="16839" w:code="9"/>
      <w:pgMar w:top="1418" w:right="1418" w:bottom="1418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27E" w:rsidRDefault="004B527E" w:rsidP="00F8570F">
      <w:pPr>
        <w:spacing w:after="0" w:line="240" w:lineRule="auto"/>
      </w:pPr>
      <w:r>
        <w:separator/>
      </w:r>
    </w:p>
  </w:endnote>
  <w:endnote w:type="continuationSeparator" w:id="0">
    <w:p w:rsidR="004B527E" w:rsidRDefault="004B527E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27E" w:rsidRDefault="004B527E" w:rsidP="00F8570F">
      <w:pPr>
        <w:spacing w:after="0" w:line="240" w:lineRule="auto"/>
      </w:pPr>
      <w:r>
        <w:separator/>
      </w:r>
    </w:p>
  </w:footnote>
  <w:footnote w:type="continuationSeparator" w:id="0">
    <w:p w:rsidR="004B527E" w:rsidRDefault="004B527E" w:rsidP="00F8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CC" w:rsidRPr="00BD0A70" w:rsidRDefault="00247223">
    <w:pPr>
      <w:pStyle w:val="Gwka"/>
      <w:pBdr>
        <w:bottom w:val="thickThinSmallGap" w:sz="24" w:space="5" w:color="622423"/>
      </w:pBdr>
      <w:spacing w:line="276" w:lineRule="auto"/>
      <w:jc w:val="center"/>
      <w:rPr>
        <w:sz w:val="22"/>
      </w:rPr>
    </w:pPr>
    <w:r>
      <w:rPr>
        <w:rFonts w:ascii="Arial" w:hAnsi="Arial" w:cs="Arial"/>
        <w:b/>
        <w:bCs/>
        <w:noProof/>
        <w:color w:val="000000"/>
        <w:sz w:val="22"/>
        <w:lang w:eastAsia="pl-PL"/>
      </w:rPr>
      <w:drawing>
        <wp:anchor distT="0" distB="0" distL="114300" distR="114300" simplePos="0" relativeHeight="251661312" behindDoc="1" locked="0" layoutInCell="1" allowOverlap="1" wp14:anchorId="7D8B8D66" wp14:editId="6DBC8B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8805" cy="763905"/>
          <wp:effectExtent l="0" t="0" r="0" b="0"/>
          <wp:wrapNone/>
          <wp:docPr id="1" name="irc_mi" descr="Znalezione obrazy dla zapytania warmińsko mazurski oddział straży granicznej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warmińsko mazurski oddział straży granicznej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sz w:val="22"/>
        </w:rPr>
        <w:alias w:val="Tytuł"/>
        <w:id w:val="104465128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A7FA1" w:rsidRPr="00BD0A70">
          <w:rPr>
            <w:sz w:val="22"/>
          </w:rPr>
          <w:t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            tel. (89) 750 33 73  e-mail: :  sbion.wtiz.wmosg@strazgraniczna.pl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883B91"/>
    <w:multiLevelType w:val="hybridMultilevel"/>
    <w:tmpl w:val="5726DF52"/>
    <w:lvl w:ilvl="0" w:tplc="F9A0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92347A7"/>
    <w:multiLevelType w:val="hybridMultilevel"/>
    <w:tmpl w:val="42F4F9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0E410EF8"/>
    <w:multiLevelType w:val="hybridMultilevel"/>
    <w:tmpl w:val="CB54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02C29"/>
    <w:multiLevelType w:val="multilevel"/>
    <w:tmpl w:val="A5809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C084E"/>
    <w:multiLevelType w:val="multilevel"/>
    <w:tmpl w:val="08F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9423BFE"/>
    <w:multiLevelType w:val="hybridMultilevel"/>
    <w:tmpl w:val="D5E2E26A"/>
    <w:lvl w:ilvl="0" w:tplc="A2A63F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A9578D7"/>
    <w:multiLevelType w:val="multilevel"/>
    <w:tmpl w:val="2000E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702B4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B485B"/>
    <w:multiLevelType w:val="multilevel"/>
    <w:tmpl w:val="80A49E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E91792"/>
    <w:multiLevelType w:val="hybridMultilevel"/>
    <w:tmpl w:val="25F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62AD1"/>
    <w:multiLevelType w:val="multilevel"/>
    <w:tmpl w:val="B42EBDAC"/>
    <w:lvl w:ilvl="0">
      <w:start w:val="1"/>
      <w:numFmt w:val="upperRoman"/>
      <w:lvlText w:val="%1."/>
      <w:lvlJc w:val="left"/>
      <w:pPr>
        <w:ind w:left="737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0" w15:restartNumberingAfterBreak="0">
    <w:nsid w:val="3F085C04"/>
    <w:multiLevelType w:val="hybridMultilevel"/>
    <w:tmpl w:val="FCD298C2"/>
    <w:lvl w:ilvl="0" w:tplc="BCA48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20BC8"/>
    <w:multiLevelType w:val="multilevel"/>
    <w:tmpl w:val="C33E961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860D54"/>
    <w:multiLevelType w:val="multilevel"/>
    <w:tmpl w:val="E120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C0A8A"/>
    <w:multiLevelType w:val="multilevel"/>
    <w:tmpl w:val="9F421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1968A5"/>
    <w:multiLevelType w:val="hybridMultilevel"/>
    <w:tmpl w:val="1CA68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160CB"/>
    <w:multiLevelType w:val="hybridMultilevel"/>
    <w:tmpl w:val="0C5A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73951"/>
    <w:multiLevelType w:val="hybridMultilevel"/>
    <w:tmpl w:val="75E0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A7C07"/>
    <w:multiLevelType w:val="hybridMultilevel"/>
    <w:tmpl w:val="DC1C9CD6"/>
    <w:lvl w:ilvl="0" w:tplc="2022288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19"/>
  </w:num>
  <w:num w:numId="5">
    <w:abstractNumId w:val="20"/>
  </w:num>
  <w:num w:numId="6">
    <w:abstractNumId w:val="15"/>
  </w:num>
  <w:num w:numId="7">
    <w:abstractNumId w:val="18"/>
  </w:num>
  <w:num w:numId="8">
    <w:abstractNumId w:val="25"/>
  </w:num>
  <w:num w:numId="9">
    <w:abstractNumId w:val="10"/>
  </w:num>
  <w:num w:numId="10">
    <w:abstractNumId w:val="12"/>
  </w:num>
  <w:num w:numId="11">
    <w:abstractNumId w:val="22"/>
  </w:num>
  <w:num w:numId="12">
    <w:abstractNumId w:val="11"/>
  </w:num>
  <w:num w:numId="13">
    <w:abstractNumId w:val="14"/>
  </w:num>
  <w:num w:numId="14">
    <w:abstractNumId w:val="27"/>
  </w:num>
  <w:num w:numId="15">
    <w:abstractNumId w:val="26"/>
  </w:num>
  <w:num w:numId="16">
    <w:abstractNumId w:val="24"/>
  </w:num>
  <w:num w:numId="17">
    <w:abstractNumId w:val="17"/>
  </w:num>
  <w:num w:numId="18">
    <w:abstractNumId w:val="8"/>
  </w:num>
  <w:num w:numId="19">
    <w:abstractNumId w:val="13"/>
  </w:num>
  <w:num w:numId="20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0F"/>
    <w:rsid w:val="00014A7A"/>
    <w:rsid w:val="00021B0B"/>
    <w:rsid w:val="00021F0E"/>
    <w:rsid w:val="00026F1E"/>
    <w:rsid w:val="0003261C"/>
    <w:rsid w:val="000333DB"/>
    <w:rsid w:val="00036826"/>
    <w:rsid w:val="00037EE7"/>
    <w:rsid w:val="0004006F"/>
    <w:rsid w:val="00042CFF"/>
    <w:rsid w:val="000569DF"/>
    <w:rsid w:val="00056FFC"/>
    <w:rsid w:val="000607C2"/>
    <w:rsid w:val="000610E1"/>
    <w:rsid w:val="00071BC2"/>
    <w:rsid w:val="0007289D"/>
    <w:rsid w:val="00072C99"/>
    <w:rsid w:val="00076876"/>
    <w:rsid w:val="00083573"/>
    <w:rsid w:val="000873E7"/>
    <w:rsid w:val="00091BFF"/>
    <w:rsid w:val="000B5873"/>
    <w:rsid w:val="000C0079"/>
    <w:rsid w:val="000C39F2"/>
    <w:rsid w:val="000D0678"/>
    <w:rsid w:val="000E0338"/>
    <w:rsid w:val="000E5E1D"/>
    <w:rsid w:val="000F259C"/>
    <w:rsid w:val="000F7577"/>
    <w:rsid w:val="001119E2"/>
    <w:rsid w:val="00112374"/>
    <w:rsid w:val="00122274"/>
    <w:rsid w:val="00130354"/>
    <w:rsid w:val="00146FEF"/>
    <w:rsid w:val="00160B82"/>
    <w:rsid w:val="001623C2"/>
    <w:rsid w:val="001660AE"/>
    <w:rsid w:val="00166C53"/>
    <w:rsid w:val="00173635"/>
    <w:rsid w:val="0017384E"/>
    <w:rsid w:val="00174FD5"/>
    <w:rsid w:val="001800D5"/>
    <w:rsid w:val="00182070"/>
    <w:rsid w:val="001855BF"/>
    <w:rsid w:val="00186574"/>
    <w:rsid w:val="00196C88"/>
    <w:rsid w:val="001A1CDA"/>
    <w:rsid w:val="001A6979"/>
    <w:rsid w:val="001B034D"/>
    <w:rsid w:val="001B0AE1"/>
    <w:rsid w:val="001B26CB"/>
    <w:rsid w:val="001D3187"/>
    <w:rsid w:val="001F118C"/>
    <w:rsid w:val="001F123F"/>
    <w:rsid w:val="001F317E"/>
    <w:rsid w:val="001F6C9E"/>
    <w:rsid w:val="002164CC"/>
    <w:rsid w:val="00223BCF"/>
    <w:rsid w:val="0022435D"/>
    <w:rsid w:val="00224551"/>
    <w:rsid w:val="00227C08"/>
    <w:rsid w:val="00231FDC"/>
    <w:rsid w:val="00235D8C"/>
    <w:rsid w:val="00237C85"/>
    <w:rsid w:val="00244890"/>
    <w:rsid w:val="00247223"/>
    <w:rsid w:val="0024724C"/>
    <w:rsid w:val="002606E8"/>
    <w:rsid w:val="002627EA"/>
    <w:rsid w:val="0026538F"/>
    <w:rsid w:val="00266CC9"/>
    <w:rsid w:val="00272A0A"/>
    <w:rsid w:val="00272EBF"/>
    <w:rsid w:val="00277F0F"/>
    <w:rsid w:val="002804E9"/>
    <w:rsid w:val="0028089B"/>
    <w:rsid w:val="00285D2F"/>
    <w:rsid w:val="0028693D"/>
    <w:rsid w:val="00291037"/>
    <w:rsid w:val="002910BE"/>
    <w:rsid w:val="00292166"/>
    <w:rsid w:val="00294DAD"/>
    <w:rsid w:val="002B6AF0"/>
    <w:rsid w:val="002B759A"/>
    <w:rsid w:val="002C3E9E"/>
    <w:rsid w:val="002C7634"/>
    <w:rsid w:val="002D67A5"/>
    <w:rsid w:val="002D71B7"/>
    <w:rsid w:val="002E1451"/>
    <w:rsid w:val="002E1FC9"/>
    <w:rsid w:val="002E275A"/>
    <w:rsid w:val="002E4C7C"/>
    <w:rsid w:val="002F0DB7"/>
    <w:rsid w:val="002F34C2"/>
    <w:rsid w:val="0030049F"/>
    <w:rsid w:val="00301CD0"/>
    <w:rsid w:val="00310DF3"/>
    <w:rsid w:val="0031405E"/>
    <w:rsid w:val="003202E8"/>
    <w:rsid w:val="00323A85"/>
    <w:rsid w:val="00323E06"/>
    <w:rsid w:val="00325408"/>
    <w:rsid w:val="00327C1C"/>
    <w:rsid w:val="0033222C"/>
    <w:rsid w:val="00332882"/>
    <w:rsid w:val="003357DA"/>
    <w:rsid w:val="003549CC"/>
    <w:rsid w:val="003571E9"/>
    <w:rsid w:val="00357949"/>
    <w:rsid w:val="003672A1"/>
    <w:rsid w:val="00367C33"/>
    <w:rsid w:val="003761B0"/>
    <w:rsid w:val="0038763B"/>
    <w:rsid w:val="003909DF"/>
    <w:rsid w:val="0039535B"/>
    <w:rsid w:val="003A7510"/>
    <w:rsid w:val="003B17E1"/>
    <w:rsid w:val="003C0112"/>
    <w:rsid w:val="003C0CC0"/>
    <w:rsid w:val="003D0562"/>
    <w:rsid w:val="003D3714"/>
    <w:rsid w:val="003D74D0"/>
    <w:rsid w:val="0040647E"/>
    <w:rsid w:val="0041328C"/>
    <w:rsid w:val="00414D67"/>
    <w:rsid w:val="0041552D"/>
    <w:rsid w:val="0042164E"/>
    <w:rsid w:val="0042236B"/>
    <w:rsid w:val="00425BB2"/>
    <w:rsid w:val="00425C39"/>
    <w:rsid w:val="00425D88"/>
    <w:rsid w:val="0042615B"/>
    <w:rsid w:val="00436DAD"/>
    <w:rsid w:val="004409A3"/>
    <w:rsid w:val="004417A0"/>
    <w:rsid w:val="00444A40"/>
    <w:rsid w:val="00461AAB"/>
    <w:rsid w:val="004626D8"/>
    <w:rsid w:val="004706E7"/>
    <w:rsid w:val="00473500"/>
    <w:rsid w:val="004735FD"/>
    <w:rsid w:val="00474B39"/>
    <w:rsid w:val="00475AEC"/>
    <w:rsid w:val="00477772"/>
    <w:rsid w:val="0048034F"/>
    <w:rsid w:val="00482ED1"/>
    <w:rsid w:val="004A0676"/>
    <w:rsid w:val="004A17ED"/>
    <w:rsid w:val="004A717B"/>
    <w:rsid w:val="004B0D6F"/>
    <w:rsid w:val="004B16EA"/>
    <w:rsid w:val="004B527E"/>
    <w:rsid w:val="004C5D6E"/>
    <w:rsid w:val="004D20AC"/>
    <w:rsid w:val="004D7108"/>
    <w:rsid w:val="004E20A8"/>
    <w:rsid w:val="004E31E2"/>
    <w:rsid w:val="004F0CB0"/>
    <w:rsid w:val="004F6810"/>
    <w:rsid w:val="004F693E"/>
    <w:rsid w:val="00501EF7"/>
    <w:rsid w:val="00502B91"/>
    <w:rsid w:val="005056FF"/>
    <w:rsid w:val="00505BDE"/>
    <w:rsid w:val="00506E27"/>
    <w:rsid w:val="00522B81"/>
    <w:rsid w:val="00526E23"/>
    <w:rsid w:val="00552497"/>
    <w:rsid w:val="00553DF7"/>
    <w:rsid w:val="0055508F"/>
    <w:rsid w:val="00562611"/>
    <w:rsid w:val="005645CB"/>
    <w:rsid w:val="0056675C"/>
    <w:rsid w:val="0057419E"/>
    <w:rsid w:val="00576BA2"/>
    <w:rsid w:val="00581D29"/>
    <w:rsid w:val="00582168"/>
    <w:rsid w:val="005827A7"/>
    <w:rsid w:val="00591394"/>
    <w:rsid w:val="005B20CC"/>
    <w:rsid w:val="005B236C"/>
    <w:rsid w:val="005C1492"/>
    <w:rsid w:val="005E07D6"/>
    <w:rsid w:val="005E23C4"/>
    <w:rsid w:val="005E2DD8"/>
    <w:rsid w:val="005E39E8"/>
    <w:rsid w:val="005F6455"/>
    <w:rsid w:val="005F6942"/>
    <w:rsid w:val="0060188B"/>
    <w:rsid w:val="00601CB1"/>
    <w:rsid w:val="00602AFF"/>
    <w:rsid w:val="0060304F"/>
    <w:rsid w:val="00610A91"/>
    <w:rsid w:val="0062049E"/>
    <w:rsid w:val="00625848"/>
    <w:rsid w:val="00625DA8"/>
    <w:rsid w:val="00627560"/>
    <w:rsid w:val="00631D9E"/>
    <w:rsid w:val="0064503C"/>
    <w:rsid w:val="00645393"/>
    <w:rsid w:val="006550B0"/>
    <w:rsid w:val="006606A6"/>
    <w:rsid w:val="00660FAB"/>
    <w:rsid w:val="00662CEF"/>
    <w:rsid w:val="00664E1F"/>
    <w:rsid w:val="00667C61"/>
    <w:rsid w:val="006769A2"/>
    <w:rsid w:val="00683E16"/>
    <w:rsid w:val="00685606"/>
    <w:rsid w:val="006A0D56"/>
    <w:rsid w:val="006A230B"/>
    <w:rsid w:val="006A4A5B"/>
    <w:rsid w:val="006B24B5"/>
    <w:rsid w:val="006B399B"/>
    <w:rsid w:val="006C5397"/>
    <w:rsid w:val="006D4DBF"/>
    <w:rsid w:val="006D71EC"/>
    <w:rsid w:val="006D7AC8"/>
    <w:rsid w:val="006E4C21"/>
    <w:rsid w:val="006E4F48"/>
    <w:rsid w:val="006E718E"/>
    <w:rsid w:val="006E7B0F"/>
    <w:rsid w:val="006F183D"/>
    <w:rsid w:val="006F1D92"/>
    <w:rsid w:val="006F45D0"/>
    <w:rsid w:val="006F65EC"/>
    <w:rsid w:val="0071314F"/>
    <w:rsid w:val="00714D66"/>
    <w:rsid w:val="00720FAC"/>
    <w:rsid w:val="00722E2B"/>
    <w:rsid w:val="00730E39"/>
    <w:rsid w:val="00740E15"/>
    <w:rsid w:val="0074699A"/>
    <w:rsid w:val="00754FB5"/>
    <w:rsid w:val="0075714E"/>
    <w:rsid w:val="00757CB0"/>
    <w:rsid w:val="00761158"/>
    <w:rsid w:val="007618D1"/>
    <w:rsid w:val="00763D6D"/>
    <w:rsid w:val="00764A6D"/>
    <w:rsid w:val="0077245D"/>
    <w:rsid w:val="0077337A"/>
    <w:rsid w:val="00775DB8"/>
    <w:rsid w:val="0078023A"/>
    <w:rsid w:val="007814C5"/>
    <w:rsid w:val="00785014"/>
    <w:rsid w:val="00785DCD"/>
    <w:rsid w:val="00786D6C"/>
    <w:rsid w:val="00791F0D"/>
    <w:rsid w:val="007923AB"/>
    <w:rsid w:val="00794C49"/>
    <w:rsid w:val="007A2057"/>
    <w:rsid w:val="007A6564"/>
    <w:rsid w:val="007B0E93"/>
    <w:rsid w:val="007B3DCE"/>
    <w:rsid w:val="007C6376"/>
    <w:rsid w:val="007D2746"/>
    <w:rsid w:val="007E23C3"/>
    <w:rsid w:val="007E51D6"/>
    <w:rsid w:val="007F299A"/>
    <w:rsid w:val="007F2E7B"/>
    <w:rsid w:val="007F468E"/>
    <w:rsid w:val="00801486"/>
    <w:rsid w:val="00807DF3"/>
    <w:rsid w:val="008110CD"/>
    <w:rsid w:val="00812AFA"/>
    <w:rsid w:val="0082011A"/>
    <w:rsid w:val="00822D61"/>
    <w:rsid w:val="00825098"/>
    <w:rsid w:val="00827BD6"/>
    <w:rsid w:val="008336CC"/>
    <w:rsid w:val="00835F11"/>
    <w:rsid w:val="00836F16"/>
    <w:rsid w:val="008422AF"/>
    <w:rsid w:val="00842BDE"/>
    <w:rsid w:val="008435B5"/>
    <w:rsid w:val="00843E93"/>
    <w:rsid w:val="008452EA"/>
    <w:rsid w:val="00850A4F"/>
    <w:rsid w:val="00851528"/>
    <w:rsid w:val="0085441F"/>
    <w:rsid w:val="008561F6"/>
    <w:rsid w:val="00857927"/>
    <w:rsid w:val="00866CA3"/>
    <w:rsid w:val="0086751D"/>
    <w:rsid w:val="008720F1"/>
    <w:rsid w:val="00874E71"/>
    <w:rsid w:val="00877629"/>
    <w:rsid w:val="00877F74"/>
    <w:rsid w:val="00887522"/>
    <w:rsid w:val="008943EE"/>
    <w:rsid w:val="00894603"/>
    <w:rsid w:val="008955D3"/>
    <w:rsid w:val="008B27AA"/>
    <w:rsid w:val="008B3AA8"/>
    <w:rsid w:val="008C15B1"/>
    <w:rsid w:val="008C18B6"/>
    <w:rsid w:val="008C1F9A"/>
    <w:rsid w:val="008D0D2F"/>
    <w:rsid w:val="008D1D3E"/>
    <w:rsid w:val="008D456C"/>
    <w:rsid w:val="008E2061"/>
    <w:rsid w:val="008E71E7"/>
    <w:rsid w:val="008F03D3"/>
    <w:rsid w:val="008F0D86"/>
    <w:rsid w:val="008F3942"/>
    <w:rsid w:val="008F7557"/>
    <w:rsid w:val="0090171D"/>
    <w:rsid w:val="00910DDC"/>
    <w:rsid w:val="00914B2F"/>
    <w:rsid w:val="0092040B"/>
    <w:rsid w:val="009216F8"/>
    <w:rsid w:val="00931BC1"/>
    <w:rsid w:val="009337A1"/>
    <w:rsid w:val="00936B63"/>
    <w:rsid w:val="00936E6B"/>
    <w:rsid w:val="0095156D"/>
    <w:rsid w:val="009540AF"/>
    <w:rsid w:val="00955B6F"/>
    <w:rsid w:val="00965C23"/>
    <w:rsid w:val="00970221"/>
    <w:rsid w:val="009725F8"/>
    <w:rsid w:val="00973DA7"/>
    <w:rsid w:val="00975A49"/>
    <w:rsid w:val="00980D08"/>
    <w:rsid w:val="00984140"/>
    <w:rsid w:val="00984194"/>
    <w:rsid w:val="0098454C"/>
    <w:rsid w:val="00986A65"/>
    <w:rsid w:val="00993BF2"/>
    <w:rsid w:val="0099455B"/>
    <w:rsid w:val="0099764D"/>
    <w:rsid w:val="009A7C49"/>
    <w:rsid w:val="009A7FA1"/>
    <w:rsid w:val="009C113E"/>
    <w:rsid w:val="009C2E9C"/>
    <w:rsid w:val="009C3322"/>
    <w:rsid w:val="009D14AA"/>
    <w:rsid w:val="009D2F10"/>
    <w:rsid w:val="009E33E9"/>
    <w:rsid w:val="009E357E"/>
    <w:rsid w:val="009F0B70"/>
    <w:rsid w:val="009F14EA"/>
    <w:rsid w:val="009F28A0"/>
    <w:rsid w:val="009F3E43"/>
    <w:rsid w:val="009F5EE7"/>
    <w:rsid w:val="00A04472"/>
    <w:rsid w:val="00A076FE"/>
    <w:rsid w:val="00A12D06"/>
    <w:rsid w:val="00A17A6F"/>
    <w:rsid w:val="00A2366F"/>
    <w:rsid w:val="00A23B02"/>
    <w:rsid w:val="00A2448B"/>
    <w:rsid w:val="00A33738"/>
    <w:rsid w:val="00A46EEE"/>
    <w:rsid w:val="00A47AFA"/>
    <w:rsid w:val="00A54C94"/>
    <w:rsid w:val="00A5583C"/>
    <w:rsid w:val="00A60171"/>
    <w:rsid w:val="00A62834"/>
    <w:rsid w:val="00A64D55"/>
    <w:rsid w:val="00A656F0"/>
    <w:rsid w:val="00A67A52"/>
    <w:rsid w:val="00A7057D"/>
    <w:rsid w:val="00A7070A"/>
    <w:rsid w:val="00A7325B"/>
    <w:rsid w:val="00A8424D"/>
    <w:rsid w:val="00A849A4"/>
    <w:rsid w:val="00A85B2D"/>
    <w:rsid w:val="00A85C56"/>
    <w:rsid w:val="00A86A2D"/>
    <w:rsid w:val="00A87606"/>
    <w:rsid w:val="00A95AAF"/>
    <w:rsid w:val="00AA71BE"/>
    <w:rsid w:val="00AA7CEB"/>
    <w:rsid w:val="00AB3DBF"/>
    <w:rsid w:val="00AC6303"/>
    <w:rsid w:val="00AD2D2D"/>
    <w:rsid w:val="00AD5162"/>
    <w:rsid w:val="00AD60F9"/>
    <w:rsid w:val="00AD7DBD"/>
    <w:rsid w:val="00AE269D"/>
    <w:rsid w:val="00B052FB"/>
    <w:rsid w:val="00B05484"/>
    <w:rsid w:val="00B05774"/>
    <w:rsid w:val="00B1456C"/>
    <w:rsid w:val="00B145D9"/>
    <w:rsid w:val="00B14E49"/>
    <w:rsid w:val="00B23B85"/>
    <w:rsid w:val="00B257B3"/>
    <w:rsid w:val="00B30487"/>
    <w:rsid w:val="00B33007"/>
    <w:rsid w:val="00B40373"/>
    <w:rsid w:val="00B433CC"/>
    <w:rsid w:val="00B45CB6"/>
    <w:rsid w:val="00B464FE"/>
    <w:rsid w:val="00B50200"/>
    <w:rsid w:val="00B56E2A"/>
    <w:rsid w:val="00B61084"/>
    <w:rsid w:val="00B65C49"/>
    <w:rsid w:val="00B712B5"/>
    <w:rsid w:val="00B71762"/>
    <w:rsid w:val="00B7187D"/>
    <w:rsid w:val="00B745FA"/>
    <w:rsid w:val="00B76C57"/>
    <w:rsid w:val="00B92C79"/>
    <w:rsid w:val="00B92D23"/>
    <w:rsid w:val="00B9525A"/>
    <w:rsid w:val="00B97562"/>
    <w:rsid w:val="00BA01B2"/>
    <w:rsid w:val="00BA0777"/>
    <w:rsid w:val="00BA0B24"/>
    <w:rsid w:val="00BA2A24"/>
    <w:rsid w:val="00BA4D1D"/>
    <w:rsid w:val="00BB0D9C"/>
    <w:rsid w:val="00BB4FC9"/>
    <w:rsid w:val="00BB5E2B"/>
    <w:rsid w:val="00BC4E30"/>
    <w:rsid w:val="00BC5488"/>
    <w:rsid w:val="00BC5F11"/>
    <w:rsid w:val="00BD0A70"/>
    <w:rsid w:val="00BD5FC6"/>
    <w:rsid w:val="00BE2836"/>
    <w:rsid w:val="00BE39AE"/>
    <w:rsid w:val="00BF0534"/>
    <w:rsid w:val="00BF2D4F"/>
    <w:rsid w:val="00BF391F"/>
    <w:rsid w:val="00BF3977"/>
    <w:rsid w:val="00C033D0"/>
    <w:rsid w:val="00C14AC4"/>
    <w:rsid w:val="00C21321"/>
    <w:rsid w:val="00C274B5"/>
    <w:rsid w:val="00C3416E"/>
    <w:rsid w:val="00C35BC5"/>
    <w:rsid w:val="00C3613C"/>
    <w:rsid w:val="00C36D91"/>
    <w:rsid w:val="00C374B7"/>
    <w:rsid w:val="00C407E5"/>
    <w:rsid w:val="00C45A4A"/>
    <w:rsid w:val="00C510EA"/>
    <w:rsid w:val="00C54EDF"/>
    <w:rsid w:val="00C60042"/>
    <w:rsid w:val="00C66971"/>
    <w:rsid w:val="00C675E4"/>
    <w:rsid w:val="00C7309D"/>
    <w:rsid w:val="00C76417"/>
    <w:rsid w:val="00C81C78"/>
    <w:rsid w:val="00C83458"/>
    <w:rsid w:val="00C86760"/>
    <w:rsid w:val="00C87D50"/>
    <w:rsid w:val="00C96AAD"/>
    <w:rsid w:val="00CA1D70"/>
    <w:rsid w:val="00CA33F6"/>
    <w:rsid w:val="00CA415A"/>
    <w:rsid w:val="00CA437E"/>
    <w:rsid w:val="00CB3FB4"/>
    <w:rsid w:val="00CC23C0"/>
    <w:rsid w:val="00CC2718"/>
    <w:rsid w:val="00CC58DA"/>
    <w:rsid w:val="00CD0B99"/>
    <w:rsid w:val="00CD4D8F"/>
    <w:rsid w:val="00CD5476"/>
    <w:rsid w:val="00CD5F87"/>
    <w:rsid w:val="00CD688A"/>
    <w:rsid w:val="00CE4D04"/>
    <w:rsid w:val="00CF6440"/>
    <w:rsid w:val="00D07D55"/>
    <w:rsid w:val="00D1558F"/>
    <w:rsid w:val="00D175B8"/>
    <w:rsid w:val="00D176F7"/>
    <w:rsid w:val="00D21745"/>
    <w:rsid w:val="00D26161"/>
    <w:rsid w:val="00D40041"/>
    <w:rsid w:val="00D44D69"/>
    <w:rsid w:val="00D507A1"/>
    <w:rsid w:val="00D536A7"/>
    <w:rsid w:val="00D54D9A"/>
    <w:rsid w:val="00D606F2"/>
    <w:rsid w:val="00D6098F"/>
    <w:rsid w:val="00D610B6"/>
    <w:rsid w:val="00D62EAB"/>
    <w:rsid w:val="00D65D07"/>
    <w:rsid w:val="00D70767"/>
    <w:rsid w:val="00D7374D"/>
    <w:rsid w:val="00D74D86"/>
    <w:rsid w:val="00D756C3"/>
    <w:rsid w:val="00D83431"/>
    <w:rsid w:val="00D879DD"/>
    <w:rsid w:val="00D9219A"/>
    <w:rsid w:val="00DA2B94"/>
    <w:rsid w:val="00DA2D44"/>
    <w:rsid w:val="00DB4965"/>
    <w:rsid w:val="00DC066E"/>
    <w:rsid w:val="00DC443B"/>
    <w:rsid w:val="00DC45B1"/>
    <w:rsid w:val="00DC68D9"/>
    <w:rsid w:val="00DD0220"/>
    <w:rsid w:val="00DD325E"/>
    <w:rsid w:val="00DE09AA"/>
    <w:rsid w:val="00DE14DA"/>
    <w:rsid w:val="00DE14F0"/>
    <w:rsid w:val="00DE23A5"/>
    <w:rsid w:val="00DE4AA5"/>
    <w:rsid w:val="00DE681B"/>
    <w:rsid w:val="00DE6EDB"/>
    <w:rsid w:val="00DF5E42"/>
    <w:rsid w:val="00DF6BEA"/>
    <w:rsid w:val="00DF6D44"/>
    <w:rsid w:val="00E00A0B"/>
    <w:rsid w:val="00E01FFA"/>
    <w:rsid w:val="00E05050"/>
    <w:rsid w:val="00E10EF9"/>
    <w:rsid w:val="00E22665"/>
    <w:rsid w:val="00E2367A"/>
    <w:rsid w:val="00E24416"/>
    <w:rsid w:val="00E26C33"/>
    <w:rsid w:val="00E27FDE"/>
    <w:rsid w:val="00E3047B"/>
    <w:rsid w:val="00E308D2"/>
    <w:rsid w:val="00E325F7"/>
    <w:rsid w:val="00E43163"/>
    <w:rsid w:val="00E469D9"/>
    <w:rsid w:val="00E527E3"/>
    <w:rsid w:val="00E53D7F"/>
    <w:rsid w:val="00E54705"/>
    <w:rsid w:val="00E6223B"/>
    <w:rsid w:val="00E64D04"/>
    <w:rsid w:val="00E652E9"/>
    <w:rsid w:val="00E66C2A"/>
    <w:rsid w:val="00E70E43"/>
    <w:rsid w:val="00E77D04"/>
    <w:rsid w:val="00E77F21"/>
    <w:rsid w:val="00E82474"/>
    <w:rsid w:val="00E83118"/>
    <w:rsid w:val="00E85B07"/>
    <w:rsid w:val="00E93FCB"/>
    <w:rsid w:val="00E9605B"/>
    <w:rsid w:val="00EA65C0"/>
    <w:rsid w:val="00EA7D65"/>
    <w:rsid w:val="00EB71B9"/>
    <w:rsid w:val="00EC75E5"/>
    <w:rsid w:val="00ED21AE"/>
    <w:rsid w:val="00EE4E8E"/>
    <w:rsid w:val="00EE7CC8"/>
    <w:rsid w:val="00EF6556"/>
    <w:rsid w:val="00F013BA"/>
    <w:rsid w:val="00F02445"/>
    <w:rsid w:val="00F03818"/>
    <w:rsid w:val="00F1013B"/>
    <w:rsid w:val="00F11F13"/>
    <w:rsid w:val="00F141BD"/>
    <w:rsid w:val="00F14DF5"/>
    <w:rsid w:val="00F17A22"/>
    <w:rsid w:val="00F220BF"/>
    <w:rsid w:val="00F300E3"/>
    <w:rsid w:val="00F30519"/>
    <w:rsid w:val="00F30E5A"/>
    <w:rsid w:val="00F3154B"/>
    <w:rsid w:val="00F34D11"/>
    <w:rsid w:val="00F36F79"/>
    <w:rsid w:val="00F374F3"/>
    <w:rsid w:val="00F42947"/>
    <w:rsid w:val="00F457AF"/>
    <w:rsid w:val="00F50385"/>
    <w:rsid w:val="00F52604"/>
    <w:rsid w:val="00F53B93"/>
    <w:rsid w:val="00F54E67"/>
    <w:rsid w:val="00F6782C"/>
    <w:rsid w:val="00F713B5"/>
    <w:rsid w:val="00F73C7D"/>
    <w:rsid w:val="00F77FA5"/>
    <w:rsid w:val="00F8570F"/>
    <w:rsid w:val="00F86B94"/>
    <w:rsid w:val="00F92486"/>
    <w:rsid w:val="00F92D47"/>
    <w:rsid w:val="00F94728"/>
    <w:rsid w:val="00F95D35"/>
    <w:rsid w:val="00FA35FD"/>
    <w:rsid w:val="00FA7FB1"/>
    <w:rsid w:val="00FC4DFA"/>
    <w:rsid w:val="00FD052D"/>
    <w:rsid w:val="00FD1A70"/>
    <w:rsid w:val="00FD3AC8"/>
    <w:rsid w:val="00FD76B6"/>
    <w:rsid w:val="00FE1582"/>
    <w:rsid w:val="00FE27B4"/>
    <w:rsid w:val="00FF1B49"/>
    <w:rsid w:val="00FF1CCA"/>
    <w:rsid w:val="00FF44BE"/>
    <w:rsid w:val="00FF4B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D44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D44"/>
    <w:rPr>
      <w:vertAlign w:val="superscript"/>
    </w:rPr>
  </w:style>
  <w:style w:type="table" w:styleId="Tabela-Siatka">
    <w:name w:val="Table Grid"/>
    <w:basedOn w:val="Standardowy"/>
    <w:uiPriority w:val="59"/>
    <w:rsid w:val="00367C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02E8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202E8"/>
    <w:rPr>
      <w:vertAlign w:val="superscript"/>
    </w:rPr>
  </w:style>
  <w:style w:type="character" w:customStyle="1" w:styleId="Zakotwiczenieprzypisudolnego">
    <w:name w:val="Zakotwiczenie przypisu dolnego"/>
    <w:rsid w:val="00320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202E8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02E8"/>
    <w:rPr>
      <w:rFonts w:ascii="Times New Roman" w:hAnsi="Times New Roman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F36F79"/>
    <w:rPr>
      <w:color w:val="0000FF" w:themeColor="hyperlink"/>
      <w:u w:val="single"/>
    </w:rPr>
  </w:style>
  <w:style w:type="paragraph" w:customStyle="1" w:styleId="Domyolnie">
    <w:name w:val="Domyolnie"/>
    <w:rsid w:val="0099764D"/>
    <w:pPr>
      <w:widowControl w:val="0"/>
      <w:suppressAutoHyphens/>
      <w:spacing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BBCC4-3CD0-4C8E-A52E-925A256E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            tel. (89) 750 33 73  e-mail: :  sbion.wtiz.wmosg@strazgraniczna.pl</dc:title>
  <dc:creator>022826</dc:creator>
  <cp:lastModifiedBy>Drabarz Dawid</cp:lastModifiedBy>
  <cp:revision>3</cp:revision>
  <cp:lastPrinted>2022-04-05T09:41:00Z</cp:lastPrinted>
  <dcterms:created xsi:type="dcterms:W3CDTF">2022-04-05T12:46:00Z</dcterms:created>
  <dcterms:modified xsi:type="dcterms:W3CDTF">2022-04-05T12:48:00Z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