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8" w:rsidRPr="00E24416" w:rsidRDefault="00CC2718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1B26CB">
      <w:pPr>
        <w:pStyle w:val="NormalnyWeb"/>
        <w:spacing w:beforeAutospacing="0" w:after="0"/>
        <w:jc w:val="center"/>
        <w:rPr>
          <w:b/>
          <w:bCs/>
        </w:rPr>
      </w:pPr>
      <w:r w:rsidRPr="00E24416">
        <w:rPr>
          <w:noProof/>
          <w:color w:val="0000FF"/>
        </w:rPr>
        <w:drawing>
          <wp:inline distT="0" distB="0" distL="0" distR="0">
            <wp:extent cx="1049344" cy="1330657"/>
            <wp:effectExtent l="19050" t="0" r="0" b="0"/>
            <wp:docPr id="6" name="irc_mi" descr="Znalezione obrazy dla zapytania warmińsko mazurski oddział straży graniczn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warmińsko mazurski oddział straży graniczn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44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0F" w:rsidRPr="00E24416" w:rsidRDefault="00F8570F">
      <w:pPr>
        <w:pStyle w:val="NormalnyWeb"/>
        <w:spacing w:beforeAutospacing="0" w:after="0"/>
        <w:jc w:val="center"/>
        <w:rPr>
          <w:b/>
          <w:bCs/>
        </w:rPr>
      </w:pPr>
    </w:p>
    <w:p w:rsidR="00F8570F" w:rsidRPr="00E24416" w:rsidRDefault="00414D67">
      <w:pPr>
        <w:pStyle w:val="NormalnyWeb"/>
        <w:spacing w:beforeAutospacing="0" w:after="0"/>
        <w:jc w:val="center"/>
      </w:pPr>
      <w:r w:rsidRPr="00E24416">
        <w:rPr>
          <w:b/>
          <w:bCs/>
        </w:rPr>
        <w:t>WARMIŃSKO – MAZURSKI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  <w:rPr>
          <w:b/>
          <w:bCs/>
        </w:rPr>
      </w:pPr>
      <w:r w:rsidRPr="00E24416">
        <w:rPr>
          <w:b/>
          <w:bCs/>
        </w:rPr>
        <w:tab/>
      </w:r>
      <w:r w:rsidRPr="00E24416">
        <w:rPr>
          <w:b/>
          <w:bCs/>
        </w:rPr>
        <w:tab/>
        <w:t>ODDZIAŁ STRAŻY GRANICZNEJ</w:t>
      </w:r>
    </w:p>
    <w:p w:rsidR="00F8570F" w:rsidRPr="00E24416" w:rsidRDefault="00414D67">
      <w:pPr>
        <w:pStyle w:val="NormalnyWeb"/>
        <w:tabs>
          <w:tab w:val="left" w:pos="1037"/>
          <w:tab w:val="center" w:pos="4536"/>
        </w:tabs>
        <w:spacing w:beforeAutospacing="0" w:after="0"/>
      </w:pPr>
      <w:r w:rsidRPr="00E24416">
        <w:rPr>
          <w:b/>
          <w:bCs/>
        </w:rPr>
        <w:tab/>
      </w:r>
      <w:r w:rsidRPr="00E24416">
        <w:rPr>
          <w:b/>
          <w:bCs/>
        </w:rPr>
        <w:tab/>
      </w:r>
      <w:r w:rsidRPr="00E24416">
        <w:rPr>
          <w:b/>
          <w:bCs/>
          <w:sz w:val="20"/>
          <w:szCs w:val="20"/>
        </w:rPr>
        <w:t>im. gen. bryg. Stefana Pasławskiego</w:t>
      </w:r>
    </w:p>
    <w:p w:rsidR="00F8570F" w:rsidRPr="009E33E9" w:rsidRDefault="00414D67">
      <w:pPr>
        <w:pStyle w:val="NormalnyWeb"/>
        <w:spacing w:beforeAutospacing="0" w:after="0"/>
        <w:jc w:val="center"/>
      </w:pPr>
      <w:r w:rsidRPr="009E33E9">
        <w:rPr>
          <w:bCs/>
        </w:rPr>
        <w:t xml:space="preserve">ul. </w:t>
      </w:r>
      <w:r w:rsidR="00CD0B99" w:rsidRPr="009E33E9">
        <w:rPr>
          <w:bCs/>
        </w:rPr>
        <w:t>G</w:t>
      </w:r>
      <w:r w:rsidRPr="009E33E9">
        <w:rPr>
          <w:bCs/>
        </w:rPr>
        <w:t>en. Władysława Sikorskiego 78</w:t>
      </w:r>
    </w:p>
    <w:p w:rsidR="00F8570F" w:rsidRPr="004B16EA" w:rsidRDefault="00414D67">
      <w:pPr>
        <w:pStyle w:val="NormalnyWeb"/>
        <w:spacing w:beforeAutospacing="0" w:after="0"/>
        <w:jc w:val="center"/>
        <w:rPr>
          <w:lang w:val="en-US"/>
        </w:rPr>
      </w:pPr>
      <w:r w:rsidRPr="004B16EA">
        <w:rPr>
          <w:bCs/>
          <w:lang w:val="en-US"/>
        </w:rPr>
        <w:t xml:space="preserve">11 – 400 </w:t>
      </w:r>
      <w:r w:rsidR="004B16EA">
        <w:rPr>
          <w:bCs/>
          <w:lang w:val="en-US"/>
        </w:rPr>
        <w:t>Kę</w:t>
      </w:r>
      <w:r w:rsidRPr="004B16EA">
        <w:rPr>
          <w:bCs/>
          <w:lang w:val="en-US"/>
        </w:rPr>
        <w:t>trzyn</w:t>
      </w:r>
      <w:r w:rsidR="004B16EA">
        <w:rPr>
          <w:bCs/>
          <w:lang w:val="en-US"/>
        </w:rPr>
        <w:t xml:space="preserve"> </w:t>
      </w:r>
    </w:p>
    <w:p w:rsidR="00F8570F" w:rsidRPr="004B16EA" w:rsidRDefault="00F8570F" w:rsidP="00CA437E">
      <w:pPr>
        <w:pStyle w:val="NormalnyWeb"/>
        <w:spacing w:beforeAutospacing="0" w:after="0"/>
        <w:rPr>
          <w:lang w:val="en-US"/>
        </w:rPr>
      </w:pPr>
    </w:p>
    <w:p w:rsidR="00F8570F" w:rsidRPr="00E24416" w:rsidRDefault="00F8570F">
      <w:pPr>
        <w:spacing w:after="0" w:line="240" w:lineRule="auto"/>
        <w:rPr>
          <w:rFonts w:cs="Times New Roman"/>
          <w:sz w:val="18"/>
          <w:szCs w:val="18"/>
          <w:lang w:val="en-US"/>
        </w:rPr>
      </w:pPr>
    </w:p>
    <w:p w:rsidR="00F8570F" w:rsidRPr="00E24416" w:rsidRDefault="00414D67" w:rsidP="00B7187D">
      <w:pPr>
        <w:pStyle w:val="NormalnyWeb"/>
        <w:spacing w:before="280" w:after="284"/>
        <w:jc w:val="right"/>
        <w:rPr>
          <w:sz w:val="20"/>
          <w:szCs w:val="20"/>
        </w:rPr>
      </w:pP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  <w:lang w:val="en-US"/>
        </w:rPr>
        <w:tab/>
      </w:r>
      <w:r w:rsidRPr="00E24416">
        <w:rPr>
          <w:sz w:val="20"/>
          <w:szCs w:val="20"/>
        </w:rPr>
        <w:t>Egz. pojedynczy</w:t>
      </w:r>
    </w:p>
    <w:p w:rsidR="009A7FA1" w:rsidRDefault="009A7FA1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F8570F" w:rsidRPr="008B27AA" w:rsidRDefault="00414D67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8B27AA">
        <w:rPr>
          <w:b/>
          <w:bCs/>
          <w:sz w:val="22"/>
          <w:szCs w:val="22"/>
        </w:rPr>
        <w:t>ZAPROSZENIE DO SKŁADANIA OFERT</w:t>
      </w:r>
    </w:p>
    <w:p w:rsidR="009A7FA1" w:rsidRPr="009A7FA1" w:rsidRDefault="004417A0" w:rsidP="009A7FA1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414D67" w:rsidRPr="009E33E9">
        <w:rPr>
          <w:b/>
          <w:bCs/>
          <w:sz w:val="22"/>
          <w:szCs w:val="22"/>
        </w:rPr>
        <w:t>otyczące</w:t>
      </w:r>
      <w:r w:rsidR="009E33E9" w:rsidRPr="009E33E9">
        <w:rPr>
          <w:b/>
          <w:bCs/>
          <w:sz w:val="22"/>
          <w:szCs w:val="22"/>
        </w:rPr>
        <w:t xml:space="preserve"> </w:t>
      </w:r>
      <w:r w:rsidR="005056FF">
        <w:rPr>
          <w:b/>
          <w:bCs/>
          <w:sz w:val="22"/>
          <w:szCs w:val="22"/>
        </w:rPr>
        <w:t xml:space="preserve">wykonania </w:t>
      </w:r>
      <w:r w:rsidR="009A7FA1" w:rsidRPr="009A7FA1">
        <w:rPr>
          <w:b/>
          <w:bCs/>
          <w:sz w:val="22"/>
          <w:szCs w:val="22"/>
        </w:rPr>
        <w:t>robót budowlanych w ramach zadania</w:t>
      </w:r>
    </w:p>
    <w:p w:rsidR="009E33E9" w:rsidRPr="009E33E9" w:rsidRDefault="009A7FA1" w:rsidP="009A7FA1">
      <w:pPr>
        <w:pStyle w:val="NormalnyWeb"/>
        <w:spacing w:beforeAutospacing="0" w:after="0" w:line="276" w:lineRule="auto"/>
        <w:jc w:val="center"/>
        <w:rPr>
          <w:b/>
          <w:color w:val="auto"/>
        </w:rPr>
      </w:pPr>
      <w:r w:rsidRPr="009A7FA1">
        <w:rPr>
          <w:b/>
          <w:bCs/>
          <w:sz w:val="22"/>
          <w:szCs w:val="22"/>
        </w:rPr>
        <w:t>pn.: „Budowa przyłącza elektroenergetycznego na teren</w:t>
      </w:r>
      <w:r>
        <w:rPr>
          <w:b/>
          <w:bCs/>
          <w:sz w:val="22"/>
          <w:szCs w:val="22"/>
        </w:rPr>
        <w:t>ie Komendy W-MOSG w m. Kętrzyn”.</w:t>
      </w:r>
    </w:p>
    <w:p w:rsidR="00F8570F" w:rsidRPr="009E33E9" w:rsidRDefault="00F8570F">
      <w:pPr>
        <w:pStyle w:val="NormalnyWeb"/>
        <w:spacing w:beforeAutospacing="0" w:after="0"/>
        <w:jc w:val="both"/>
        <w:rPr>
          <w:b/>
          <w:sz w:val="22"/>
          <w:szCs w:val="22"/>
        </w:rPr>
      </w:pPr>
    </w:p>
    <w:p w:rsidR="00625848" w:rsidRPr="00160B82" w:rsidRDefault="00414D67" w:rsidP="009A7FA1">
      <w:pPr>
        <w:pStyle w:val="NormalnyWeb"/>
        <w:spacing w:after="0"/>
        <w:jc w:val="both"/>
        <w:rPr>
          <w:color w:val="auto"/>
        </w:rPr>
      </w:pPr>
      <w:r w:rsidRPr="00E24416">
        <w:rPr>
          <w:sz w:val="22"/>
          <w:szCs w:val="22"/>
        </w:rPr>
        <w:t>W związku z prowadzonym postępowaniem o udzielenie zamówienia o wartości</w:t>
      </w:r>
      <w:r w:rsidR="00BB4FC9">
        <w:rPr>
          <w:sz w:val="22"/>
          <w:szCs w:val="22"/>
        </w:rPr>
        <w:t xml:space="preserve"> szacunkowej poniżej 130.000 PLN</w:t>
      </w:r>
      <w:r w:rsidRPr="00E24416">
        <w:rPr>
          <w:sz w:val="22"/>
          <w:szCs w:val="22"/>
        </w:rPr>
        <w:t xml:space="preserve"> zapraszam Państwa do złożenia oferty</w:t>
      </w:r>
      <w:r w:rsidR="008B27AA">
        <w:rPr>
          <w:bCs/>
          <w:sz w:val="22"/>
          <w:szCs w:val="22"/>
        </w:rPr>
        <w:t xml:space="preserve"> </w:t>
      </w:r>
      <w:r w:rsidR="00627560">
        <w:rPr>
          <w:bCs/>
          <w:sz w:val="22"/>
          <w:szCs w:val="22"/>
        </w:rPr>
        <w:t xml:space="preserve">na wykonanie </w:t>
      </w:r>
      <w:r w:rsidR="009A7FA1" w:rsidRPr="009A7FA1">
        <w:rPr>
          <w:bCs/>
          <w:sz w:val="22"/>
          <w:szCs w:val="22"/>
        </w:rPr>
        <w:t>robót budowlanych w ramach zadania</w:t>
      </w:r>
      <w:r w:rsidR="009A7FA1">
        <w:rPr>
          <w:bCs/>
          <w:sz w:val="22"/>
          <w:szCs w:val="22"/>
        </w:rPr>
        <w:t xml:space="preserve"> </w:t>
      </w:r>
      <w:r w:rsidR="009A7FA1" w:rsidRPr="009A7FA1">
        <w:rPr>
          <w:bCs/>
          <w:sz w:val="22"/>
          <w:szCs w:val="22"/>
        </w:rPr>
        <w:t>pn.: „Budowa przyłącza elektroenergetycznego na teren</w:t>
      </w:r>
      <w:r w:rsidR="009A7FA1">
        <w:rPr>
          <w:bCs/>
          <w:sz w:val="22"/>
          <w:szCs w:val="22"/>
        </w:rPr>
        <w:t>ie Komendy W-MOSG w m. Kętrzyn”,</w:t>
      </w:r>
      <w:r w:rsidR="00231FDC">
        <w:rPr>
          <w:bCs/>
          <w:sz w:val="23"/>
          <w:szCs w:val="23"/>
        </w:rPr>
        <w:t xml:space="preserve"> </w:t>
      </w:r>
      <w:r w:rsidR="00627560">
        <w:rPr>
          <w:bCs/>
          <w:sz w:val="22"/>
          <w:szCs w:val="22"/>
        </w:rPr>
        <w:t xml:space="preserve">których szczegółowy zakres określony został w </w:t>
      </w:r>
      <w:r w:rsidR="009A7FA1">
        <w:rPr>
          <w:bCs/>
          <w:sz w:val="22"/>
          <w:szCs w:val="22"/>
        </w:rPr>
        <w:t>p</w:t>
      </w:r>
      <w:r w:rsidR="00231FDC">
        <w:rPr>
          <w:bCs/>
          <w:sz w:val="22"/>
          <w:szCs w:val="22"/>
        </w:rPr>
        <w:t xml:space="preserve">rogramie funkcjonalno-użytkowym </w:t>
      </w:r>
      <w:r w:rsidR="009A7FA1">
        <w:rPr>
          <w:bCs/>
          <w:sz w:val="22"/>
          <w:szCs w:val="22"/>
        </w:rPr>
        <w:t>stanowiącym załącznik nr 1 do umowy</w:t>
      </w:r>
      <w:r w:rsidR="00936B63">
        <w:rPr>
          <w:bCs/>
          <w:sz w:val="22"/>
          <w:szCs w:val="22"/>
        </w:rPr>
        <w:t>.</w:t>
      </w:r>
    </w:p>
    <w:p w:rsidR="00625848" w:rsidRPr="00E24416" w:rsidRDefault="00625848" w:rsidP="00625848">
      <w:pPr>
        <w:pStyle w:val="NormalnyWeb"/>
        <w:spacing w:beforeAutospacing="0" w:after="0"/>
        <w:jc w:val="both"/>
        <w:rPr>
          <w:sz w:val="22"/>
          <w:szCs w:val="22"/>
        </w:rPr>
      </w:pPr>
    </w:p>
    <w:p w:rsidR="00F8570F" w:rsidRPr="002F34C2" w:rsidRDefault="00BB4FC9" w:rsidP="00625848">
      <w:pPr>
        <w:pStyle w:val="NormalnyWeb"/>
        <w:spacing w:beforeAutospacing="0" w:after="0" w:line="276" w:lineRule="auto"/>
        <w:jc w:val="both"/>
        <w:rPr>
          <w:b/>
        </w:rPr>
      </w:pPr>
      <w:r>
        <w:rPr>
          <w:sz w:val="22"/>
          <w:szCs w:val="22"/>
        </w:rPr>
        <w:t>Zgodnie z art. 2</w:t>
      </w:r>
      <w:r w:rsidR="00552497">
        <w:rPr>
          <w:sz w:val="22"/>
          <w:szCs w:val="22"/>
        </w:rPr>
        <w:t xml:space="preserve"> ust 1 pkt 1 ustawy z dnia 11 września</w:t>
      </w:r>
      <w:r w:rsidR="00414D67" w:rsidRPr="00E24416">
        <w:rPr>
          <w:sz w:val="22"/>
          <w:szCs w:val="22"/>
        </w:rPr>
        <w:t xml:space="preserve"> </w:t>
      </w:r>
      <w:r w:rsidR="00552497">
        <w:rPr>
          <w:sz w:val="22"/>
          <w:szCs w:val="22"/>
        </w:rPr>
        <w:t>2019</w:t>
      </w:r>
      <w:r w:rsidR="00414D67" w:rsidRPr="00E24416">
        <w:rPr>
          <w:sz w:val="22"/>
          <w:szCs w:val="22"/>
        </w:rPr>
        <w:t xml:space="preserve"> r. - Prawo zamówień publicz</w:t>
      </w:r>
      <w:r w:rsidR="00414D67" w:rsidRPr="00E24416">
        <w:rPr>
          <w:color w:val="000000"/>
          <w:sz w:val="22"/>
          <w:szCs w:val="22"/>
        </w:rPr>
        <w:t>nych (tj. Dz. U.</w:t>
      </w:r>
      <w:r w:rsidR="007A2057">
        <w:rPr>
          <w:color w:val="000000"/>
          <w:sz w:val="22"/>
          <w:szCs w:val="22"/>
        </w:rPr>
        <w:t xml:space="preserve"> </w:t>
      </w:r>
      <w:r w:rsidR="00414D67" w:rsidRPr="00E24416">
        <w:rPr>
          <w:color w:val="000000"/>
          <w:sz w:val="22"/>
          <w:szCs w:val="22"/>
        </w:rPr>
        <w:t>z 20</w:t>
      </w:r>
      <w:r w:rsidR="007A2057">
        <w:rPr>
          <w:color w:val="000000"/>
          <w:sz w:val="22"/>
          <w:szCs w:val="22"/>
        </w:rPr>
        <w:t>21</w:t>
      </w:r>
      <w:r w:rsidR="00414D67" w:rsidRPr="00E24416">
        <w:rPr>
          <w:color w:val="000000"/>
          <w:sz w:val="22"/>
          <w:szCs w:val="22"/>
        </w:rPr>
        <w:t xml:space="preserve"> r. poz. </w:t>
      </w:r>
      <w:r w:rsidR="007A2057">
        <w:rPr>
          <w:color w:val="000000"/>
          <w:sz w:val="22"/>
          <w:szCs w:val="22"/>
        </w:rPr>
        <w:t>1129</w:t>
      </w:r>
      <w:r w:rsidR="00D7374D">
        <w:rPr>
          <w:color w:val="000000"/>
          <w:sz w:val="22"/>
          <w:szCs w:val="22"/>
        </w:rPr>
        <w:t xml:space="preserve"> </w:t>
      </w:r>
      <w:r w:rsidR="009A7FA1">
        <w:rPr>
          <w:color w:val="000000"/>
          <w:sz w:val="22"/>
          <w:szCs w:val="22"/>
        </w:rPr>
        <w:t>z poźn. zm.</w:t>
      </w:r>
      <w:r w:rsidR="00414D67" w:rsidRPr="00E24416">
        <w:rPr>
          <w:color w:val="000000"/>
          <w:sz w:val="22"/>
          <w:szCs w:val="22"/>
        </w:rPr>
        <w:t>)</w:t>
      </w:r>
      <w:r w:rsidR="00414D67" w:rsidRPr="00E24416">
        <w:rPr>
          <w:sz w:val="22"/>
          <w:szCs w:val="22"/>
        </w:rPr>
        <w:t xml:space="preserve"> - </w:t>
      </w:r>
      <w:r w:rsidR="00160B82">
        <w:rPr>
          <w:sz w:val="22"/>
          <w:szCs w:val="22"/>
        </w:rPr>
        <w:t>u</w:t>
      </w:r>
      <w:r w:rsidR="00414D67" w:rsidRPr="00E24416">
        <w:rPr>
          <w:sz w:val="22"/>
          <w:szCs w:val="22"/>
        </w:rPr>
        <w:t>stawy nie stosuje się do zamówień i konkursów, których wartość nie przekracza wyrażonej w złot</w:t>
      </w:r>
      <w:r w:rsidR="00160B82">
        <w:rPr>
          <w:sz w:val="22"/>
          <w:szCs w:val="22"/>
        </w:rPr>
        <w:t>ych</w:t>
      </w:r>
      <w:r w:rsidR="00414D67" w:rsidRPr="00E24416">
        <w:rPr>
          <w:sz w:val="22"/>
          <w:szCs w:val="22"/>
        </w:rPr>
        <w:t xml:space="preserve"> równowartości kwoty </w:t>
      </w:r>
      <w:r w:rsidR="00D7374D">
        <w:rPr>
          <w:sz w:val="22"/>
          <w:szCs w:val="22"/>
        </w:rPr>
        <w:t>130.000</w:t>
      </w:r>
      <w:r w:rsidR="00FE1582">
        <w:rPr>
          <w:sz w:val="22"/>
          <w:szCs w:val="22"/>
        </w:rPr>
        <w:t>,00</w:t>
      </w:r>
      <w:r w:rsidR="00D7374D">
        <w:rPr>
          <w:sz w:val="22"/>
          <w:szCs w:val="22"/>
        </w:rPr>
        <w:t xml:space="preserve"> PLN</w:t>
      </w:r>
      <w:r w:rsidR="00414D67" w:rsidRPr="00E24416">
        <w:rPr>
          <w:sz w:val="22"/>
          <w:szCs w:val="22"/>
        </w:rPr>
        <w:t xml:space="preserve">. </w:t>
      </w:r>
      <w:r w:rsidR="00414D67" w:rsidRPr="00E24416">
        <w:rPr>
          <w:sz w:val="22"/>
          <w:szCs w:val="22"/>
          <w:shd w:val="clear" w:color="auto" w:fill="FFFFFF"/>
        </w:rPr>
        <w:tab/>
      </w:r>
    </w:p>
    <w:p w:rsidR="00F8570F" w:rsidRPr="00E24416" w:rsidRDefault="00F8570F">
      <w:pPr>
        <w:pStyle w:val="NormalnyWeb"/>
        <w:spacing w:beforeAutospacing="0" w:after="60"/>
        <w:ind w:left="737"/>
        <w:jc w:val="both"/>
        <w:rPr>
          <w:b/>
          <w:sz w:val="22"/>
          <w:szCs w:val="22"/>
          <w:highlight w:val="white"/>
        </w:rPr>
      </w:pPr>
    </w:p>
    <w:p w:rsidR="00F8570F" w:rsidRPr="00E24416" w:rsidRDefault="00414D67">
      <w:pPr>
        <w:pStyle w:val="NormalnyWeb"/>
        <w:numPr>
          <w:ilvl w:val="0"/>
          <w:numId w:val="4"/>
        </w:numPr>
        <w:spacing w:beforeAutospacing="0" w:after="60"/>
        <w:jc w:val="both"/>
      </w:pPr>
      <w:r w:rsidRPr="00E24416">
        <w:rPr>
          <w:b/>
          <w:sz w:val="22"/>
          <w:szCs w:val="22"/>
          <w:shd w:val="clear" w:color="auto" w:fill="FFFFFF"/>
        </w:rPr>
        <w:t>Wypełnion</w:t>
      </w:r>
      <w:r w:rsidR="00BC5488">
        <w:rPr>
          <w:b/>
          <w:sz w:val="22"/>
          <w:szCs w:val="22"/>
          <w:shd w:val="clear" w:color="auto" w:fill="FFFFFF"/>
        </w:rPr>
        <w:t>y</w:t>
      </w:r>
      <w:r w:rsidRPr="00E24416">
        <w:rPr>
          <w:b/>
          <w:sz w:val="22"/>
          <w:szCs w:val="22"/>
          <w:shd w:val="clear" w:color="auto" w:fill="FFFFFF"/>
        </w:rPr>
        <w:t xml:space="preserve"> formularz ofertow</w:t>
      </w:r>
      <w:r w:rsidR="00BC5488">
        <w:rPr>
          <w:b/>
          <w:sz w:val="22"/>
          <w:szCs w:val="22"/>
          <w:shd w:val="clear" w:color="auto" w:fill="FFFFFF"/>
        </w:rPr>
        <w:t>y</w:t>
      </w:r>
      <w:r w:rsidR="00F50385">
        <w:rPr>
          <w:b/>
          <w:sz w:val="22"/>
          <w:szCs w:val="22"/>
          <w:shd w:val="clear" w:color="auto" w:fill="FFFFFF"/>
        </w:rPr>
        <w:t xml:space="preserve"> </w:t>
      </w:r>
      <w:r w:rsidRPr="00E24416">
        <w:rPr>
          <w:b/>
          <w:sz w:val="22"/>
          <w:szCs w:val="22"/>
          <w:shd w:val="clear" w:color="auto" w:fill="FFFFFF"/>
        </w:rPr>
        <w:t>należy:</w:t>
      </w:r>
    </w:p>
    <w:p w:rsidR="00F8570F" w:rsidRDefault="00414D67" w:rsidP="004A0676">
      <w:pPr>
        <w:pStyle w:val="NormalnyWeb"/>
        <w:spacing w:beforeAutospacing="0" w:after="60" w:line="276" w:lineRule="auto"/>
        <w:ind w:left="737"/>
        <w:jc w:val="both"/>
        <w:rPr>
          <w:sz w:val="22"/>
          <w:szCs w:val="22"/>
          <w:shd w:val="clear" w:color="auto" w:fill="FFFFFF"/>
        </w:rPr>
      </w:pPr>
      <w:r w:rsidRPr="00E24416">
        <w:rPr>
          <w:sz w:val="22"/>
          <w:szCs w:val="22"/>
          <w:shd w:val="clear" w:color="auto" w:fill="FFFFFF"/>
        </w:rPr>
        <w:t xml:space="preserve">przesłać </w:t>
      </w:r>
      <w:r w:rsidR="002606E8" w:rsidRPr="00E24416">
        <w:rPr>
          <w:bCs/>
          <w:sz w:val="22"/>
          <w:szCs w:val="22"/>
        </w:rPr>
        <w:t xml:space="preserve">na pocztę email </w:t>
      </w:r>
      <w:r w:rsidR="00DE6EDB" w:rsidRPr="000B5873">
        <w:rPr>
          <w:b/>
          <w:bCs/>
        </w:rPr>
        <w:t>sbion.wtiz.wmosg@strazgraniczna.pl</w:t>
      </w:r>
      <w:r w:rsidR="00DE6EDB" w:rsidRPr="00E24416">
        <w:rPr>
          <w:sz w:val="22"/>
          <w:szCs w:val="22"/>
          <w:shd w:val="clear" w:color="auto" w:fill="FFFFFF"/>
        </w:rPr>
        <w:t xml:space="preserve"> </w:t>
      </w:r>
      <w:r w:rsidRPr="00E24416">
        <w:rPr>
          <w:sz w:val="22"/>
          <w:szCs w:val="22"/>
          <w:shd w:val="clear" w:color="auto" w:fill="FFFFFF"/>
        </w:rPr>
        <w:t>bądź dostarczyć osobiście do siedziby Warmińsko</w:t>
      </w:r>
      <w:r w:rsidR="00CD0B99" w:rsidRPr="00E24416">
        <w:rPr>
          <w:sz w:val="22"/>
          <w:szCs w:val="22"/>
          <w:shd w:val="clear" w:color="auto" w:fill="FFFFFF"/>
        </w:rPr>
        <w:t xml:space="preserve"> - Mazurskiego Oddziału Straży </w:t>
      </w:r>
      <w:r w:rsidRPr="00E24416">
        <w:rPr>
          <w:sz w:val="22"/>
          <w:szCs w:val="22"/>
          <w:shd w:val="clear" w:color="auto" w:fill="FFFFFF"/>
        </w:rPr>
        <w:t xml:space="preserve">Granicznej w Kętrzynie przy ul. </w:t>
      </w:r>
      <w:r w:rsidR="00CD0B99" w:rsidRPr="00E24416">
        <w:rPr>
          <w:sz w:val="22"/>
          <w:szCs w:val="22"/>
          <w:shd w:val="clear" w:color="auto" w:fill="FFFFFF"/>
        </w:rPr>
        <w:t>G</w:t>
      </w:r>
      <w:r w:rsidRPr="00E24416">
        <w:rPr>
          <w:sz w:val="22"/>
          <w:szCs w:val="22"/>
          <w:shd w:val="clear" w:color="auto" w:fill="FFFFFF"/>
        </w:rPr>
        <w:t>en. Wła</w:t>
      </w:r>
      <w:r w:rsidR="00CD0B99" w:rsidRPr="00E24416">
        <w:rPr>
          <w:sz w:val="22"/>
          <w:szCs w:val="22"/>
          <w:shd w:val="clear" w:color="auto" w:fill="FFFFFF"/>
        </w:rPr>
        <w:t xml:space="preserve">dysława Sikorskiego 78 </w:t>
      </w:r>
      <w:r w:rsidRPr="00E24416">
        <w:rPr>
          <w:sz w:val="22"/>
          <w:szCs w:val="22"/>
          <w:shd w:val="clear" w:color="auto" w:fill="FFFFFF"/>
        </w:rPr>
        <w:t>do dnia</w:t>
      </w:r>
      <w:r w:rsidR="00BB5E2B">
        <w:rPr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2</w:t>
      </w:r>
      <w:r w:rsidR="00D44D69">
        <w:rPr>
          <w:b/>
          <w:bCs/>
          <w:sz w:val="22"/>
          <w:szCs w:val="22"/>
          <w:shd w:val="clear" w:color="auto" w:fill="FFFFFF"/>
        </w:rPr>
        <w:t>8 kwietnia</w:t>
      </w:r>
      <w:r w:rsidR="00231FDC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2022</w:t>
      </w:r>
      <w:r w:rsidR="00224551" w:rsidRPr="00224551">
        <w:rPr>
          <w:b/>
          <w:bCs/>
          <w:sz w:val="22"/>
          <w:szCs w:val="22"/>
          <w:shd w:val="clear" w:color="auto" w:fill="FFFFFF"/>
        </w:rPr>
        <w:t xml:space="preserve"> r.</w:t>
      </w:r>
      <w:r w:rsidR="00224551">
        <w:rPr>
          <w:bCs/>
          <w:sz w:val="22"/>
          <w:szCs w:val="22"/>
          <w:shd w:val="clear" w:color="auto" w:fill="FFFFFF"/>
        </w:rPr>
        <w:t xml:space="preserve"> </w:t>
      </w:r>
      <w:r w:rsidRPr="00E24416">
        <w:rPr>
          <w:sz w:val="22"/>
          <w:szCs w:val="22"/>
          <w:shd w:val="clear" w:color="auto" w:fill="FFFFFF"/>
        </w:rPr>
        <w:t>z dopiskiem</w:t>
      </w:r>
      <w:r w:rsidR="009A7FA1">
        <w:rPr>
          <w:sz w:val="22"/>
          <w:szCs w:val="22"/>
          <w:shd w:val="clear" w:color="auto" w:fill="FFFFFF"/>
        </w:rPr>
        <w:t xml:space="preserve"> na kopercie</w:t>
      </w:r>
      <w:r w:rsidRPr="00E24416">
        <w:rPr>
          <w:sz w:val="22"/>
          <w:szCs w:val="22"/>
          <w:shd w:val="clear" w:color="auto" w:fill="FFFFFF"/>
        </w:rPr>
        <w:t>:</w:t>
      </w:r>
    </w:p>
    <w:p w:rsidR="005F6942" w:rsidRPr="004A0676" w:rsidRDefault="005F6942" w:rsidP="004A0676">
      <w:pPr>
        <w:pStyle w:val="NormalnyWeb"/>
        <w:spacing w:beforeAutospacing="0" w:after="60" w:line="276" w:lineRule="auto"/>
        <w:ind w:left="737"/>
        <w:jc w:val="both"/>
      </w:pPr>
    </w:p>
    <w:p w:rsidR="00F8570F" w:rsidRPr="00E24416" w:rsidRDefault="00414D67">
      <w:pPr>
        <w:pStyle w:val="NormalnyWeb"/>
        <w:spacing w:beforeAutospacing="0" w:after="0"/>
        <w:ind w:left="737"/>
        <w:jc w:val="center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„</w:t>
      </w:r>
      <w:r w:rsidR="009A7FA1" w:rsidRPr="009A7FA1">
        <w:rPr>
          <w:b/>
          <w:bCs/>
          <w:sz w:val="22"/>
          <w:szCs w:val="22"/>
          <w:shd w:val="clear" w:color="auto" w:fill="FFFFFF"/>
        </w:rPr>
        <w:t>Budowa przyłącza elektroenergetycznego na teren</w:t>
      </w:r>
      <w:r w:rsidR="009A7FA1">
        <w:rPr>
          <w:b/>
          <w:bCs/>
          <w:sz w:val="22"/>
          <w:szCs w:val="22"/>
          <w:shd w:val="clear" w:color="auto" w:fill="FFFFFF"/>
        </w:rPr>
        <w:t>ie Komendy W-MOSG w m. Kętrzyn”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="009A7FA1">
        <w:rPr>
          <w:b/>
          <w:bCs/>
          <w:sz w:val="22"/>
          <w:szCs w:val="22"/>
          <w:shd w:val="clear" w:color="auto" w:fill="FFFFFF"/>
        </w:rPr>
        <w:t>oferta</w:t>
      </w:r>
      <w:r w:rsidRPr="00E24416">
        <w:rPr>
          <w:b/>
          <w:bCs/>
          <w:sz w:val="22"/>
          <w:szCs w:val="22"/>
          <w:shd w:val="clear" w:color="auto" w:fill="FFFFFF"/>
        </w:rPr>
        <w:t xml:space="preserve"> – </w:t>
      </w:r>
      <w:r w:rsidR="00E01FFA">
        <w:rPr>
          <w:b/>
          <w:bCs/>
          <w:sz w:val="22"/>
          <w:szCs w:val="22"/>
          <w:shd w:val="clear" w:color="auto" w:fill="FFFFFF"/>
        </w:rPr>
        <w:t xml:space="preserve"> </w:t>
      </w:r>
      <w:r w:rsidRPr="00E24416">
        <w:rPr>
          <w:b/>
          <w:bCs/>
          <w:sz w:val="22"/>
          <w:szCs w:val="22"/>
          <w:shd w:val="clear" w:color="auto" w:fill="FFFFFF"/>
        </w:rPr>
        <w:t>SBiON WTiZ”</w:t>
      </w:r>
      <w:r w:rsidRPr="00E24416">
        <w:rPr>
          <w:bCs/>
          <w:sz w:val="22"/>
          <w:szCs w:val="22"/>
          <w:shd w:val="clear" w:color="auto" w:fill="FFFFFF"/>
        </w:rPr>
        <w:t>.</w:t>
      </w:r>
    </w:p>
    <w:p w:rsidR="00F8570F" w:rsidRDefault="00F8570F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E66C2A" w:rsidRDefault="00E66C2A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E66C2A" w:rsidRDefault="00E66C2A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9A7FA1" w:rsidRDefault="009A7FA1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E66C2A" w:rsidRDefault="00E66C2A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843E93" w:rsidRPr="00E24416" w:rsidRDefault="00843E93">
      <w:pPr>
        <w:pStyle w:val="NormalnyWeb"/>
        <w:spacing w:beforeAutospacing="0" w:after="0"/>
        <w:ind w:left="737"/>
        <w:jc w:val="center"/>
        <w:rPr>
          <w:sz w:val="22"/>
          <w:szCs w:val="22"/>
          <w:shd w:val="clear" w:color="auto" w:fill="FFFFFF"/>
        </w:rPr>
      </w:pPr>
    </w:p>
    <w:p w:rsidR="00F8570F" w:rsidRPr="008B27AA" w:rsidRDefault="00160B82" w:rsidP="008B27AA">
      <w:pPr>
        <w:pStyle w:val="NormalnyWeb"/>
        <w:numPr>
          <w:ilvl w:val="0"/>
          <w:numId w:val="1"/>
        </w:numPr>
        <w:spacing w:beforeAutospacing="0" w:after="60"/>
        <w:ind w:left="721" w:hanging="4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Informacje dotyczące przedmiotu zamówienia</w:t>
      </w:r>
      <w:r w:rsidR="00414D67" w:rsidRPr="00E24416">
        <w:rPr>
          <w:b/>
          <w:bCs/>
          <w:sz w:val="22"/>
          <w:szCs w:val="22"/>
          <w:shd w:val="clear" w:color="auto" w:fill="FFFFFF"/>
        </w:rPr>
        <w:t>.</w:t>
      </w:r>
    </w:p>
    <w:p w:rsidR="00F8570F" w:rsidRPr="00E00A0B" w:rsidRDefault="00414D67" w:rsidP="004A0676">
      <w:pPr>
        <w:pStyle w:val="NormalnyWeb"/>
        <w:numPr>
          <w:ilvl w:val="0"/>
          <w:numId w:val="2"/>
        </w:numPr>
        <w:tabs>
          <w:tab w:val="clear" w:pos="644"/>
        </w:tabs>
        <w:spacing w:beforeAutospacing="0" w:after="0" w:line="276" w:lineRule="auto"/>
        <w:ind w:left="993" w:hanging="284"/>
        <w:jc w:val="both"/>
        <w:rPr>
          <w:sz w:val="22"/>
          <w:szCs w:val="22"/>
        </w:rPr>
      </w:pPr>
      <w:r w:rsidRPr="00E00A0B">
        <w:rPr>
          <w:sz w:val="22"/>
          <w:szCs w:val="22"/>
          <w:shd w:val="clear" w:color="auto" w:fill="FFFFFF"/>
        </w:rPr>
        <w:t xml:space="preserve">Przedmiotem zamówienia jest wykonanie w okresie trwania umowy </w:t>
      </w:r>
      <w:r w:rsidR="00291037" w:rsidRPr="00E00A0B">
        <w:rPr>
          <w:sz w:val="22"/>
          <w:szCs w:val="22"/>
        </w:rPr>
        <w:t>prac</w:t>
      </w:r>
      <w:r w:rsidRPr="00E00A0B">
        <w:rPr>
          <w:bCs/>
          <w:sz w:val="22"/>
          <w:szCs w:val="22"/>
        </w:rPr>
        <w:t xml:space="preserve"> opisanych</w:t>
      </w:r>
      <w:r w:rsidR="00291037" w:rsidRPr="00E00A0B">
        <w:rPr>
          <w:bCs/>
          <w:sz w:val="22"/>
          <w:szCs w:val="22"/>
        </w:rPr>
        <w:br/>
      </w:r>
      <w:r w:rsidR="00D879DD" w:rsidRPr="00E00A0B">
        <w:rPr>
          <w:bCs/>
          <w:sz w:val="22"/>
          <w:szCs w:val="22"/>
        </w:rPr>
        <w:t>w programie funkcjonalno-użytkowym stanowiącym załącznik nr 1 do umowy.</w:t>
      </w:r>
    </w:p>
    <w:p w:rsidR="00E77D04" w:rsidRPr="00E00A0B" w:rsidRDefault="00E77D04" w:rsidP="00E77D04">
      <w:pPr>
        <w:pStyle w:val="NormalnyWeb"/>
        <w:spacing w:beforeAutospacing="0" w:after="0" w:line="276" w:lineRule="auto"/>
        <w:ind w:left="993"/>
        <w:jc w:val="both"/>
        <w:rPr>
          <w:sz w:val="22"/>
          <w:szCs w:val="22"/>
        </w:rPr>
      </w:pPr>
    </w:p>
    <w:p w:rsidR="00E77D04" w:rsidRPr="00E00A0B" w:rsidRDefault="00E77D04" w:rsidP="00E77D04">
      <w:pPr>
        <w:spacing w:after="0"/>
        <w:ind w:left="1276" w:hanging="283"/>
        <w:jc w:val="both"/>
        <w:rPr>
          <w:color w:val="000000" w:themeColor="text1"/>
          <w:sz w:val="22"/>
        </w:rPr>
      </w:pPr>
      <w:r w:rsidRPr="00E00A0B">
        <w:rPr>
          <w:color w:val="000000" w:themeColor="text1"/>
          <w:sz w:val="22"/>
        </w:rPr>
        <w:t>Główne elementy wchodzące w skład zadania to:</w:t>
      </w:r>
    </w:p>
    <w:p w:rsidR="00E77D04" w:rsidRPr="00E00A0B" w:rsidRDefault="00E77D04" w:rsidP="00E77D0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color w:val="000000" w:themeColor="text1"/>
          <w:sz w:val="22"/>
        </w:rPr>
      </w:pPr>
      <w:r w:rsidRPr="00E00A0B">
        <w:rPr>
          <w:color w:val="000000" w:themeColor="text1"/>
          <w:sz w:val="22"/>
        </w:rPr>
        <w:t>wykonanie dokumentacji projektowej;</w:t>
      </w:r>
    </w:p>
    <w:p w:rsidR="00E77D04" w:rsidRPr="00E00A0B" w:rsidRDefault="00E77D04" w:rsidP="00E77D0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sz w:val="22"/>
        </w:rPr>
      </w:pPr>
      <w:r w:rsidRPr="00E00A0B">
        <w:rPr>
          <w:sz w:val="22"/>
        </w:rPr>
        <w:t xml:space="preserve">opracowanie specyfikacji technicznych wykonania i odbioru robót budowlanych; </w:t>
      </w:r>
    </w:p>
    <w:p w:rsidR="00E77D04" w:rsidRPr="00E00A0B" w:rsidRDefault="00E77D04" w:rsidP="00E77D0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color w:val="000000" w:themeColor="text1"/>
          <w:sz w:val="22"/>
        </w:rPr>
      </w:pPr>
      <w:r w:rsidRPr="00E00A0B">
        <w:rPr>
          <w:color w:val="000000" w:themeColor="text1"/>
          <w:sz w:val="22"/>
        </w:rPr>
        <w:t>wykonanie  robót budowlanych  w  zakresie  budowy  przyłączą  elektroenergetycznego w oparciu o opracowaną dokumentację;</w:t>
      </w:r>
    </w:p>
    <w:p w:rsidR="00E77D04" w:rsidRPr="00E00A0B" w:rsidRDefault="00E77D04" w:rsidP="00E77D0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sz w:val="22"/>
        </w:rPr>
      </w:pPr>
      <w:r w:rsidRPr="00E00A0B">
        <w:rPr>
          <w:sz w:val="22"/>
        </w:rPr>
        <w:t>wykonanie niezbędnych pomiarów elektrycznych;</w:t>
      </w:r>
    </w:p>
    <w:p w:rsidR="00E77D04" w:rsidRPr="00E00A0B" w:rsidRDefault="00E77D04" w:rsidP="00E77D0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sz w:val="22"/>
        </w:rPr>
      </w:pPr>
      <w:r w:rsidRPr="00E00A0B">
        <w:rPr>
          <w:sz w:val="22"/>
        </w:rPr>
        <w:t>wykonanie dokumentacji geodezyjnej;</w:t>
      </w:r>
    </w:p>
    <w:p w:rsidR="00E77D04" w:rsidRPr="00E00A0B" w:rsidRDefault="00E77D04" w:rsidP="00E77D0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sz w:val="22"/>
        </w:rPr>
      </w:pPr>
      <w:r w:rsidRPr="00E00A0B">
        <w:rPr>
          <w:sz w:val="22"/>
        </w:rPr>
        <w:t>zaktualizowanie mapy numerycznej w zakresie budowanego przyłącza;</w:t>
      </w:r>
    </w:p>
    <w:p w:rsidR="00E77D04" w:rsidRPr="00E00A0B" w:rsidRDefault="00E77D04" w:rsidP="00E77D04">
      <w:pPr>
        <w:pStyle w:val="Akapitzlist"/>
        <w:numPr>
          <w:ilvl w:val="0"/>
          <w:numId w:val="20"/>
        </w:numPr>
        <w:spacing w:after="0"/>
        <w:ind w:left="1276" w:hanging="283"/>
        <w:jc w:val="both"/>
        <w:rPr>
          <w:sz w:val="22"/>
        </w:rPr>
      </w:pPr>
      <w:r w:rsidRPr="00E00A0B">
        <w:rPr>
          <w:sz w:val="22"/>
        </w:rPr>
        <w:t>wykonanie tablicy informacyjnej;</w:t>
      </w:r>
    </w:p>
    <w:p w:rsidR="00E77D04" w:rsidRPr="00E00A0B" w:rsidRDefault="00E77D04" w:rsidP="00E77D04">
      <w:pPr>
        <w:pStyle w:val="Akapitzlist"/>
        <w:numPr>
          <w:ilvl w:val="0"/>
          <w:numId w:val="20"/>
        </w:numPr>
        <w:suppressAutoHyphens/>
        <w:spacing w:after="120"/>
        <w:ind w:left="1276" w:hanging="283"/>
        <w:contextualSpacing w:val="0"/>
        <w:jc w:val="both"/>
        <w:rPr>
          <w:sz w:val="22"/>
        </w:rPr>
      </w:pPr>
      <w:r w:rsidRPr="00E00A0B">
        <w:rPr>
          <w:sz w:val="22"/>
        </w:rPr>
        <w:t>zapewnienie gwarancji na wykonane prace.</w:t>
      </w:r>
    </w:p>
    <w:p w:rsidR="00E77D04" w:rsidRPr="00E00A0B" w:rsidRDefault="00E77D04" w:rsidP="00E77D04">
      <w:pPr>
        <w:pStyle w:val="NormalnyWeb"/>
        <w:spacing w:beforeAutospacing="0" w:after="0" w:line="276" w:lineRule="auto"/>
        <w:ind w:left="993"/>
        <w:jc w:val="both"/>
        <w:rPr>
          <w:sz w:val="22"/>
          <w:szCs w:val="22"/>
        </w:rPr>
      </w:pPr>
    </w:p>
    <w:p w:rsidR="008B27AA" w:rsidRPr="00E00A0B" w:rsidRDefault="008B27AA" w:rsidP="006A4A5B">
      <w:pPr>
        <w:pStyle w:val="Tretekstu"/>
        <w:numPr>
          <w:ilvl w:val="0"/>
          <w:numId w:val="2"/>
        </w:numPr>
        <w:tabs>
          <w:tab w:val="clear" w:pos="644"/>
        </w:tabs>
        <w:spacing w:after="0" w:line="276" w:lineRule="auto"/>
        <w:ind w:left="993" w:hanging="284"/>
        <w:jc w:val="both"/>
        <w:rPr>
          <w:rFonts w:cs="Times New Roman"/>
          <w:sz w:val="22"/>
        </w:rPr>
      </w:pPr>
      <w:r w:rsidRPr="00E00A0B">
        <w:rPr>
          <w:rFonts w:cs="Times New Roman"/>
          <w:sz w:val="22"/>
        </w:rPr>
        <w:t xml:space="preserve">Dla celów przygotowania oferty </w:t>
      </w:r>
      <w:r w:rsidR="009337A1" w:rsidRPr="00E00A0B">
        <w:rPr>
          <w:rFonts w:cs="Times New Roman"/>
          <w:sz w:val="22"/>
        </w:rPr>
        <w:t>Z</w:t>
      </w:r>
      <w:r w:rsidRPr="00E00A0B">
        <w:rPr>
          <w:rFonts w:cs="Times New Roman"/>
          <w:sz w:val="22"/>
        </w:rPr>
        <w:t xml:space="preserve">amawiający umożliwi </w:t>
      </w:r>
      <w:r w:rsidR="009337A1" w:rsidRPr="00E00A0B">
        <w:rPr>
          <w:rFonts w:cs="Times New Roman"/>
          <w:sz w:val="22"/>
        </w:rPr>
        <w:t>W</w:t>
      </w:r>
      <w:r w:rsidRPr="00E00A0B">
        <w:rPr>
          <w:rFonts w:cs="Times New Roman"/>
          <w:sz w:val="22"/>
        </w:rPr>
        <w:t xml:space="preserve">ykonawcy dokonanie wizji lokalnej terenu </w:t>
      </w:r>
      <w:r w:rsidR="00291037" w:rsidRPr="00E00A0B">
        <w:rPr>
          <w:rFonts w:cs="Times New Roman"/>
          <w:sz w:val="22"/>
        </w:rPr>
        <w:t>wykonania prac</w:t>
      </w:r>
      <w:r w:rsidRPr="00E00A0B">
        <w:rPr>
          <w:rFonts w:cs="Times New Roman"/>
          <w:sz w:val="22"/>
        </w:rPr>
        <w:t xml:space="preserve"> i dokonania koniecznych prac pomiarowych po uprzednim uzgodnieniu terminu z Zamawiającym.</w:t>
      </w:r>
    </w:p>
    <w:p w:rsidR="00F8570F" w:rsidRPr="00E00A0B" w:rsidRDefault="00414D67" w:rsidP="004A0676">
      <w:pPr>
        <w:pStyle w:val="NormalnyWeb"/>
        <w:numPr>
          <w:ilvl w:val="0"/>
          <w:numId w:val="2"/>
        </w:numPr>
        <w:tabs>
          <w:tab w:val="clear" w:pos="644"/>
          <w:tab w:val="left" w:pos="851"/>
        </w:tabs>
        <w:spacing w:before="280" w:after="0" w:line="276" w:lineRule="auto"/>
        <w:ind w:left="993" w:hanging="284"/>
        <w:jc w:val="both"/>
        <w:rPr>
          <w:sz w:val="22"/>
          <w:szCs w:val="22"/>
        </w:rPr>
      </w:pPr>
      <w:r w:rsidRPr="00E00A0B">
        <w:rPr>
          <w:sz w:val="22"/>
          <w:szCs w:val="22"/>
          <w:shd w:val="clear" w:color="auto" w:fill="FFFFFF"/>
        </w:rPr>
        <w:t xml:space="preserve">W-MOSG zastrzega sobie prawo przed podpisaniem umowy do odstąpienia </w:t>
      </w:r>
      <w:r w:rsidR="002164CC" w:rsidRPr="00E00A0B">
        <w:rPr>
          <w:sz w:val="22"/>
          <w:szCs w:val="22"/>
          <w:shd w:val="clear" w:color="auto" w:fill="FFFFFF"/>
        </w:rPr>
        <w:br/>
      </w:r>
      <w:r w:rsidRPr="00E00A0B">
        <w:rPr>
          <w:sz w:val="22"/>
          <w:szCs w:val="22"/>
          <w:shd w:val="clear" w:color="auto" w:fill="FFFFFF"/>
        </w:rPr>
        <w:t>od realizacji zadania bez podania prz</w:t>
      </w:r>
      <w:r w:rsidR="008720F1" w:rsidRPr="00E00A0B">
        <w:rPr>
          <w:sz w:val="22"/>
          <w:szCs w:val="22"/>
          <w:shd w:val="clear" w:color="auto" w:fill="FFFFFF"/>
        </w:rPr>
        <w:t>yczyny, a także jej modyfikacji lub ograniczenia</w:t>
      </w:r>
      <w:r w:rsidR="008720F1" w:rsidRPr="00E00A0B">
        <w:rPr>
          <w:sz w:val="22"/>
          <w:szCs w:val="22"/>
        </w:rPr>
        <w:t xml:space="preserve"> ilości  </w:t>
      </w:r>
      <w:r w:rsidR="00291037" w:rsidRPr="00E00A0B">
        <w:rPr>
          <w:sz w:val="22"/>
          <w:szCs w:val="22"/>
        </w:rPr>
        <w:t>prac</w:t>
      </w:r>
      <w:r w:rsidR="008720F1" w:rsidRPr="00E00A0B">
        <w:rPr>
          <w:sz w:val="22"/>
          <w:szCs w:val="22"/>
        </w:rPr>
        <w:t xml:space="preserve"> o których mowa w zaproszeniu w zależności od wartości umowy.</w:t>
      </w:r>
    </w:p>
    <w:p w:rsidR="00F8570F" w:rsidRPr="00E24416" w:rsidRDefault="00F8570F">
      <w:pPr>
        <w:pStyle w:val="NormalnyWeb"/>
        <w:spacing w:beforeAutospacing="0" w:after="0"/>
        <w:ind w:left="737"/>
        <w:jc w:val="both"/>
        <w:rPr>
          <w:sz w:val="22"/>
          <w:szCs w:val="22"/>
          <w:shd w:val="clear" w:color="auto" w:fill="FFFFFF"/>
        </w:rPr>
      </w:pPr>
    </w:p>
    <w:p w:rsidR="00F8570F" w:rsidRPr="00526E23" w:rsidRDefault="00414D67">
      <w:pPr>
        <w:pStyle w:val="NormalnyWeb"/>
        <w:spacing w:beforeAutospacing="0" w:after="0"/>
        <w:jc w:val="both"/>
        <w:rPr>
          <w:color w:val="auto"/>
        </w:rPr>
      </w:pPr>
      <w:r w:rsidRPr="00E24416">
        <w:rPr>
          <w:b/>
          <w:bCs/>
          <w:sz w:val="22"/>
          <w:szCs w:val="22"/>
          <w:shd w:val="clear" w:color="auto" w:fill="FFFFFF"/>
        </w:rPr>
        <w:t>III</w:t>
      </w:r>
      <w:r w:rsidRPr="00E24416">
        <w:rPr>
          <w:b/>
          <w:bCs/>
          <w:sz w:val="22"/>
          <w:szCs w:val="22"/>
          <w:shd w:val="clear" w:color="auto" w:fill="FFFFFF"/>
        </w:rPr>
        <w:tab/>
      </w:r>
      <w:r w:rsidR="00D879DD" w:rsidRPr="00D879DD">
        <w:rPr>
          <w:b/>
          <w:bCs/>
          <w:sz w:val="22"/>
          <w:szCs w:val="22"/>
          <w:shd w:val="clear" w:color="auto" w:fill="FFFFFF"/>
        </w:rPr>
        <w:t>Termin wykonania przedmiotu umowy wynosi 70 dni od dnia zawarcia umowy.</w:t>
      </w:r>
    </w:p>
    <w:p w:rsidR="00F8570F" w:rsidRPr="00E24416" w:rsidRDefault="00F8570F">
      <w:pPr>
        <w:pStyle w:val="NormalnyWeb"/>
        <w:spacing w:beforeAutospacing="0" w:after="0"/>
        <w:ind w:left="1004"/>
        <w:jc w:val="both"/>
      </w:pPr>
    </w:p>
    <w:p w:rsidR="00F8570F" w:rsidRPr="006A4A5B" w:rsidRDefault="00414D67" w:rsidP="002164CC">
      <w:pPr>
        <w:pStyle w:val="NormalnyWeb"/>
        <w:spacing w:beforeAutospacing="0" w:after="0"/>
        <w:ind w:left="705" w:hanging="705"/>
        <w:jc w:val="both"/>
      </w:pPr>
      <w:r w:rsidRPr="00E24416">
        <w:rPr>
          <w:b/>
          <w:bCs/>
          <w:sz w:val="22"/>
          <w:szCs w:val="22"/>
          <w:shd w:val="clear" w:color="auto" w:fill="FFFFFF"/>
        </w:rPr>
        <w:t>IV</w:t>
      </w:r>
      <w:r w:rsidRPr="00E24416">
        <w:rPr>
          <w:sz w:val="22"/>
          <w:szCs w:val="22"/>
          <w:shd w:val="clear" w:color="auto" w:fill="FFFFFF"/>
        </w:rPr>
        <w:tab/>
        <w:t>Do kontaktu z wykonawcami upoważniony jest pracownik Sekcji Budow</w:t>
      </w:r>
      <w:r w:rsidR="00501EF7" w:rsidRPr="00E24416">
        <w:rPr>
          <w:sz w:val="22"/>
          <w:szCs w:val="22"/>
          <w:shd w:val="clear" w:color="auto" w:fill="FFFFFF"/>
        </w:rPr>
        <w:t>nictwa</w:t>
      </w:r>
      <w:r w:rsidR="00501EF7" w:rsidRPr="00E24416">
        <w:rPr>
          <w:sz w:val="22"/>
          <w:szCs w:val="22"/>
          <w:shd w:val="clear" w:color="auto" w:fill="FFFFFF"/>
        </w:rPr>
        <w:br/>
      </w:r>
      <w:r w:rsidR="00501EF7" w:rsidRPr="00E24416">
        <w:rPr>
          <w:sz w:val="22"/>
          <w:szCs w:val="22"/>
          <w:shd w:val="clear" w:color="auto" w:fill="FFFFFF"/>
        </w:rPr>
        <w:tab/>
        <w:t>i Obsługi Nieruchomości</w:t>
      </w:r>
      <w:r w:rsidR="00291037">
        <w:rPr>
          <w:sz w:val="22"/>
          <w:szCs w:val="22"/>
          <w:shd w:val="clear" w:color="auto" w:fill="FFFFFF"/>
        </w:rPr>
        <w:t>:</w:t>
      </w:r>
      <w:r w:rsidR="00505BDE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ppor.</w:t>
      </w:r>
      <w:r w:rsidR="00291037" w:rsidRPr="00445109">
        <w:rPr>
          <w:sz w:val="22"/>
          <w:szCs w:val="22"/>
          <w:shd w:val="clear" w:color="auto" w:fill="FFFFFF"/>
        </w:rPr>
        <w:t xml:space="preserve"> SG </w:t>
      </w:r>
      <w:r w:rsidR="00231FDC">
        <w:rPr>
          <w:sz w:val="22"/>
          <w:szCs w:val="22"/>
          <w:shd w:val="clear" w:color="auto" w:fill="FFFFFF"/>
        </w:rPr>
        <w:t xml:space="preserve">Andrzej Pawłowski </w:t>
      </w:r>
      <w:r w:rsidR="00291037" w:rsidRPr="00445109">
        <w:rPr>
          <w:sz w:val="22"/>
          <w:szCs w:val="22"/>
          <w:shd w:val="clear" w:color="auto" w:fill="FFFFFF"/>
        </w:rPr>
        <w:t xml:space="preserve">– </w:t>
      </w:r>
      <w:r w:rsidR="00291037">
        <w:rPr>
          <w:sz w:val="22"/>
          <w:szCs w:val="22"/>
          <w:shd w:val="clear" w:color="auto" w:fill="FFFFFF"/>
        </w:rPr>
        <w:t xml:space="preserve"> </w:t>
      </w:r>
      <w:r w:rsidR="00291037" w:rsidRPr="00445109">
        <w:rPr>
          <w:sz w:val="22"/>
          <w:szCs w:val="22"/>
          <w:shd w:val="clear" w:color="auto" w:fill="FFFFFF"/>
        </w:rPr>
        <w:t xml:space="preserve">tel. 89 750 </w:t>
      </w:r>
      <w:r w:rsidR="00231FDC">
        <w:rPr>
          <w:sz w:val="22"/>
          <w:szCs w:val="22"/>
          <w:shd w:val="clear" w:color="auto" w:fill="FFFFFF"/>
        </w:rPr>
        <w:t>33</w:t>
      </w:r>
      <w:r w:rsidR="00291037" w:rsidRPr="00445109">
        <w:rPr>
          <w:sz w:val="22"/>
          <w:szCs w:val="22"/>
          <w:shd w:val="clear" w:color="auto" w:fill="FFFFFF"/>
        </w:rPr>
        <w:t xml:space="preserve"> </w:t>
      </w:r>
      <w:r w:rsidR="00231FDC">
        <w:rPr>
          <w:sz w:val="22"/>
          <w:szCs w:val="22"/>
          <w:shd w:val="clear" w:color="auto" w:fill="FFFFFF"/>
        </w:rPr>
        <w:t>73</w:t>
      </w:r>
      <w:r w:rsidR="00291037">
        <w:rPr>
          <w:sz w:val="22"/>
          <w:szCs w:val="22"/>
          <w:shd w:val="clear" w:color="auto" w:fill="FFFFFF"/>
        </w:rPr>
        <w:t>.</w:t>
      </w:r>
      <w:r w:rsidRPr="006A4A5B">
        <w:rPr>
          <w:sz w:val="22"/>
          <w:szCs w:val="22"/>
          <w:shd w:val="clear" w:color="auto" w:fill="FFFFFF"/>
        </w:rPr>
        <w:t xml:space="preserve"> </w:t>
      </w:r>
    </w:p>
    <w:p w:rsidR="00F8570F" w:rsidRPr="00E24416" w:rsidRDefault="00F8570F">
      <w:pPr>
        <w:pStyle w:val="NormalnyWeb"/>
        <w:spacing w:beforeAutospacing="0" w:after="0"/>
        <w:ind w:left="714"/>
        <w:jc w:val="both"/>
        <w:rPr>
          <w:sz w:val="22"/>
          <w:szCs w:val="22"/>
        </w:rPr>
      </w:pPr>
    </w:p>
    <w:p w:rsidR="00F8570F" w:rsidRPr="00E24416" w:rsidRDefault="00414D67">
      <w:pPr>
        <w:pStyle w:val="NormalnyWeb"/>
        <w:spacing w:beforeAutospacing="0" w:after="60"/>
        <w:jc w:val="both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V.</w:t>
      </w:r>
      <w:r w:rsidRPr="00E24416">
        <w:rPr>
          <w:b/>
          <w:bCs/>
          <w:sz w:val="22"/>
          <w:szCs w:val="22"/>
          <w:shd w:val="clear" w:color="auto" w:fill="FFFFFF"/>
        </w:rPr>
        <w:tab/>
        <w:t>Sposób obliczenia ceny.</w:t>
      </w:r>
    </w:p>
    <w:p w:rsidR="00F8570F" w:rsidRDefault="00DE09AA" w:rsidP="009C2E9C">
      <w:pPr>
        <w:pStyle w:val="NormalnyWeb"/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Należy podać cenę brutto</w:t>
      </w:r>
      <w:r w:rsidR="00EC75E5">
        <w:rPr>
          <w:sz w:val="22"/>
          <w:szCs w:val="22"/>
          <w:shd w:val="clear" w:color="auto" w:fill="FFFFFF"/>
        </w:rPr>
        <w:t xml:space="preserve"> </w:t>
      </w:r>
      <w:r w:rsidR="00414D67" w:rsidRPr="00E24416">
        <w:rPr>
          <w:sz w:val="22"/>
          <w:szCs w:val="22"/>
          <w:shd w:val="clear" w:color="auto" w:fill="FFFFFF"/>
        </w:rPr>
        <w:t>zg</w:t>
      </w:r>
      <w:r w:rsidR="00EC75E5">
        <w:rPr>
          <w:sz w:val="22"/>
          <w:szCs w:val="22"/>
          <w:shd w:val="clear" w:color="auto" w:fill="FFFFFF"/>
        </w:rPr>
        <w:t>odnie z załączonym</w:t>
      </w:r>
      <w:r>
        <w:rPr>
          <w:sz w:val="22"/>
          <w:szCs w:val="22"/>
          <w:shd w:val="clear" w:color="auto" w:fill="FFFFFF"/>
        </w:rPr>
        <w:t xml:space="preserve"> formularzem</w:t>
      </w:r>
      <w:r w:rsidR="00EC75E5">
        <w:rPr>
          <w:sz w:val="22"/>
          <w:szCs w:val="22"/>
          <w:shd w:val="clear" w:color="auto" w:fill="FFFFFF"/>
        </w:rPr>
        <w:t xml:space="preserve"> ofertowym</w:t>
      </w:r>
      <w:r w:rsidR="00414D67" w:rsidRPr="00E24416">
        <w:rPr>
          <w:sz w:val="22"/>
          <w:szCs w:val="22"/>
          <w:shd w:val="clear" w:color="auto" w:fill="FFFFFF"/>
        </w:rPr>
        <w:t>.</w:t>
      </w:r>
      <w:r w:rsidR="002164CC" w:rsidRPr="00E24416"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Podana cena</w:t>
      </w:r>
      <w:r w:rsidR="00414D67" w:rsidRPr="00E2441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jest ceną ryczałtową</w:t>
      </w:r>
      <w:r w:rsidR="00EC75E5">
        <w:rPr>
          <w:sz w:val="22"/>
          <w:szCs w:val="22"/>
          <w:shd w:val="clear" w:color="auto" w:fill="FFFFFF"/>
        </w:rPr>
        <w:t xml:space="preserve"> i</w:t>
      </w:r>
      <w:r w:rsidR="00414D67" w:rsidRPr="00E24416">
        <w:rPr>
          <w:sz w:val="22"/>
          <w:szCs w:val="22"/>
          <w:shd w:val="clear" w:color="auto" w:fill="FFFFFF"/>
        </w:rPr>
        <w:t xml:space="preserve"> obe</w:t>
      </w:r>
      <w:r>
        <w:rPr>
          <w:sz w:val="22"/>
          <w:szCs w:val="22"/>
          <w:shd w:val="clear" w:color="auto" w:fill="FFFFFF"/>
        </w:rPr>
        <w:t>jmuje</w:t>
      </w:r>
      <w:r w:rsidR="006A4A5B">
        <w:rPr>
          <w:sz w:val="22"/>
          <w:szCs w:val="22"/>
          <w:shd w:val="clear" w:color="auto" w:fill="FFFFFF"/>
        </w:rPr>
        <w:t xml:space="preserve"> wszystkie koszty związane </w:t>
      </w:r>
      <w:r w:rsidR="00414D67" w:rsidRPr="00E24416">
        <w:rPr>
          <w:sz w:val="22"/>
          <w:szCs w:val="22"/>
          <w:shd w:val="clear" w:color="auto" w:fill="FFFFFF"/>
        </w:rPr>
        <w:t>z wykonaniem zamówienia.</w:t>
      </w:r>
      <w:r>
        <w:rPr>
          <w:sz w:val="22"/>
          <w:szCs w:val="22"/>
          <w:shd w:val="clear" w:color="auto" w:fill="FFFFFF"/>
        </w:rPr>
        <w:t xml:space="preserve"> Za najkorzystniejszą</w:t>
      </w:r>
      <w:r w:rsidR="00166C53">
        <w:rPr>
          <w:sz w:val="22"/>
          <w:szCs w:val="22"/>
          <w:shd w:val="clear" w:color="auto" w:fill="FFFFFF"/>
        </w:rPr>
        <w:t xml:space="preserve"> z ofert </w:t>
      </w:r>
      <w:r w:rsidR="00667C61">
        <w:rPr>
          <w:sz w:val="22"/>
          <w:szCs w:val="22"/>
          <w:shd w:val="clear" w:color="auto" w:fill="FFFFFF"/>
        </w:rPr>
        <w:t>Zamawiający</w:t>
      </w:r>
      <w:r>
        <w:rPr>
          <w:sz w:val="22"/>
          <w:szCs w:val="22"/>
          <w:shd w:val="clear" w:color="auto" w:fill="FFFFFF"/>
        </w:rPr>
        <w:t xml:space="preserve"> uzna ofertę</w:t>
      </w:r>
      <w:r w:rsidR="00166C53">
        <w:rPr>
          <w:sz w:val="22"/>
          <w:szCs w:val="22"/>
          <w:shd w:val="clear" w:color="auto" w:fill="FFFFFF"/>
        </w:rPr>
        <w:t xml:space="preserve"> o najniższej </w:t>
      </w:r>
      <w:r>
        <w:rPr>
          <w:sz w:val="22"/>
          <w:szCs w:val="22"/>
          <w:shd w:val="clear" w:color="auto" w:fill="FFFFFF"/>
        </w:rPr>
        <w:t>cenie brutto</w:t>
      </w:r>
      <w:r w:rsidR="00D70767">
        <w:rPr>
          <w:sz w:val="22"/>
          <w:szCs w:val="22"/>
          <w:shd w:val="clear" w:color="auto" w:fill="FFFFFF"/>
        </w:rPr>
        <w:t>.</w:t>
      </w:r>
      <w:r w:rsidR="00166C53">
        <w:rPr>
          <w:sz w:val="22"/>
          <w:szCs w:val="22"/>
          <w:shd w:val="clear" w:color="auto" w:fill="FFFFFF"/>
        </w:rPr>
        <w:t xml:space="preserve"> </w:t>
      </w:r>
      <w:r w:rsidR="00414D67" w:rsidRPr="00E24416">
        <w:rPr>
          <w:sz w:val="22"/>
          <w:szCs w:val="22"/>
          <w:shd w:val="clear" w:color="auto" w:fill="FFFFFF"/>
        </w:rPr>
        <w:t xml:space="preserve"> Zleceniodawca nie dokonuje wpłat zaliczkowych.</w:t>
      </w:r>
    </w:p>
    <w:p w:rsidR="008D1D3E" w:rsidRDefault="008D1D3E" w:rsidP="009C2E9C">
      <w:pPr>
        <w:pStyle w:val="NormalnyWeb"/>
        <w:spacing w:beforeAutospacing="0" w:after="0" w:line="276" w:lineRule="auto"/>
        <w:ind w:left="709"/>
        <w:jc w:val="both"/>
        <w:rPr>
          <w:sz w:val="22"/>
          <w:szCs w:val="22"/>
          <w:shd w:val="clear" w:color="auto" w:fill="FFFFFF"/>
        </w:rPr>
      </w:pPr>
    </w:p>
    <w:p w:rsidR="008D1D3E" w:rsidRDefault="008D1D3E" w:rsidP="008D1D3E">
      <w:pPr>
        <w:pStyle w:val="NormalnyWeb"/>
        <w:spacing w:beforeAutospacing="0" w:after="0"/>
        <w:jc w:val="both"/>
        <w:rPr>
          <w:b/>
          <w:sz w:val="22"/>
          <w:szCs w:val="22"/>
          <w:shd w:val="clear" w:color="auto" w:fill="FFFFFF"/>
        </w:rPr>
      </w:pPr>
      <w:r w:rsidRPr="008D1D3E">
        <w:rPr>
          <w:b/>
          <w:sz w:val="22"/>
          <w:szCs w:val="22"/>
          <w:shd w:val="clear" w:color="auto" w:fill="FFFFFF"/>
        </w:rPr>
        <w:t>VI.</w:t>
      </w:r>
      <w:r>
        <w:rPr>
          <w:b/>
          <w:sz w:val="22"/>
          <w:szCs w:val="22"/>
          <w:shd w:val="clear" w:color="auto" w:fill="FFFFFF"/>
        </w:rPr>
        <w:tab/>
      </w:r>
      <w:r w:rsidR="003B17E1">
        <w:rPr>
          <w:b/>
          <w:sz w:val="22"/>
          <w:szCs w:val="22"/>
          <w:shd w:val="clear" w:color="auto" w:fill="FFFFFF"/>
        </w:rPr>
        <w:t>Warunek dotyczący</w:t>
      </w:r>
      <w:r w:rsidRPr="00D74D86">
        <w:rPr>
          <w:b/>
          <w:sz w:val="22"/>
          <w:szCs w:val="22"/>
          <w:shd w:val="clear" w:color="auto" w:fill="FFFFFF"/>
        </w:rPr>
        <w:t xml:space="preserve"> </w:t>
      </w:r>
      <w:r w:rsidR="00D74D86" w:rsidRPr="00D74D86">
        <w:rPr>
          <w:b/>
          <w:sz w:val="22"/>
          <w:szCs w:val="22"/>
        </w:rPr>
        <w:t>zdolności technicznej lub zawodowej</w:t>
      </w:r>
      <w:r w:rsidR="00D74D86" w:rsidRPr="00D74D86">
        <w:rPr>
          <w:b/>
          <w:sz w:val="22"/>
        </w:rPr>
        <w:t>.</w:t>
      </w:r>
    </w:p>
    <w:p w:rsidR="00F8570F" w:rsidRDefault="008D1D3E" w:rsidP="00D74D86">
      <w:pPr>
        <w:pStyle w:val="NormalnyWeb"/>
        <w:numPr>
          <w:ilvl w:val="0"/>
          <w:numId w:val="19"/>
        </w:numPr>
        <w:spacing w:beforeAutospacing="0" w:after="0" w:line="276" w:lineRule="auto"/>
        <w:jc w:val="both"/>
        <w:rPr>
          <w:sz w:val="22"/>
          <w:szCs w:val="22"/>
        </w:rPr>
      </w:pPr>
      <w:r w:rsidRPr="008D1D3E">
        <w:rPr>
          <w:sz w:val="22"/>
          <w:szCs w:val="22"/>
        </w:rPr>
        <w:t>O udzielenie zamówienia mogą ubiegać się Wykonawcy, którzy spełniają warunki udziału w postępowaniu określone przez Zamawiającego</w:t>
      </w:r>
      <w:r w:rsidR="00D74D86">
        <w:rPr>
          <w:sz w:val="22"/>
          <w:szCs w:val="22"/>
        </w:rPr>
        <w:t xml:space="preserve"> </w:t>
      </w:r>
      <w:r w:rsidR="00D74D86" w:rsidRPr="00D74D86">
        <w:rPr>
          <w:sz w:val="22"/>
          <w:szCs w:val="22"/>
        </w:rPr>
        <w:t>w zakresie zdolności technicznej lub zawodowej.</w:t>
      </w:r>
    </w:p>
    <w:p w:rsidR="008D1D3E" w:rsidRPr="00E00A0B" w:rsidRDefault="009D14AA" w:rsidP="00BA2A24">
      <w:pPr>
        <w:pStyle w:val="NormalnyWeb"/>
        <w:numPr>
          <w:ilvl w:val="0"/>
          <w:numId w:val="19"/>
        </w:numPr>
        <w:spacing w:beforeAutospacing="0" w:after="0" w:line="276" w:lineRule="auto"/>
        <w:ind w:left="1066" w:hanging="357"/>
        <w:jc w:val="both"/>
        <w:rPr>
          <w:b/>
          <w:i/>
          <w:sz w:val="22"/>
          <w:szCs w:val="22"/>
        </w:rPr>
      </w:pPr>
      <w:r w:rsidRPr="00BA2A24">
        <w:rPr>
          <w:sz w:val="22"/>
          <w:szCs w:val="22"/>
        </w:rPr>
        <w:t xml:space="preserve">O udzielenie zamówienia mogą ubiegać się Wykonawcy, którzy spełniają warunki dotyczące zdolności technicznej lub zawodowej, w odniesieniu do którego Zamawiający wymaga, aby Wykonawca spełniał </w:t>
      </w:r>
      <w:r w:rsidR="00E00A0B">
        <w:rPr>
          <w:sz w:val="22"/>
          <w:szCs w:val="22"/>
        </w:rPr>
        <w:t xml:space="preserve">minimalne warunki umożliwiające </w:t>
      </w:r>
      <w:r w:rsidRPr="00BA2A24">
        <w:rPr>
          <w:sz w:val="22"/>
          <w:szCs w:val="22"/>
        </w:rPr>
        <w:t>realizację zamówienia na odpowiednim poziomie jakości, poprzez wykazanie</w:t>
      </w:r>
      <w:r w:rsidR="0099764D">
        <w:rPr>
          <w:sz w:val="22"/>
          <w:szCs w:val="22"/>
        </w:rPr>
        <w:t xml:space="preserve"> w punkcie nr 2  formularza ofertowego </w:t>
      </w:r>
      <w:r w:rsidRPr="00BA2A24">
        <w:rPr>
          <w:sz w:val="22"/>
          <w:szCs w:val="22"/>
        </w:rPr>
        <w:t xml:space="preserve">, że w okresie ostatnich </w:t>
      </w:r>
      <w:r w:rsidR="00BA2A24" w:rsidRPr="00BA2A24">
        <w:rPr>
          <w:sz w:val="22"/>
          <w:szCs w:val="22"/>
        </w:rPr>
        <w:t>5</w:t>
      </w:r>
      <w:r w:rsidRPr="00BA2A24">
        <w:rPr>
          <w:sz w:val="22"/>
          <w:szCs w:val="22"/>
        </w:rPr>
        <w:t xml:space="preserve"> lat przed upływem terminu składania ofert, a jeżeli okres prowadzenia</w:t>
      </w:r>
      <w:r w:rsidR="0099764D">
        <w:rPr>
          <w:sz w:val="22"/>
          <w:szCs w:val="22"/>
        </w:rPr>
        <w:t xml:space="preserve"> </w:t>
      </w:r>
      <w:r w:rsidRPr="00BA2A24">
        <w:rPr>
          <w:sz w:val="22"/>
          <w:szCs w:val="22"/>
        </w:rPr>
        <w:t xml:space="preserve">działalności jest krótszy, to w tym okresie, </w:t>
      </w:r>
      <w:r w:rsidRPr="00E00A0B">
        <w:rPr>
          <w:b/>
          <w:i/>
          <w:sz w:val="22"/>
          <w:szCs w:val="22"/>
        </w:rPr>
        <w:t xml:space="preserve">wykonał co najmniej </w:t>
      </w:r>
      <w:r w:rsidR="00BA2A24" w:rsidRPr="00E00A0B">
        <w:rPr>
          <w:b/>
          <w:i/>
          <w:sz w:val="22"/>
          <w:szCs w:val="22"/>
        </w:rPr>
        <w:t>jedno zmówienie</w:t>
      </w:r>
      <w:r w:rsidRPr="00E00A0B">
        <w:rPr>
          <w:b/>
          <w:i/>
          <w:sz w:val="22"/>
          <w:szCs w:val="22"/>
        </w:rPr>
        <w:t xml:space="preserve">, polegające na wykonaniu </w:t>
      </w:r>
      <w:r w:rsidR="00506E27" w:rsidRPr="00E00A0B">
        <w:rPr>
          <w:b/>
          <w:bCs/>
          <w:i/>
          <w:sz w:val="22"/>
          <w:szCs w:val="22"/>
        </w:rPr>
        <w:t>przyłącza lub sieci elektroenergetycznej</w:t>
      </w:r>
      <w:r w:rsidR="00BA2A24" w:rsidRPr="00E00A0B">
        <w:rPr>
          <w:b/>
          <w:bCs/>
          <w:i/>
          <w:sz w:val="22"/>
          <w:szCs w:val="22"/>
        </w:rPr>
        <w:t xml:space="preserve"> o długości co najmniej 100 m</w:t>
      </w:r>
      <w:r w:rsidR="00BA2A24" w:rsidRPr="00E00A0B">
        <w:rPr>
          <w:b/>
          <w:i/>
          <w:sz w:val="22"/>
          <w:szCs w:val="22"/>
        </w:rPr>
        <w:t>.</w:t>
      </w:r>
    </w:p>
    <w:p w:rsidR="00BA2A24" w:rsidRDefault="00BA2A24" w:rsidP="00BA2A24">
      <w:pPr>
        <w:pStyle w:val="NormalnyWeb"/>
        <w:numPr>
          <w:ilvl w:val="0"/>
          <w:numId w:val="19"/>
        </w:numPr>
        <w:spacing w:beforeAutospacing="0" w:after="0" w:line="276" w:lineRule="auto"/>
        <w:ind w:left="1066" w:hanging="357"/>
        <w:jc w:val="both"/>
        <w:rPr>
          <w:sz w:val="22"/>
          <w:szCs w:val="22"/>
        </w:rPr>
      </w:pPr>
      <w:r w:rsidRPr="00BA2A24">
        <w:rPr>
          <w:sz w:val="22"/>
          <w:szCs w:val="22"/>
        </w:rPr>
        <w:lastRenderedPageBreak/>
        <w:t>Zamawiający, w stosunku do Wykonawców wspólnie ubiegających się o udzielenie zamówienia, w</w:t>
      </w:r>
      <w:r>
        <w:rPr>
          <w:sz w:val="22"/>
          <w:szCs w:val="22"/>
        </w:rPr>
        <w:t xml:space="preserve"> </w:t>
      </w:r>
      <w:r w:rsidRPr="00BA2A24">
        <w:rPr>
          <w:sz w:val="22"/>
          <w:szCs w:val="22"/>
        </w:rPr>
        <w:t>odniesieniu do warunku dotyczącego zdolności technicznej lub zawodowej nie dopuszcza łączenia</w:t>
      </w:r>
      <w:r>
        <w:rPr>
          <w:sz w:val="22"/>
          <w:szCs w:val="22"/>
        </w:rPr>
        <w:t xml:space="preserve"> </w:t>
      </w:r>
      <w:r w:rsidRPr="00BA2A24">
        <w:rPr>
          <w:sz w:val="22"/>
          <w:szCs w:val="22"/>
        </w:rPr>
        <w:t xml:space="preserve">spełniania przez Wykonawców warunku dotyczącego posiadania </w:t>
      </w:r>
      <w:r w:rsidRPr="0099764D">
        <w:rPr>
          <w:sz w:val="22"/>
          <w:szCs w:val="22"/>
        </w:rPr>
        <w:t xml:space="preserve">doświadczenia. W tym zakresie przynajmniej jeden z Wykonawców, wspólnie ubiegających się o zamówienie, winien wykazać, że samodzielnie spełnia ten warunek </w:t>
      </w:r>
      <w:r w:rsidR="00822D61" w:rsidRPr="0099764D">
        <w:rPr>
          <w:sz w:val="22"/>
          <w:szCs w:val="22"/>
        </w:rPr>
        <w:br/>
      </w:r>
      <w:r w:rsidRPr="0099764D">
        <w:rPr>
          <w:sz w:val="22"/>
          <w:szCs w:val="22"/>
        </w:rPr>
        <w:t>w całości.</w:t>
      </w:r>
    </w:p>
    <w:p w:rsidR="00506E27" w:rsidRPr="0099764D" w:rsidRDefault="00506E27" w:rsidP="00506E27">
      <w:pPr>
        <w:pStyle w:val="NormalnyWeb"/>
        <w:spacing w:beforeAutospacing="0" w:after="0" w:line="276" w:lineRule="auto"/>
        <w:ind w:left="1066"/>
        <w:jc w:val="both"/>
        <w:rPr>
          <w:sz w:val="22"/>
          <w:szCs w:val="22"/>
        </w:rPr>
      </w:pPr>
    </w:p>
    <w:p w:rsidR="00F8570F" w:rsidRPr="00E24416" w:rsidRDefault="00414D67" w:rsidP="009C2E9C">
      <w:pPr>
        <w:pStyle w:val="NormalnyWeb"/>
        <w:spacing w:beforeAutospacing="0" w:after="60" w:line="276" w:lineRule="auto"/>
        <w:jc w:val="both"/>
        <w:rPr>
          <w:sz w:val="22"/>
          <w:szCs w:val="22"/>
        </w:rPr>
      </w:pPr>
      <w:r w:rsidRPr="00E24416">
        <w:rPr>
          <w:b/>
          <w:bCs/>
          <w:sz w:val="22"/>
          <w:szCs w:val="22"/>
          <w:shd w:val="clear" w:color="auto" w:fill="FFFFFF"/>
        </w:rPr>
        <w:t>VI</w:t>
      </w:r>
      <w:r w:rsidR="008D1D3E">
        <w:rPr>
          <w:b/>
          <w:bCs/>
          <w:sz w:val="22"/>
          <w:szCs w:val="22"/>
          <w:shd w:val="clear" w:color="auto" w:fill="FFFFFF"/>
        </w:rPr>
        <w:t>I</w:t>
      </w:r>
      <w:r w:rsidRPr="00E24416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  <w:t>Wymagane dokumenty załączone do oferty:</w:t>
      </w:r>
    </w:p>
    <w:p w:rsidR="00F8570F" w:rsidRPr="00E24416" w:rsidRDefault="00BA2A24" w:rsidP="00E00A0B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Wypełniony i podpisany </w:t>
      </w:r>
      <w:r w:rsidR="00414D67" w:rsidRPr="00E24416">
        <w:rPr>
          <w:sz w:val="22"/>
          <w:szCs w:val="22"/>
          <w:shd w:val="clear" w:color="auto" w:fill="FFFFFF"/>
        </w:rPr>
        <w:t>Formularz ofertow</w:t>
      </w:r>
      <w:r w:rsidR="00DE09AA">
        <w:rPr>
          <w:sz w:val="22"/>
          <w:szCs w:val="22"/>
          <w:shd w:val="clear" w:color="auto" w:fill="FFFFFF"/>
        </w:rPr>
        <w:t>y</w:t>
      </w:r>
      <w:r w:rsidR="00822D61">
        <w:rPr>
          <w:sz w:val="22"/>
          <w:szCs w:val="22"/>
          <w:shd w:val="clear" w:color="auto" w:fill="FFFFFF"/>
        </w:rPr>
        <w:t xml:space="preserve"> stanowiący załącznik nr 2 do zaproszenia do składania ofert</w:t>
      </w:r>
      <w:r w:rsidR="00414D67" w:rsidRPr="00E24416">
        <w:rPr>
          <w:sz w:val="22"/>
          <w:szCs w:val="22"/>
          <w:shd w:val="clear" w:color="auto" w:fill="FFFFFF"/>
        </w:rPr>
        <w:t>.</w:t>
      </w:r>
    </w:p>
    <w:p w:rsidR="00E00A0B" w:rsidRPr="00E00A0B" w:rsidRDefault="00BD0A70" w:rsidP="00E00A0B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ind w:left="993" w:hanging="284"/>
        <w:jc w:val="both"/>
        <w:rPr>
          <w:rFonts w:eastAsia="Times New Roman" w:cs="Times New Roman"/>
          <w:color w:val="000000" w:themeColor="text1"/>
          <w:sz w:val="22"/>
          <w:shd w:val="clear" w:color="auto" w:fill="FFFFFF"/>
          <w:lang w:eastAsia="pl-PL"/>
        </w:rPr>
      </w:pPr>
      <w:r w:rsidRPr="00E00A0B">
        <w:rPr>
          <w:color w:val="000000" w:themeColor="text1"/>
          <w:sz w:val="22"/>
          <w:shd w:val="clear" w:color="auto" w:fill="FFFFFF"/>
        </w:rPr>
        <w:t xml:space="preserve">Podpisana </w:t>
      </w:r>
      <w:r w:rsidR="004417A0" w:rsidRPr="00E00A0B">
        <w:rPr>
          <w:color w:val="000000" w:themeColor="text1"/>
          <w:sz w:val="22"/>
          <w:shd w:val="clear" w:color="auto" w:fill="FFFFFF"/>
        </w:rPr>
        <w:t>Klauzula informacyjna RODO</w:t>
      </w:r>
      <w:r w:rsidR="00E00A0B" w:rsidRPr="00E00A0B">
        <w:rPr>
          <w:color w:val="000000" w:themeColor="text1"/>
          <w:sz w:val="22"/>
          <w:shd w:val="clear" w:color="auto" w:fill="FFFFFF"/>
        </w:rPr>
        <w:t xml:space="preserve"> </w:t>
      </w:r>
      <w:r w:rsidR="00E00A0B">
        <w:rPr>
          <w:rFonts w:eastAsia="Times New Roman" w:cs="Times New Roman"/>
          <w:color w:val="000000" w:themeColor="text1"/>
          <w:sz w:val="22"/>
          <w:shd w:val="clear" w:color="auto" w:fill="FFFFFF"/>
          <w:lang w:eastAsia="pl-PL"/>
        </w:rPr>
        <w:t>stanowiąca załącznik nr 3</w:t>
      </w:r>
      <w:r w:rsidR="00E00A0B" w:rsidRPr="00E00A0B">
        <w:rPr>
          <w:rFonts w:eastAsia="Times New Roman" w:cs="Times New Roman"/>
          <w:color w:val="000000" w:themeColor="text1"/>
          <w:sz w:val="22"/>
          <w:shd w:val="clear" w:color="auto" w:fill="FFFFFF"/>
          <w:lang w:eastAsia="pl-PL"/>
        </w:rPr>
        <w:t xml:space="preserve"> do zaproszenia do składania ofert.</w:t>
      </w:r>
    </w:p>
    <w:p w:rsidR="00F8570F" w:rsidRPr="00E24416" w:rsidRDefault="00414D67" w:rsidP="009C2E9C">
      <w:pPr>
        <w:pStyle w:val="NormalnyWeb"/>
        <w:spacing w:beforeAutospacing="0" w:after="0" w:line="276" w:lineRule="auto"/>
        <w:jc w:val="both"/>
        <w:rPr>
          <w:b/>
          <w:bCs/>
          <w:sz w:val="22"/>
          <w:szCs w:val="22"/>
          <w:highlight w:val="white"/>
        </w:rPr>
      </w:pPr>
      <w:r w:rsidRPr="00E24416">
        <w:rPr>
          <w:b/>
          <w:bCs/>
          <w:sz w:val="22"/>
          <w:szCs w:val="22"/>
          <w:shd w:val="clear" w:color="auto" w:fill="FFFFFF"/>
        </w:rPr>
        <w:t>VII</w:t>
      </w:r>
      <w:r w:rsidR="008D1D3E">
        <w:rPr>
          <w:b/>
          <w:bCs/>
          <w:sz w:val="22"/>
          <w:szCs w:val="22"/>
          <w:shd w:val="clear" w:color="auto" w:fill="FFFFFF"/>
        </w:rPr>
        <w:t>I</w:t>
      </w:r>
      <w:r w:rsidRPr="00E24416">
        <w:rPr>
          <w:b/>
          <w:bCs/>
          <w:sz w:val="22"/>
          <w:szCs w:val="22"/>
          <w:shd w:val="clear" w:color="auto" w:fill="FFFFFF"/>
        </w:rPr>
        <w:t>.</w:t>
      </w:r>
      <w:r w:rsidRPr="00E24416">
        <w:rPr>
          <w:b/>
          <w:bCs/>
          <w:sz w:val="22"/>
          <w:szCs w:val="22"/>
          <w:shd w:val="clear" w:color="auto" w:fill="FFFFFF"/>
        </w:rPr>
        <w:tab/>
        <w:t>Załączniki:</w:t>
      </w:r>
    </w:p>
    <w:p w:rsidR="00F8570F" w:rsidRPr="00E24416" w:rsidRDefault="00F8570F" w:rsidP="009C2E9C">
      <w:pPr>
        <w:pStyle w:val="NormalnyWeb"/>
        <w:spacing w:beforeAutospacing="0" w:after="0" w:line="276" w:lineRule="auto"/>
        <w:jc w:val="both"/>
        <w:rPr>
          <w:color w:val="000000" w:themeColor="text1"/>
          <w:sz w:val="22"/>
          <w:szCs w:val="22"/>
        </w:rPr>
      </w:pPr>
    </w:p>
    <w:p w:rsidR="00F8570F" w:rsidRPr="00E24416" w:rsidRDefault="00414D67" w:rsidP="009C2E9C">
      <w:pPr>
        <w:pStyle w:val="NormalnyWeb"/>
        <w:spacing w:beforeAutospacing="0" w:after="0" w:line="276" w:lineRule="auto"/>
        <w:ind w:left="709"/>
        <w:rPr>
          <w:color w:val="000000" w:themeColor="text1"/>
          <w:sz w:val="22"/>
          <w:szCs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>Załącznik nr 1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D879DD">
        <w:rPr>
          <w:color w:val="000000" w:themeColor="text1"/>
          <w:sz w:val="22"/>
          <w:szCs w:val="22"/>
          <w:shd w:val="clear" w:color="auto" w:fill="FFFFFF"/>
        </w:rPr>
        <w:t>Projekt umowy wraz z p</w:t>
      </w:r>
      <w:r w:rsidR="004F0CB0">
        <w:rPr>
          <w:color w:val="000000" w:themeColor="text1"/>
          <w:sz w:val="22"/>
          <w:szCs w:val="22"/>
          <w:shd w:val="clear" w:color="auto" w:fill="FFFFFF"/>
        </w:rPr>
        <w:t>rogram</w:t>
      </w:r>
      <w:r w:rsidR="00D879DD">
        <w:rPr>
          <w:color w:val="000000" w:themeColor="text1"/>
          <w:sz w:val="22"/>
          <w:szCs w:val="22"/>
          <w:shd w:val="clear" w:color="auto" w:fill="FFFFFF"/>
        </w:rPr>
        <w:t>em</w:t>
      </w:r>
      <w:r w:rsidR="004F0CB0">
        <w:rPr>
          <w:color w:val="000000" w:themeColor="text1"/>
          <w:sz w:val="22"/>
          <w:szCs w:val="22"/>
          <w:shd w:val="clear" w:color="auto" w:fill="FFFFFF"/>
        </w:rPr>
        <w:t xml:space="preserve"> funkcjonalno-użytkowy</w:t>
      </w:r>
      <w:r w:rsidR="00D879DD">
        <w:rPr>
          <w:color w:val="000000" w:themeColor="text1"/>
          <w:sz w:val="22"/>
          <w:szCs w:val="22"/>
          <w:shd w:val="clear" w:color="auto" w:fill="FFFFFF"/>
        </w:rPr>
        <w:t>m</w:t>
      </w:r>
      <w:r w:rsidR="0007289D">
        <w:rPr>
          <w:color w:val="000000" w:themeColor="text1"/>
          <w:sz w:val="22"/>
          <w:szCs w:val="22"/>
          <w:shd w:val="clear" w:color="auto" w:fill="FFFFFF"/>
        </w:rPr>
        <w:t>;</w:t>
      </w:r>
    </w:p>
    <w:p w:rsidR="00F50385" w:rsidRPr="002E275A" w:rsidRDefault="00414D67" w:rsidP="009C2E9C">
      <w:pPr>
        <w:pStyle w:val="NormalnyWeb"/>
        <w:spacing w:beforeAutospacing="0" w:after="0" w:line="276" w:lineRule="auto"/>
        <w:ind w:left="709"/>
        <w:jc w:val="both"/>
        <w:rPr>
          <w:color w:val="000000" w:themeColor="text1"/>
          <w:sz w:val="22"/>
        </w:rPr>
      </w:pP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2</w:t>
      </w:r>
      <w:r w:rsidRPr="00E24416">
        <w:rPr>
          <w:color w:val="000000" w:themeColor="text1"/>
          <w:sz w:val="22"/>
          <w:szCs w:val="22"/>
          <w:shd w:val="clear" w:color="auto" w:fill="FFFFFF"/>
        </w:rPr>
        <w:t xml:space="preserve"> – Formularz </w:t>
      </w:r>
      <w:r w:rsidR="006A4A5B">
        <w:rPr>
          <w:color w:val="000000" w:themeColor="text1"/>
          <w:sz w:val="22"/>
          <w:szCs w:val="22"/>
          <w:shd w:val="clear" w:color="auto" w:fill="FFFFFF"/>
        </w:rPr>
        <w:t>Ofertow</w:t>
      </w:r>
      <w:r w:rsidR="0007289D">
        <w:rPr>
          <w:color w:val="000000" w:themeColor="text1"/>
          <w:sz w:val="22"/>
          <w:szCs w:val="22"/>
          <w:shd w:val="clear" w:color="auto" w:fill="FFFFFF"/>
        </w:rPr>
        <w:t>y</w:t>
      </w:r>
      <w:r w:rsidR="00277F0F">
        <w:rPr>
          <w:bCs/>
        </w:rPr>
        <w:t>;</w:t>
      </w:r>
      <w:r w:rsidR="00794C49" w:rsidRPr="00627560">
        <w:t xml:space="preserve"> </w:t>
      </w:r>
      <w:r w:rsidR="00794C49" w:rsidRPr="00FB30C9">
        <w:t xml:space="preserve"> </w:t>
      </w:r>
    </w:p>
    <w:p w:rsidR="009E33E9" w:rsidRPr="00E24416" w:rsidRDefault="009E33E9" w:rsidP="009C2E9C">
      <w:pPr>
        <w:pStyle w:val="NormalnyWeb"/>
        <w:spacing w:beforeAutospacing="0" w:after="0" w:line="276" w:lineRule="auto"/>
        <w:ind w:left="709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Załącznik nr </w:t>
      </w:r>
      <w:r w:rsidR="004F0CB0">
        <w:rPr>
          <w:color w:val="000000" w:themeColor="text1"/>
          <w:sz w:val="22"/>
          <w:szCs w:val="22"/>
          <w:shd w:val="clear" w:color="auto" w:fill="FFFFFF"/>
        </w:rPr>
        <w:t>3</w:t>
      </w:r>
      <w:r w:rsidR="00166C53">
        <w:rPr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EC75E5">
        <w:rPr>
          <w:color w:val="000000" w:themeColor="text1"/>
          <w:sz w:val="22"/>
          <w:szCs w:val="22"/>
          <w:shd w:val="clear" w:color="auto" w:fill="FFFFFF"/>
        </w:rPr>
        <w:t>Klauzula informacyjna</w:t>
      </w:r>
      <w:r w:rsidR="00627560">
        <w:rPr>
          <w:color w:val="000000" w:themeColor="text1"/>
          <w:sz w:val="22"/>
          <w:szCs w:val="22"/>
          <w:shd w:val="clear" w:color="auto" w:fill="FFFFFF"/>
        </w:rPr>
        <w:t xml:space="preserve"> RODO</w:t>
      </w:r>
      <w:r w:rsidR="00277F0F">
        <w:rPr>
          <w:color w:val="000000" w:themeColor="text1"/>
          <w:sz w:val="22"/>
          <w:szCs w:val="22"/>
          <w:shd w:val="clear" w:color="auto" w:fill="FFFFFF"/>
        </w:rPr>
        <w:t>;</w:t>
      </w:r>
    </w:p>
    <w:p w:rsidR="00F8570F" w:rsidRPr="00E24416" w:rsidRDefault="00F8570F">
      <w:pPr>
        <w:pStyle w:val="NormalnyWeb"/>
        <w:spacing w:before="280" w:after="57" w:line="360" w:lineRule="auto"/>
        <w:rPr>
          <w:sz w:val="22"/>
          <w:szCs w:val="22"/>
          <w:shd w:val="clear" w:color="auto" w:fill="FFFFFF"/>
        </w:rPr>
      </w:pPr>
    </w:p>
    <w:p w:rsidR="00F8570F" w:rsidRPr="00E24416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Kierownik</w:t>
      </w:r>
    </w:p>
    <w:p w:rsidR="00F8570F" w:rsidRPr="00E24416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Sekcji Budownictwa i Obsługi Nieruchomości</w:t>
      </w:r>
    </w:p>
    <w:p w:rsidR="00F8570F" w:rsidRPr="00E24416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 xml:space="preserve">Wydziału Techniki i Zaopatrzenia </w:t>
      </w:r>
    </w:p>
    <w:p w:rsidR="00F8570F" w:rsidRPr="00E24416" w:rsidRDefault="00414D67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Warmińsko - Mazurskiego Oddziału</w:t>
      </w:r>
    </w:p>
    <w:p w:rsidR="00740E15" w:rsidRDefault="00414D67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 w:rsidRPr="00E24416">
        <w:rPr>
          <w:b/>
          <w:sz w:val="22"/>
          <w:szCs w:val="22"/>
          <w:shd w:val="clear" w:color="auto" w:fill="FFFFFF"/>
        </w:rPr>
        <w:t>Straży Granicznej</w:t>
      </w:r>
    </w:p>
    <w:p w:rsidR="00740E15" w:rsidRDefault="00740E15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</w:p>
    <w:p w:rsidR="00740E15" w:rsidRPr="00740E15" w:rsidRDefault="0028693D" w:rsidP="00740E15">
      <w:pPr>
        <w:pStyle w:val="NormalnyWeb"/>
        <w:spacing w:beforeAutospacing="0" w:after="0"/>
        <w:ind w:left="2552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mjr</w:t>
      </w:r>
      <w:r w:rsidR="00740E15">
        <w:rPr>
          <w:b/>
          <w:sz w:val="22"/>
          <w:szCs w:val="22"/>
          <w:highlight w:val="white"/>
        </w:rPr>
        <w:t xml:space="preserve"> SG Mateusz BATOR</w:t>
      </w:r>
    </w:p>
    <w:p w:rsidR="00F8570F" w:rsidRDefault="00F8570F">
      <w:pPr>
        <w:pStyle w:val="NormalnyWeb"/>
        <w:spacing w:beforeAutospacing="0" w:after="0"/>
        <w:rPr>
          <w:b/>
          <w:sz w:val="22"/>
          <w:szCs w:val="22"/>
          <w:shd w:val="clear" w:color="auto" w:fill="FFFFFF"/>
        </w:rPr>
      </w:pPr>
    </w:p>
    <w:p w:rsidR="007814C5" w:rsidRPr="00E24416" w:rsidRDefault="007814C5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8570F" w:rsidRDefault="00F8570F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E00A0B" w:rsidRPr="00E24416" w:rsidRDefault="00E00A0B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8C15B1" w:rsidRPr="00E24416" w:rsidRDefault="008C15B1">
      <w:pPr>
        <w:pStyle w:val="NormalnyWeb"/>
        <w:spacing w:beforeAutospacing="0" w:after="0"/>
        <w:rPr>
          <w:sz w:val="16"/>
          <w:szCs w:val="16"/>
          <w:shd w:val="clear" w:color="auto" w:fill="FFFFFF"/>
        </w:rPr>
      </w:pPr>
    </w:p>
    <w:p w:rsidR="00F8570F" w:rsidRPr="00E24416" w:rsidRDefault="00414D67">
      <w:pPr>
        <w:pStyle w:val="NormalnyWeb"/>
        <w:spacing w:beforeAutospacing="0" w:after="0"/>
      </w:pPr>
      <w:r w:rsidRPr="00E24416">
        <w:rPr>
          <w:sz w:val="16"/>
          <w:szCs w:val="16"/>
          <w:shd w:val="clear" w:color="auto" w:fill="FFFFFF"/>
        </w:rPr>
        <w:t>Wykonano w pojedynczym egzemplarzu (wysłano wg rozdzielnika) -</w:t>
      </w:r>
      <w:r w:rsidR="00B145D9">
        <w:rPr>
          <w:sz w:val="16"/>
          <w:szCs w:val="16"/>
          <w:shd w:val="clear" w:color="auto" w:fill="FFFFFF"/>
        </w:rPr>
        <w:t xml:space="preserve"> </w:t>
      </w:r>
      <w:r w:rsidRPr="00E24416">
        <w:rPr>
          <w:sz w:val="16"/>
          <w:szCs w:val="16"/>
          <w:shd w:val="clear" w:color="auto" w:fill="FFFFFF"/>
        </w:rPr>
        <w:t>po nadaniu a/a</w:t>
      </w:r>
    </w:p>
    <w:p w:rsidR="00F8570F" w:rsidRPr="00E24416" w:rsidRDefault="00414D67">
      <w:pPr>
        <w:pStyle w:val="NormalnyWeb"/>
        <w:spacing w:beforeAutospacing="0" w:after="0"/>
      </w:pPr>
      <w:bookmarkStart w:id="0" w:name="__DdeLink__3459_1496902734"/>
      <w:bookmarkEnd w:id="0"/>
      <w:r w:rsidRPr="00E24416">
        <w:rPr>
          <w:sz w:val="16"/>
          <w:szCs w:val="16"/>
          <w:shd w:val="clear" w:color="auto" w:fill="FFFFFF"/>
        </w:rPr>
        <w:t xml:space="preserve">Wykonał: </w:t>
      </w:r>
      <w:r w:rsidR="00E00A0B">
        <w:rPr>
          <w:sz w:val="16"/>
          <w:szCs w:val="16"/>
          <w:shd w:val="clear" w:color="auto" w:fill="FFFFFF"/>
        </w:rPr>
        <w:t>por. SG Dawid Drabarz</w:t>
      </w:r>
      <w:r w:rsidRPr="00E24416">
        <w:rPr>
          <w:sz w:val="16"/>
          <w:szCs w:val="16"/>
          <w:shd w:val="clear" w:color="auto" w:fill="FFFFFF"/>
        </w:rPr>
        <w:t xml:space="preserve"> (tel. 89 750 3</w:t>
      </w:r>
      <w:r w:rsidR="00E00A0B">
        <w:rPr>
          <w:sz w:val="16"/>
          <w:szCs w:val="16"/>
          <w:shd w:val="clear" w:color="auto" w:fill="FFFFFF"/>
        </w:rPr>
        <w:t>1</w:t>
      </w:r>
      <w:r w:rsidRPr="00E24416">
        <w:rPr>
          <w:sz w:val="16"/>
          <w:szCs w:val="16"/>
          <w:shd w:val="clear" w:color="auto" w:fill="FFFFFF"/>
        </w:rPr>
        <w:t xml:space="preserve"> </w:t>
      </w:r>
      <w:r w:rsidR="00E00A0B">
        <w:rPr>
          <w:sz w:val="16"/>
          <w:szCs w:val="16"/>
          <w:shd w:val="clear" w:color="auto" w:fill="FFFFFF"/>
        </w:rPr>
        <w:t>09</w:t>
      </w:r>
      <w:r w:rsidRPr="00E24416">
        <w:rPr>
          <w:sz w:val="16"/>
          <w:szCs w:val="16"/>
          <w:shd w:val="clear" w:color="auto" w:fill="FFFFFF"/>
        </w:rPr>
        <w:t>)</w:t>
      </w:r>
    </w:p>
    <w:p w:rsidR="00F8570F" w:rsidRPr="00E24416" w:rsidRDefault="00414D67">
      <w:pPr>
        <w:pStyle w:val="NormalnyWeb"/>
        <w:spacing w:beforeAutospacing="0" w:after="57" w:line="360" w:lineRule="auto"/>
        <w:sectPr w:rsidR="00F8570F" w:rsidRPr="00E24416">
          <w:headerReference w:type="default" r:id="rId10"/>
          <w:pgSz w:w="11906" w:h="16838"/>
          <w:pgMar w:top="1417" w:right="1417" w:bottom="993" w:left="1417" w:header="708" w:footer="0" w:gutter="0"/>
          <w:cols w:space="708"/>
          <w:formProt w:val="0"/>
          <w:docGrid w:linePitch="360" w:charSpace="-6145"/>
        </w:sectPr>
      </w:pPr>
      <w:r w:rsidRPr="00E24416">
        <w:rPr>
          <w:sz w:val="16"/>
          <w:szCs w:val="16"/>
          <w:shd w:val="clear" w:color="auto" w:fill="FFFFFF"/>
        </w:rPr>
        <w:t xml:space="preserve">Dnia </w:t>
      </w:r>
      <w:r w:rsidR="00627560">
        <w:rPr>
          <w:sz w:val="16"/>
          <w:szCs w:val="16"/>
          <w:shd w:val="clear" w:color="auto" w:fill="FFFFFF"/>
        </w:rPr>
        <w:t xml:space="preserve"> </w:t>
      </w:r>
      <w:r w:rsidR="00D44D69">
        <w:rPr>
          <w:sz w:val="16"/>
          <w:szCs w:val="16"/>
          <w:shd w:val="clear" w:color="auto" w:fill="FFFFFF"/>
        </w:rPr>
        <w:t>05</w:t>
      </w:r>
      <w:r w:rsidR="00227C08">
        <w:rPr>
          <w:sz w:val="16"/>
          <w:szCs w:val="16"/>
          <w:shd w:val="clear" w:color="auto" w:fill="FFFFFF"/>
        </w:rPr>
        <w:t>.</w:t>
      </w:r>
      <w:r w:rsidR="00D44D69">
        <w:rPr>
          <w:sz w:val="16"/>
          <w:szCs w:val="16"/>
          <w:shd w:val="clear" w:color="auto" w:fill="FFFFFF"/>
        </w:rPr>
        <w:t>04</w:t>
      </w:r>
      <w:r w:rsidR="00E43163">
        <w:rPr>
          <w:sz w:val="16"/>
          <w:szCs w:val="16"/>
          <w:shd w:val="clear" w:color="auto" w:fill="FFFFFF"/>
        </w:rPr>
        <w:t>.</w:t>
      </w:r>
      <w:r w:rsidRPr="00E24416">
        <w:rPr>
          <w:sz w:val="16"/>
          <w:szCs w:val="16"/>
          <w:shd w:val="clear" w:color="auto" w:fill="FFFFFF"/>
        </w:rPr>
        <w:t>20</w:t>
      </w:r>
      <w:r w:rsidR="005F6455">
        <w:rPr>
          <w:sz w:val="16"/>
          <w:szCs w:val="16"/>
          <w:shd w:val="clear" w:color="auto" w:fill="FFFFFF"/>
        </w:rPr>
        <w:t>2</w:t>
      </w:r>
      <w:r w:rsidR="00D879DD">
        <w:rPr>
          <w:sz w:val="16"/>
          <w:szCs w:val="16"/>
          <w:shd w:val="clear" w:color="auto" w:fill="FFFFFF"/>
        </w:rPr>
        <w:t>2</w:t>
      </w:r>
      <w:r w:rsidRPr="00E24416">
        <w:rPr>
          <w:sz w:val="16"/>
          <w:szCs w:val="16"/>
          <w:shd w:val="clear" w:color="auto" w:fill="FFFFFF"/>
        </w:rPr>
        <w:t xml:space="preserve"> r. </w:t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  <w:r w:rsidRPr="00E24416">
        <w:rPr>
          <w:sz w:val="16"/>
          <w:szCs w:val="16"/>
          <w:shd w:val="clear" w:color="auto" w:fill="FFFFFF"/>
        </w:rPr>
        <w:tab/>
      </w:r>
    </w:p>
    <w:p w:rsidR="002D71B7" w:rsidRPr="003D6A2B" w:rsidRDefault="002D71B7" w:rsidP="00ED21AE">
      <w:pPr>
        <w:tabs>
          <w:tab w:val="left" w:pos="900"/>
        </w:tabs>
        <w:jc w:val="right"/>
      </w:pPr>
      <w:r w:rsidRPr="003D6A2B">
        <w:rPr>
          <w:bCs/>
          <w:sz w:val="22"/>
        </w:rPr>
        <w:lastRenderedPageBreak/>
        <w:t xml:space="preserve">Załącznik nr </w:t>
      </w:r>
      <w:r w:rsidR="00C36D91">
        <w:rPr>
          <w:bCs/>
          <w:sz w:val="22"/>
        </w:rPr>
        <w:t>2</w:t>
      </w:r>
    </w:p>
    <w:p w:rsidR="002D71B7" w:rsidRPr="003D6A2B" w:rsidRDefault="002D71B7" w:rsidP="002D71B7">
      <w:pPr>
        <w:widowControl w:val="0"/>
        <w:suppressAutoHyphens/>
        <w:spacing w:after="0" w:line="240" w:lineRule="auto"/>
        <w:jc w:val="right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</w:p>
    <w:p w:rsidR="00ED21AE" w:rsidRPr="003D6A2B" w:rsidRDefault="00ED21AE" w:rsidP="00ED21AE">
      <w:pPr>
        <w:widowControl w:val="0"/>
        <w:suppressAutoHyphens/>
        <w:spacing w:after="0" w:line="240" w:lineRule="auto"/>
        <w:textAlignment w:val="baseline"/>
        <w:rPr>
          <w:rFonts w:eastAsia="DejaVu Sans" w:cs="Times New Roman"/>
          <w:color w:val="auto"/>
          <w:sz w:val="22"/>
          <w:lang w:eastAsia="zh-CN" w:bidi="hi-IN"/>
        </w:rPr>
      </w:pPr>
      <w:r w:rsidRPr="003D6A2B">
        <w:rPr>
          <w:rFonts w:eastAsia="DejaVu Sans" w:cs="Times New Roman"/>
          <w:color w:val="auto"/>
          <w:szCs w:val="24"/>
          <w:lang w:eastAsia="zh-CN" w:bidi="hi-IN"/>
        </w:rPr>
        <w:t>....................................................</w:t>
      </w:r>
      <w:r w:rsidRPr="003D6A2B">
        <w:rPr>
          <w:rFonts w:eastAsia="DejaVu Sans" w:cs="Times New Roman"/>
          <w:color w:val="auto"/>
          <w:szCs w:val="24"/>
          <w:lang w:eastAsia="zh-CN" w:bidi="hi-IN"/>
        </w:rPr>
        <w:tab/>
      </w:r>
      <w:r w:rsidRPr="003D6A2B">
        <w:rPr>
          <w:rFonts w:eastAsia="DejaVu Sans" w:cs="Times New Roman"/>
          <w:color w:val="auto"/>
          <w:szCs w:val="24"/>
          <w:lang w:eastAsia="zh-CN" w:bidi="hi-IN"/>
        </w:rPr>
        <w:tab/>
      </w:r>
      <w:r>
        <w:rPr>
          <w:rFonts w:eastAsia="DejaVu Sans" w:cs="Times New Roman"/>
          <w:color w:val="auto"/>
          <w:szCs w:val="24"/>
          <w:lang w:eastAsia="zh-CN" w:bidi="hi-IN"/>
        </w:rPr>
        <w:t xml:space="preserve">      ……</w:t>
      </w:r>
      <w:r w:rsidRPr="003D6A2B">
        <w:rPr>
          <w:rFonts w:eastAsia="DejaVu Sans" w:cs="Times New Roman"/>
          <w:color w:val="auto"/>
          <w:sz w:val="22"/>
          <w:lang w:eastAsia="zh-CN" w:bidi="hi-IN"/>
        </w:rPr>
        <w:t>…....................</w:t>
      </w:r>
      <w:r>
        <w:rPr>
          <w:rFonts w:eastAsia="DejaVu Sans" w:cs="Times New Roman"/>
          <w:color w:val="auto"/>
          <w:sz w:val="22"/>
          <w:lang w:eastAsia="zh-CN" w:bidi="hi-IN"/>
        </w:rPr>
        <w:t xml:space="preserve">, dnia </w:t>
      </w:r>
      <w:r w:rsidR="00E83118">
        <w:rPr>
          <w:rFonts w:eastAsia="DejaVu Sans" w:cs="Times New Roman"/>
          <w:color w:val="auto"/>
          <w:sz w:val="22"/>
          <w:lang w:eastAsia="zh-CN" w:bidi="hi-IN"/>
        </w:rPr>
        <w:t>.......................... 2022</w:t>
      </w:r>
      <w:r w:rsidRPr="003D6A2B">
        <w:rPr>
          <w:rFonts w:eastAsia="DejaVu Sans" w:cs="Times New Roman"/>
          <w:color w:val="auto"/>
          <w:sz w:val="22"/>
          <w:lang w:eastAsia="zh-CN" w:bidi="hi-IN"/>
        </w:rPr>
        <w:t xml:space="preserve"> r.</w:t>
      </w:r>
    </w:p>
    <w:p w:rsidR="00ED21AE" w:rsidRPr="003D6A2B" w:rsidRDefault="00ED21AE" w:rsidP="00ED21AE">
      <w:pPr>
        <w:widowControl w:val="0"/>
        <w:suppressAutoHyphens/>
        <w:spacing w:after="0" w:line="240" w:lineRule="auto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i/>
          <w:iCs/>
          <w:color w:val="auto"/>
          <w:sz w:val="21"/>
          <w:szCs w:val="21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 xml:space="preserve">         (wykonawca) </w:t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</w:r>
      <w:r w:rsidRPr="003D6A2B">
        <w:rPr>
          <w:rFonts w:eastAsia="DejaVu Sans" w:cs="Times New Roman"/>
          <w:i/>
          <w:iCs/>
          <w:color w:val="auto"/>
          <w:sz w:val="18"/>
          <w:szCs w:val="18"/>
          <w:lang w:eastAsia="zh-CN" w:bidi="hi-IN"/>
        </w:rPr>
        <w:tab/>
        <w:t xml:space="preserve"> </w:t>
      </w:r>
      <w:bookmarkStart w:id="1" w:name="_GoBack"/>
      <w:bookmarkEnd w:id="1"/>
    </w:p>
    <w:p w:rsidR="00ED21AE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jc w:val="center"/>
        <w:textAlignment w:val="baseline"/>
        <w:rPr>
          <w:rFonts w:eastAsia="DejaVu Sans" w:cs="Times New Roman"/>
          <w:b/>
          <w:bCs/>
          <w:color w:val="auto"/>
          <w:sz w:val="26"/>
          <w:szCs w:val="26"/>
          <w:lang w:eastAsia="zh-CN" w:bidi="hi-IN"/>
        </w:rPr>
      </w:pP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jc w:val="center"/>
        <w:textAlignment w:val="baseline"/>
        <w:rPr>
          <w:rFonts w:eastAsia="DejaVu Sans" w:cs="Times New Roman"/>
          <w:b/>
          <w:bCs/>
          <w:color w:val="auto"/>
          <w:sz w:val="26"/>
          <w:szCs w:val="26"/>
          <w:lang w:eastAsia="zh-CN" w:bidi="hi-IN"/>
        </w:rPr>
      </w:pP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Warmińsko - Mazurski</w:t>
      </w: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Oddział Straży Granicznej</w:t>
      </w: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ul. Gen. Władysława Sikorskiego 78</w:t>
      </w:r>
    </w:p>
    <w:p w:rsidR="00ED21AE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3969"/>
        <w:textAlignment w:val="baseline"/>
        <w:rPr>
          <w:rFonts w:eastAsia="DejaVu Sans" w:cs="Times New Roman"/>
          <w:b/>
          <w:bCs/>
          <w:color w:val="auto"/>
          <w:szCs w:val="24"/>
          <w:lang w:eastAsia="zh-CN" w:bidi="hi-IN"/>
        </w:rPr>
      </w:pPr>
      <w:r w:rsidRPr="003D6A2B">
        <w:rPr>
          <w:rFonts w:eastAsia="DejaVu Sans" w:cs="Times New Roman"/>
          <w:b/>
          <w:bCs/>
          <w:color w:val="auto"/>
          <w:szCs w:val="24"/>
          <w:lang w:eastAsia="zh-CN" w:bidi="hi-IN"/>
        </w:rPr>
        <w:t>11 – 400 Kętrzyn</w:t>
      </w:r>
    </w:p>
    <w:p w:rsidR="00ED21AE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</w:p>
    <w:p w:rsidR="00ED21AE" w:rsidRPr="003D6A2B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</w:p>
    <w:p w:rsidR="00ED21AE" w:rsidRPr="005202B4" w:rsidRDefault="00ED21AE" w:rsidP="00ED21AE">
      <w:pPr>
        <w:widowControl w:val="0"/>
        <w:tabs>
          <w:tab w:val="left" w:pos="5902"/>
        </w:tabs>
        <w:suppressAutoHyphens/>
        <w:spacing w:after="0"/>
        <w:ind w:firstLine="11"/>
        <w:jc w:val="center"/>
        <w:textAlignment w:val="baseline"/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</w:pPr>
      <w:r w:rsidRPr="005202B4">
        <w:rPr>
          <w:rFonts w:eastAsia="DejaVu Sans" w:cs="Times New Roman"/>
          <w:b/>
          <w:bCs/>
          <w:color w:val="auto"/>
          <w:sz w:val="28"/>
          <w:szCs w:val="28"/>
          <w:lang w:eastAsia="zh-CN" w:bidi="hi-IN"/>
        </w:rPr>
        <w:t>FORMULARZ OFERTOWY</w:t>
      </w:r>
    </w:p>
    <w:p w:rsidR="00036826" w:rsidRPr="00036826" w:rsidRDefault="00036826" w:rsidP="00036826">
      <w:pPr>
        <w:pStyle w:val="NormalnyWeb"/>
        <w:spacing w:after="0"/>
        <w:jc w:val="center"/>
        <w:rPr>
          <w:b/>
          <w:bCs/>
        </w:rPr>
      </w:pPr>
      <w:r w:rsidRPr="00036826">
        <w:rPr>
          <w:b/>
          <w:bCs/>
        </w:rPr>
        <w:t>d</w:t>
      </w:r>
      <w:r w:rsidR="00E83118">
        <w:rPr>
          <w:b/>
          <w:bCs/>
        </w:rPr>
        <w:t>otyczący</w:t>
      </w:r>
      <w:r w:rsidRPr="00036826">
        <w:rPr>
          <w:b/>
          <w:bCs/>
        </w:rPr>
        <w:t xml:space="preserve"> wykonania robót budowlanych w ramach zadania</w:t>
      </w:r>
    </w:p>
    <w:p w:rsidR="00036826" w:rsidRPr="00036826" w:rsidRDefault="00036826" w:rsidP="00036826">
      <w:pPr>
        <w:pStyle w:val="NormalnyWeb"/>
        <w:spacing w:beforeAutospacing="0" w:after="0" w:line="276" w:lineRule="auto"/>
        <w:jc w:val="center"/>
        <w:rPr>
          <w:b/>
          <w:color w:val="auto"/>
        </w:rPr>
      </w:pPr>
      <w:r w:rsidRPr="00036826">
        <w:rPr>
          <w:b/>
          <w:bCs/>
        </w:rPr>
        <w:t>pn.: „Budowa przyłącza elektroenergetycznego na terenie Komendy W-MOSG w m. Kętrzyn”.</w:t>
      </w:r>
    </w:p>
    <w:p w:rsidR="00ED21AE" w:rsidRPr="00CB6A28" w:rsidRDefault="00ED21AE" w:rsidP="00ED21AE">
      <w:pPr>
        <w:widowControl w:val="0"/>
        <w:tabs>
          <w:tab w:val="left" w:pos="5902"/>
        </w:tabs>
        <w:suppressAutoHyphens/>
        <w:spacing w:after="0" w:line="240" w:lineRule="auto"/>
        <w:ind w:firstLine="11"/>
        <w:jc w:val="both"/>
        <w:textAlignment w:val="baseline"/>
        <w:rPr>
          <w:rFonts w:eastAsia="DejaVu Sans" w:cs="Times New Roman"/>
          <w:b/>
          <w:color w:val="auto"/>
          <w:szCs w:val="24"/>
          <w:lang w:eastAsia="zh-CN" w:bidi="hi-IN"/>
        </w:rPr>
      </w:pPr>
    </w:p>
    <w:p w:rsidR="00ED21AE" w:rsidRPr="009D14AA" w:rsidRDefault="00E83118" w:rsidP="009D14AA">
      <w:pPr>
        <w:pStyle w:val="Akapitzlist"/>
        <w:widowControl w:val="0"/>
        <w:numPr>
          <w:ilvl w:val="1"/>
          <w:numId w:val="3"/>
        </w:numPr>
        <w:tabs>
          <w:tab w:val="clear" w:pos="1440"/>
        </w:tabs>
        <w:suppressAutoHyphens/>
        <w:spacing w:after="113" w:line="240" w:lineRule="auto"/>
        <w:ind w:left="284" w:hanging="284"/>
        <w:jc w:val="both"/>
        <w:textAlignment w:val="baseline"/>
        <w:rPr>
          <w:rFonts w:eastAsia="DejaVu Sans"/>
          <w:bCs/>
          <w:color w:val="auto"/>
          <w:shd w:val="clear" w:color="auto" w:fill="FFFFFF"/>
          <w:lang w:eastAsia="zh-CN" w:bidi="hi-IN"/>
        </w:rPr>
      </w:pPr>
      <w:r>
        <w:rPr>
          <w:rFonts w:eastAsia="DejaVu Sans"/>
          <w:bCs/>
          <w:color w:val="auto"/>
          <w:shd w:val="clear" w:color="auto" w:fill="FFFFFF"/>
          <w:lang w:eastAsia="zh-CN" w:bidi="hi-IN"/>
        </w:rPr>
        <w:t>Oferuję cenę</w:t>
      </w:r>
      <w:r w:rsidR="00ED21AE" w:rsidRPr="009D14AA">
        <w:rPr>
          <w:rFonts w:eastAsia="DejaVu Sans"/>
          <w:bCs/>
          <w:color w:val="auto"/>
          <w:shd w:val="clear" w:color="auto" w:fill="FFFFFF"/>
          <w:lang w:eastAsia="zh-CN" w:bidi="hi-IN"/>
        </w:rPr>
        <w:t xml:space="preserve"> wraz z należnym podatkiem VAT za wykonanie </w:t>
      </w:r>
      <w:r>
        <w:rPr>
          <w:rFonts w:eastAsia="DejaVu Sans"/>
          <w:bCs/>
          <w:color w:val="auto"/>
          <w:shd w:val="clear" w:color="auto" w:fill="FFFFFF"/>
          <w:lang w:eastAsia="zh-CN" w:bidi="hi-IN"/>
        </w:rPr>
        <w:t>przedmiotu zamówienia</w:t>
      </w:r>
      <w:r w:rsidR="00ED21AE" w:rsidRPr="009D14AA">
        <w:rPr>
          <w:rFonts w:eastAsia="DejaVu Sans"/>
          <w:bCs/>
          <w:color w:val="auto"/>
          <w:shd w:val="clear" w:color="auto" w:fill="FFFFFF"/>
          <w:lang w:eastAsia="zh-CN" w:bidi="hi-IN"/>
        </w:rPr>
        <w:t xml:space="preserve">: 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90"/>
        <w:gridCol w:w="5161"/>
      </w:tblGrid>
      <w:tr w:rsidR="00A60171" w:rsidTr="00F14DF5">
        <w:trPr>
          <w:trHeight w:val="1196"/>
        </w:trPr>
        <w:tc>
          <w:tcPr>
            <w:tcW w:w="4243" w:type="dxa"/>
            <w:vAlign w:val="center"/>
          </w:tcPr>
          <w:p w:rsidR="00F14DF5" w:rsidRPr="00E77D04" w:rsidRDefault="00F14DF5" w:rsidP="00F14DF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  <w:p w:rsidR="00F14DF5" w:rsidRPr="00E77D04" w:rsidRDefault="00F14DF5" w:rsidP="00F14DF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E77D04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>Wykonanie dokumentacji projektowej wraz z opraco</w:t>
            </w:r>
            <w:r w:rsidR="00E00A0B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>waniem specyfikacji technicznej</w:t>
            </w:r>
            <w:r w:rsidRPr="00E77D04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 xml:space="preserve"> wykonania i odbioru robót budowlanych</w:t>
            </w:r>
          </w:p>
          <w:p w:rsidR="00A60171" w:rsidRPr="00E77D04" w:rsidRDefault="00A60171" w:rsidP="00F14DF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 w:rsidRPr="00E77D04">
              <w:rPr>
                <w:rFonts w:eastAsia="Times New Roman" w:cs="Times New Roman"/>
                <w:sz w:val="22"/>
                <w:lang w:eastAsia="zh-CN"/>
              </w:rPr>
              <w:t>a</w:t>
            </w:r>
            <w:r w:rsidRPr="00A60171">
              <w:rPr>
                <w:rFonts w:eastAsia="Times New Roman" w:cs="Times New Roman"/>
                <w:sz w:val="22"/>
                <w:lang w:eastAsia="zh-CN"/>
              </w:rPr>
              <w:t>) Cena brutto 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...</w:t>
            </w:r>
          </w:p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A60171" w:rsidRPr="00A60171" w:rsidRDefault="00A60171" w:rsidP="00A60171">
            <w:pPr>
              <w:suppressAutoHyphens/>
              <w:snapToGrid w:val="0"/>
              <w:spacing w:after="0"/>
              <w:ind w:firstLine="74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słownie: .......................................................................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...</w:t>
            </w:r>
          </w:p>
        </w:tc>
      </w:tr>
      <w:tr w:rsidR="00A60171" w:rsidTr="00E77D04">
        <w:trPr>
          <w:trHeight w:val="2496"/>
        </w:trPr>
        <w:tc>
          <w:tcPr>
            <w:tcW w:w="4243" w:type="dxa"/>
            <w:vAlign w:val="center"/>
          </w:tcPr>
          <w:p w:rsidR="00E77D04" w:rsidRPr="00E77D04" w:rsidRDefault="00E77D04" w:rsidP="00E77D04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  <w:p w:rsidR="00E77D04" w:rsidRPr="00E77D04" w:rsidRDefault="00E77D04" w:rsidP="00E77D04">
            <w:pPr>
              <w:widowControl w:val="0"/>
              <w:suppressAutoHyphens/>
              <w:spacing w:after="113"/>
              <w:jc w:val="center"/>
              <w:textAlignment w:val="baseline"/>
              <w:rPr>
                <w:sz w:val="22"/>
              </w:rPr>
            </w:pPr>
            <w:r w:rsidRPr="00E77D04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>Wykonanie  robót budowlanych  w oparciu o opracowaną dokumentację</w:t>
            </w:r>
            <w:r w:rsidR="00F73C7D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 xml:space="preserve"> w tym:</w:t>
            </w:r>
            <w:r w:rsidRPr="00E77D04">
              <w:rPr>
                <w:rFonts w:eastAsia="DejaVu Sans"/>
                <w:bCs/>
                <w:color w:val="auto"/>
                <w:sz w:val="22"/>
                <w:shd w:val="clear" w:color="auto" w:fill="FFFFFF"/>
                <w:lang w:eastAsia="zh-CN" w:bidi="hi-IN"/>
              </w:rPr>
              <w:t xml:space="preserve"> </w:t>
            </w:r>
            <w:r w:rsidRPr="00E77D04">
              <w:rPr>
                <w:sz w:val="22"/>
              </w:rPr>
              <w:t>wykonanie niezbędnych pomiarów elektrycznych; wykonanie dokumentacji geodezyjnej; zaktualizowanie mapy numerycznej w zakresie budowanego przyłącza; zapewnienie gwarancji na wykonane roboty budowlane</w:t>
            </w:r>
          </w:p>
          <w:p w:rsidR="00A60171" w:rsidRPr="00E77D04" w:rsidRDefault="00A60171" w:rsidP="00E77D04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 w:rsidRPr="00E77D04">
              <w:rPr>
                <w:rFonts w:eastAsia="Times New Roman" w:cs="Times New Roman"/>
                <w:sz w:val="22"/>
                <w:lang w:eastAsia="zh-CN"/>
              </w:rPr>
              <w:t>b</w:t>
            </w:r>
            <w:r w:rsidRPr="00A60171">
              <w:rPr>
                <w:rFonts w:eastAsia="Times New Roman" w:cs="Times New Roman"/>
                <w:sz w:val="22"/>
                <w:lang w:eastAsia="zh-CN"/>
              </w:rPr>
              <w:t>) Cena brutto 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</w:p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A60171" w:rsidRPr="00A60171" w:rsidRDefault="00A60171" w:rsidP="00A60171">
            <w:pPr>
              <w:suppressAutoHyphens/>
              <w:snapToGrid w:val="0"/>
              <w:spacing w:after="0"/>
              <w:ind w:firstLine="74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słownie: .......................................................................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</w:p>
        </w:tc>
      </w:tr>
      <w:tr w:rsidR="00A60171" w:rsidTr="00F14DF5">
        <w:trPr>
          <w:trHeight w:val="1258"/>
        </w:trPr>
        <w:tc>
          <w:tcPr>
            <w:tcW w:w="4243" w:type="dxa"/>
            <w:vAlign w:val="center"/>
          </w:tcPr>
          <w:p w:rsidR="00A60171" w:rsidRPr="00E77D04" w:rsidRDefault="00F14DF5" w:rsidP="00F14DF5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E77D04">
              <w:rPr>
                <w:sz w:val="22"/>
              </w:rPr>
              <w:t>Wykonanie tablicy informacyjnej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c) Cena brutto ...............................................................</w:t>
            </w:r>
          </w:p>
          <w:p w:rsidR="00A60171" w:rsidRPr="00A60171" w:rsidRDefault="00A60171" w:rsidP="00A60171">
            <w:pPr>
              <w:suppressLineNumbers/>
              <w:tabs>
                <w:tab w:val="center" w:pos="3119"/>
              </w:tabs>
              <w:suppressAutoHyphens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A60171" w:rsidRPr="00A60171" w:rsidRDefault="00A60171" w:rsidP="00A60171">
            <w:pPr>
              <w:suppressAutoHyphens/>
              <w:snapToGrid w:val="0"/>
              <w:spacing w:after="0"/>
              <w:ind w:firstLine="74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słownie: .......................................................................</w:t>
            </w:r>
          </w:p>
        </w:tc>
      </w:tr>
      <w:tr w:rsidR="00A60171" w:rsidTr="009D14AA">
        <w:trPr>
          <w:trHeight w:val="1124"/>
        </w:trPr>
        <w:tc>
          <w:tcPr>
            <w:tcW w:w="4243" w:type="dxa"/>
            <w:vAlign w:val="center"/>
          </w:tcPr>
          <w:p w:rsidR="00A60171" w:rsidRPr="00E77D04" w:rsidRDefault="00056FFC" w:rsidP="009D14AA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E77D04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SUMA POZYCJI (a+b+c</w:t>
            </w:r>
            <w:r w:rsidR="00A60171" w:rsidRPr="00E77D04"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  <w:t>)</w:t>
            </w:r>
          </w:p>
        </w:tc>
        <w:tc>
          <w:tcPr>
            <w:tcW w:w="4810" w:type="dxa"/>
          </w:tcPr>
          <w:p w:rsidR="009D14AA" w:rsidRPr="00E77D04" w:rsidRDefault="009D14AA" w:rsidP="00056FFC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056FFC" w:rsidRPr="00A60171" w:rsidRDefault="00056FFC" w:rsidP="00056FFC">
            <w:pPr>
              <w:suppressLineNumbers/>
              <w:tabs>
                <w:tab w:val="center" w:pos="3119"/>
              </w:tabs>
              <w:suppressAutoHyphens/>
              <w:snapToGrid w:val="0"/>
              <w:spacing w:after="0"/>
              <w:rPr>
                <w:rFonts w:eastAsia="Times New Roman" w:cs="Times New Roman"/>
                <w:sz w:val="22"/>
                <w:lang w:eastAsia="zh-C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Cena brutto ...............................................................</w:t>
            </w:r>
            <w:r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</w:p>
          <w:p w:rsidR="00056FFC" w:rsidRPr="00A60171" w:rsidRDefault="00056FFC" w:rsidP="00056FFC">
            <w:pPr>
              <w:suppressLineNumbers/>
              <w:tabs>
                <w:tab w:val="center" w:pos="3119"/>
              </w:tabs>
              <w:suppressAutoHyphens/>
              <w:spacing w:after="0"/>
              <w:rPr>
                <w:rFonts w:eastAsia="Times New Roman" w:cs="Times New Roman"/>
                <w:sz w:val="22"/>
                <w:lang w:eastAsia="zh-CN"/>
              </w:rPr>
            </w:pPr>
          </w:p>
          <w:p w:rsidR="00A60171" w:rsidRPr="00E77D04" w:rsidRDefault="00056FFC" w:rsidP="00056FFC">
            <w:pPr>
              <w:widowControl w:val="0"/>
              <w:suppressAutoHyphens/>
              <w:spacing w:after="113"/>
              <w:jc w:val="both"/>
              <w:textAlignment w:val="baseline"/>
              <w:rPr>
                <w:rFonts w:eastAsia="DejaVu Sans"/>
                <w:b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A60171">
              <w:rPr>
                <w:rFonts w:eastAsia="Times New Roman" w:cs="Times New Roman"/>
                <w:sz w:val="22"/>
                <w:lang w:eastAsia="zh-CN"/>
              </w:rPr>
              <w:t>słownie: ......................................................................</w:t>
            </w:r>
            <w:r w:rsidR="009D14AA" w:rsidRPr="00E77D04">
              <w:rPr>
                <w:rFonts w:eastAsia="Times New Roman" w:cs="Times New Roman"/>
                <w:sz w:val="22"/>
                <w:lang w:eastAsia="zh-CN"/>
              </w:rPr>
              <w:t>..</w:t>
            </w:r>
            <w:r w:rsidRPr="00A60171">
              <w:rPr>
                <w:rFonts w:eastAsia="Times New Roman" w:cs="Times New Roman"/>
                <w:sz w:val="22"/>
                <w:lang w:eastAsia="zh-CN"/>
              </w:rPr>
              <w:t>.</w:t>
            </w:r>
          </w:p>
        </w:tc>
      </w:tr>
    </w:tbl>
    <w:p w:rsidR="00A60171" w:rsidRDefault="00A60171" w:rsidP="00ED21AE">
      <w:pPr>
        <w:widowControl w:val="0"/>
        <w:suppressAutoHyphens/>
        <w:spacing w:after="113" w:line="240" w:lineRule="auto"/>
        <w:ind w:firstLine="11"/>
        <w:jc w:val="both"/>
        <w:textAlignment w:val="baseline"/>
        <w:rPr>
          <w:rFonts w:eastAsia="DejaVu Sans"/>
          <w:b/>
          <w:bCs/>
          <w:color w:val="auto"/>
          <w:shd w:val="clear" w:color="auto" w:fill="FFFFFF"/>
          <w:lang w:eastAsia="zh-CN" w:bidi="hi-IN"/>
        </w:rPr>
      </w:pPr>
    </w:p>
    <w:p w:rsidR="0099764D" w:rsidRDefault="0099764D" w:rsidP="00ED21AE">
      <w:pPr>
        <w:widowControl w:val="0"/>
        <w:suppressAutoHyphens/>
        <w:spacing w:after="113" w:line="240" w:lineRule="auto"/>
        <w:ind w:firstLine="11"/>
        <w:jc w:val="both"/>
        <w:textAlignment w:val="baseline"/>
        <w:rPr>
          <w:szCs w:val="24"/>
        </w:rPr>
      </w:pPr>
      <w:r w:rsidRPr="00E00A0B">
        <w:rPr>
          <w:rFonts w:eastAsia="DejaVu Sans"/>
          <w:bCs/>
          <w:color w:val="auto"/>
          <w:szCs w:val="24"/>
          <w:shd w:val="clear" w:color="auto" w:fill="FFFFFF"/>
          <w:lang w:eastAsia="zh-CN" w:bidi="hi-IN"/>
        </w:rPr>
        <w:lastRenderedPageBreak/>
        <w:t>2.</w:t>
      </w:r>
      <w:r w:rsidRPr="00E00A0B">
        <w:rPr>
          <w:szCs w:val="24"/>
        </w:rPr>
        <w:t xml:space="preserve"> </w:t>
      </w:r>
      <w:r w:rsidR="003B17E1" w:rsidRPr="00E00A0B">
        <w:rPr>
          <w:szCs w:val="24"/>
        </w:rPr>
        <w:t xml:space="preserve">Wykazuję poniższą robotę budowlaną </w:t>
      </w:r>
      <w:r w:rsidRPr="00E00A0B">
        <w:rPr>
          <w:szCs w:val="24"/>
        </w:rPr>
        <w:t xml:space="preserve"> </w:t>
      </w:r>
      <w:r w:rsidR="003B17E1" w:rsidRPr="00E00A0B">
        <w:rPr>
          <w:szCs w:val="24"/>
        </w:rPr>
        <w:t>na spełnienie warunku dotyczącego zdolności technicznej lub zawodowej</w:t>
      </w:r>
      <w:r w:rsidRPr="00E00A0B">
        <w:rPr>
          <w:szCs w:val="24"/>
        </w:rPr>
        <w:t>.</w:t>
      </w:r>
    </w:p>
    <w:p w:rsidR="00E00A0B" w:rsidRPr="00E00A0B" w:rsidRDefault="00E00A0B" w:rsidP="00ED21AE">
      <w:pPr>
        <w:widowControl w:val="0"/>
        <w:suppressAutoHyphens/>
        <w:spacing w:after="113" w:line="240" w:lineRule="auto"/>
        <w:ind w:firstLine="11"/>
        <w:jc w:val="both"/>
        <w:textAlignment w:val="baseline"/>
        <w:rPr>
          <w:sz w:val="2"/>
          <w:szCs w:val="2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6367"/>
      </w:tblGrid>
      <w:tr w:rsidR="0099764D" w:rsidTr="00E00A0B">
        <w:trPr>
          <w:trHeight w:val="661"/>
        </w:trPr>
        <w:tc>
          <w:tcPr>
            <w:tcW w:w="2684" w:type="dxa"/>
            <w:vAlign w:val="center"/>
          </w:tcPr>
          <w:p w:rsidR="0099764D" w:rsidRPr="0099764D" w:rsidRDefault="0099764D" w:rsidP="0099764D">
            <w:pPr>
              <w:jc w:val="center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99764D">
              <w:rPr>
                <w:rFonts w:eastAsia="Arial" w:cs="Times New Roman"/>
                <w:color w:val="auto"/>
                <w:sz w:val="22"/>
              </w:rPr>
              <w:t>Rodzaj roboty budowlanej (nazwa zadania)</w:t>
            </w:r>
          </w:p>
        </w:tc>
        <w:tc>
          <w:tcPr>
            <w:tcW w:w="6367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99764D" w:rsidTr="00E00A0B">
        <w:trPr>
          <w:trHeight w:val="694"/>
        </w:trPr>
        <w:tc>
          <w:tcPr>
            <w:tcW w:w="2684" w:type="dxa"/>
            <w:vAlign w:val="center"/>
          </w:tcPr>
          <w:p w:rsidR="0099764D" w:rsidRPr="0099764D" w:rsidRDefault="00506E27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>
              <w:rPr>
                <w:rFonts w:eastAsia="Arial" w:cs="Times New Roman"/>
                <w:color w:val="auto"/>
                <w:sz w:val="22"/>
              </w:rPr>
              <w:t>Data</w:t>
            </w:r>
            <w:r w:rsidR="0099764D" w:rsidRPr="0099764D">
              <w:rPr>
                <w:rFonts w:eastAsia="Arial" w:cs="Times New Roman"/>
                <w:color w:val="auto"/>
                <w:sz w:val="22"/>
              </w:rPr>
              <w:t xml:space="preserve"> wykonania roboty (od–do) dzień/miesiąc/rok</w:t>
            </w:r>
          </w:p>
        </w:tc>
        <w:tc>
          <w:tcPr>
            <w:tcW w:w="6367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99764D" w:rsidTr="00E00A0B">
        <w:trPr>
          <w:trHeight w:val="347"/>
        </w:trPr>
        <w:tc>
          <w:tcPr>
            <w:tcW w:w="2684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99764D">
              <w:rPr>
                <w:rFonts w:eastAsia="Arial" w:cs="Times New Roman"/>
                <w:color w:val="auto"/>
                <w:sz w:val="22"/>
              </w:rPr>
              <w:t>Miejsce wykonania</w:t>
            </w:r>
          </w:p>
        </w:tc>
        <w:tc>
          <w:tcPr>
            <w:tcW w:w="6367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</w:tr>
      <w:tr w:rsidR="0099764D" w:rsidTr="00E00A0B">
        <w:trPr>
          <w:trHeight w:val="666"/>
        </w:trPr>
        <w:tc>
          <w:tcPr>
            <w:tcW w:w="2684" w:type="dxa"/>
            <w:vAlign w:val="center"/>
          </w:tcPr>
          <w:p w:rsidR="0099764D" w:rsidRPr="0099764D" w:rsidRDefault="0099764D" w:rsidP="0099764D">
            <w:pPr>
              <w:pStyle w:val="Domyolnie"/>
              <w:ind w:left="0" w:firstLine="0"/>
              <w:jc w:val="center"/>
              <w:rPr>
                <w:rFonts w:eastAsia="Arial"/>
                <w:color w:val="auto"/>
                <w:sz w:val="22"/>
                <w:szCs w:val="22"/>
              </w:rPr>
            </w:pPr>
            <w:r w:rsidRPr="0099764D">
              <w:rPr>
                <w:rFonts w:eastAsia="Arial"/>
                <w:color w:val="auto"/>
                <w:sz w:val="22"/>
                <w:szCs w:val="22"/>
              </w:rPr>
              <w:t>Podmiot, na rzecz</w:t>
            </w:r>
          </w:p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  <w:r w:rsidRPr="0099764D">
              <w:rPr>
                <w:rFonts w:eastAsia="Arial" w:cs="Times New Roman"/>
                <w:color w:val="auto"/>
                <w:sz w:val="22"/>
              </w:rPr>
              <w:t>którego roboty zostały wykonane</w:t>
            </w:r>
          </w:p>
        </w:tc>
        <w:tc>
          <w:tcPr>
            <w:tcW w:w="6367" w:type="dxa"/>
            <w:vAlign w:val="center"/>
          </w:tcPr>
          <w:p w:rsidR="0099764D" w:rsidRPr="0099764D" w:rsidRDefault="0099764D" w:rsidP="0099764D">
            <w:pPr>
              <w:widowControl w:val="0"/>
              <w:suppressAutoHyphens/>
              <w:spacing w:after="113"/>
              <w:jc w:val="center"/>
              <w:textAlignment w:val="baseline"/>
              <w:rPr>
                <w:rFonts w:eastAsia="DejaVu Sans" w:cs="Times New Roman"/>
                <w:bCs/>
                <w:color w:val="auto"/>
                <w:sz w:val="22"/>
                <w:shd w:val="clear" w:color="auto" w:fill="FFFFFF"/>
                <w:lang w:eastAsia="zh-CN" w:bidi="hi-IN"/>
              </w:rPr>
            </w:pPr>
          </w:p>
        </w:tc>
      </w:tr>
    </w:tbl>
    <w:p w:rsidR="00ED21AE" w:rsidRDefault="00ED21AE" w:rsidP="00ED21AE">
      <w:pPr>
        <w:widowControl w:val="0"/>
        <w:suppressAutoHyphens/>
        <w:spacing w:after="0" w:line="240" w:lineRule="auto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</w:p>
    <w:p w:rsidR="00506E27" w:rsidRDefault="00506E27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</w:pP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3.</w:t>
      </w:r>
      <w:r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  <w:t xml:space="preserve"> 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Wykonawca wyznacza kierownika robót Pana ……</w:t>
      </w:r>
      <w:r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…………..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</w:t>
      </w:r>
      <w:r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………….. tel. kontaktowy …………</w:t>
      </w:r>
      <w:r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……………..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………… posiadającego uprawnienia budowlane w specjalności …………………………………………………………………………………….numer uprawnień ……………………………………………………………………………..</w:t>
      </w:r>
      <w:r w:rsidR="00E00A0B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...</w:t>
      </w:r>
      <w:r w:rsidRPr="00506E27">
        <w:rPr>
          <w:rFonts w:eastAsia="DejaVu Sans" w:cs="Times New Roman"/>
          <w:bCs/>
          <w:color w:val="auto"/>
          <w:szCs w:val="24"/>
          <w:shd w:val="clear" w:color="auto" w:fill="FFFFFF"/>
          <w:lang w:eastAsia="zh-CN" w:bidi="hi-IN"/>
        </w:rPr>
        <w:t>.</w:t>
      </w:r>
    </w:p>
    <w:p w:rsidR="00506E27" w:rsidRPr="00E00A0B" w:rsidRDefault="00506E27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 w:val="16"/>
          <w:szCs w:val="16"/>
          <w:shd w:val="clear" w:color="auto" w:fill="FFFFFF"/>
          <w:lang w:eastAsia="zh-CN" w:bidi="hi-IN"/>
        </w:rPr>
      </w:pPr>
    </w:p>
    <w:p w:rsidR="00ED21AE" w:rsidRPr="00CB6A28" w:rsidRDefault="00ED21AE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b/>
          <w:bCs/>
          <w:color w:val="auto"/>
          <w:szCs w:val="24"/>
          <w:highlight w:val="white"/>
          <w:lang w:eastAsia="zh-CN" w:bidi="hi-IN"/>
        </w:rPr>
      </w:pPr>
      <w:r w:rsidRPr="00CB6A28">
        <w:rPr>
          <w:rFonts w:eastAsia="DejaVu Sans" w:cs="Times New Roman"/>
          <w:b/>
          <w:bCs/>
          <w:color w:val="auto"/>
          <w:szCs w:val="24"/>
          <w:shd w:val="clear" w:color="auto" w:fill="FFFFFF"/>
          <w:lang w:eastAsia="zh-CN" w:bidi="hi-IN"/>
        </w:rPr>
        <w:t>Oświadczam, że:</w:t>
      </w:r>
    </w:p>
    <w:p w:rsidR="00ED21AE" w:rsidRDefault="00ED21AE" w:rsidP="00ED21AE">
      <w:pPr>
        <w:pStyle w:val="Akapitzlist"/>
        <w:widowControl w:val="0"/>
        <w:numPr>
          <w:ilvl w:val="0"/>
          <w:numId w:val="18"/>
        </w:numPr>
        <w:suppressAutoHyphens/>
        <w:spacing w:after="0"/>
        <w:jc w:val="both"/>
        <w:textAlignment w:val="baseline"/>
        <w:rPr>
          <w:rFonts w:eastAsia="DejaVu Sans" w:cs="Times New Roman"/>
          <w:szCs w:val="24"/>
          <w:shd w:val="clear" w:color="auto" w:fill="FFFFFF"/>
          <w:lang w:eastAsia="zh-CN" w:bidi="hi-IN"/>
        </w:rPr>
      </w:pPr>
      <w:r w:rsidRPr="000D008A">
        <w:rPr>
          <w:rFonts w:eastAsia="DejaVu Sans" w:cs="Times New Roman"/>
          <w:szCs w:val="24"/>
          <w:shd w:val="clear" w:color="auto" w:fill="FFFFFF"/>
          <w:lang w:eastAsia="zh-CN" w:bidi="hi-IN"/>
        </w:rPr>
        <w:t>Cena za wykonanie zamówienia jest ceną ryczałtową i nie ulega zmianie.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rFonts w:eastAsia="DejaVu Sans" w:cs="Times New Roman"/>
          <w:szCs w:val="24"/>
          <w:shd w:val="clear" w:color="auto" w:fill="FFFFFF"/>
          <w:lang w:eastAsia="zh-CN" w:bidi="hi-IN"/>
        </w:rPr>
      </w:pPr>
      <w:r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2. </w:t>
      </w:r>
      <w:r w:rsidRPr="000D008A">
        <w:rPr>
          <w:rFonts w:eastAsia="DejaVu Sans" w:cs="Times New Roman"/>
          <w:szCs w:val="24"/>
          <w:shd w:val="clear" w:color="auto" w:fill="FFFFFF"/>
          <w:lang w:eastAsia="zh-CN" w:bidi="hi-IN"/>
        </w:rPr>
        <w:t>Cena ofertowa zawiera wszystkie koszty związane z realizacją przedmiotu zamówienia.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rFonts w:eastAsia="DejaVu Sans" w:cs="Times New Roman"/>
          <w:b/>
          <w:bCs/>
          <w:szCs w:val="24"/>
          <w:shd w:val="clear" w:color="auto" w:fill="FFFFFF"/>
          <w:lang w:eastAsia="zh-CN" w:bidi="hi-IN"/>
        </w:rPr>
      </w:pPr>
      <w:r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3. </w:t>
      </w:r>
      <w:r w:rsidR="00506E27"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Termin wykonania przedmiotu umowy wynosi </w:t>
      </w:r>
      <w:r w:rsidR="00506E27" w:rsidRPr="00506E27">
        <w:rPr>
          <w:rFonts w:eastAsia="DejaVu Sans" w:cs="Times New Roman"/>
          <w:b/>
          <w:szCs w:val="24"/>
          <w:shd w:val="clear" w:color="auto" w:fill="FFFFFF"/>
          <w:lang w:eastAsia="zh-CN" w:bidi="hi-IN"/>
        </w:rPr>
        <w:t>70 dni od dnia zawarcia umowy</w:t>
      </w:r>
      <w:r w:rsidRPr="00506E27">
        <w:rPr>
          <w:rFonts w:eastAsia="DejaVu Sans" w:cs="Times New Roman"/>
          <w:b/>
          <w:bCs/>
          <w:szCs w:val="24"/>
          <w:shd w:val="clear" w:color="auto" w:fill="FFFFFF"/>
          <w:lang w:eastAsia="zh-CN" w:bidi="hi-IN"/>
        </w:rPr>
        <w:t>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shd w:val="clear" w:color="auto" w:fill="FFFFFF"/>
        </w:rPr>
      </w:pPr>
      <w:r w:rsidRPr="000D008A">
        <w:rPr>
          <w:shd w:val="clear" w:color="auto" w:fill="FFFFFF"/>
        </w:rPr>
        <w:t>4. Posiadam niezbędny potencjał techniczny do wykonania zamówienia.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shd w:val="clear" w:color="auto" w:fill="FFFFFF"/>
        </w:rPr>
      </w:pPr>
      <w:r w:rsidRPr="000D008A">
        <w:rPr>
          <w:shd w:val="clear" w:color="auto" w:fill="FFFFFF"/>
        </w:rPr>
        <w:t xml:space="preserve">5. Dysponuję osobami zdolnymi do wykonania zamówienia, posiadającymi niezbędną </w:t>
      </w:r>
      <w:r w:rsidRPr="000D008A">
        <w:rPr>
          <w:shd w:val="clear" w:color="auto" w:fill="FFFFFF"/>
        </w:rPr>
        <w:br/>
        <w:t>wiedzę, doświadczenie oraz wymagane uprawnienia do wykonania zamówienia.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shd w:val="clear" w:color="auto" w:fill="FFFFFF"/>
        </w:rPr>
      </w:pPr>
      <w:r w:rsidRPr="000D008A">
        <w:rPr>
          <w:shd w:val="clear" w:color="auto" w:fill="FFFFFF"/>
        </w:rPr>
        <w:t>6. Posiadam uprawnienia do wykonania określonej działalnośc</w:t>
      </w:r>
      <w:r>
        <w:rPr>
          <w:shd w:val="clear" w:color="auto" w:fill="FFFFFF"/>
        </w:rPr>
        <w:t xml:space="preserve">i lub czynności, jeżeli ustawy </w:t>
      </w:r>
      <w:r w:rsidRPr="000D008A">
        <w:rPr>
          <w:shd w:val="clear" w:color="auto" w:fill="FFFFFF"/>
        </w:rPr>
        <w:t>nakładają obowiązek posiadania takich uprawnień.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shd w:val="clear" w:color="auto" w:fill="FFFFFF"/>
        </w:rPr>
      </w:pPr>
      <w:r w:rsidRPr="000D008A">
        <w:rPr>
          <w:shd w:val="clear" w:color="auto" w:fill="FFFFFF"/>
        </w:rPr>
        <w:t>7. Uzyskałem wszystkie niezbędne informacje do sporządzenia oferty.</w:t>
      </w:r>
    </w:p>
    <w:p w:rsidR="00ED21AE" w:rsidRDefault="00ED21AE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rFonts w:eastAsia="DejaVu Sans" w:cs="Times New Roman"/>
          <w:szCs w:val="24"/>
          <w:shd w:val="clear" w:color="auto" w:fill="FFFFFF"/>
          <w:lang w:eastAsia="zh-CN" w:bidi="hi-IN"/>
        </w:rPr>
      </w:pPr>
      <w:r w:rsidRPr="000D008A">
        <w:rPr>
          <w:shd w:val="clear" w:color="auto" w:fill="FFFFFF"/>
        </w:rPr>
        <w:t>8.</w:t>
      </w:r>
      <w:r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 </w:t>
      </w:r>
      <w:r w:rsidRPr="000D008A"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Zapoznałem się z </w:t>
      </w:r>
      <w:r w:rsidR="00506E27">
        <w:rPr>
          <w:rFonts w:eastAsia="DejaVu Sans" w:cs="Times New Roman"/>
          <w:szCs w:val="24"/>
          <w:shd w:val="clear" w:color="auto" w:fill="FFFFFF"/>
          <w:lang w:eastAsia="zh-CN" w:bidi="hi-IN"/>
        </w:rPr>
        <w:t>projektem umowy i programem funkcjonalno-użytkowym i nie wnosi do nich żądnych zastrzeżeń.</w:t>
      </w:r>
    </w:p>
    <w:p w:rsidR="00B9525A" w:rsidRDefault="00822D61" w:rsidP="00ED21AE">
      <w:pPr>
        <w:pStyle w:val="Akapitzlist"/>
        <w:widowControl w:val="0"/>
        <w:suppressAutoHyphens/>
        <w:spacing w:after="0"/>
        <w:ind w:left="993" w:hanging="284"/>
        <w:jc w:val="both"/>
        <w:textAlignment w:val="baseline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eastAsia="DejaVu Sans" w:cs="Times New Roman"/>
          <w:szCs w:val="24"/>
          <w:shd w:val="clear" w:color="auto" w:fill="FFFFFF"/>
          <w:lang w:eastAsia="zh-CN" w:bidi="hi-IN"/>
        </w:rPr>
        <w:t>9</w:t>
      </w:r>
      <w:r w:rsidR="00ED21AE"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. </w:t>
      </w:r>
      <w:r w:rsidR="00ED21AE" w:rsidRPr="000D008A">
        <w:rPr>
          <w:rFonts w:eastAsia="DejaVu Sans" w:cs="Times New Roman"/>
          <w:szCs w:val="24"/>
          <w:shd w:val="clear" w:color="auto" w:fill="FFFFFF"/>
          <w:lang w:eastAsia="zh-CN" w:bidi="hi-IN"/>
        </w:rPr>
        <w:t xml:space="preserve">Zapoznałem się z </w:t>
      </w:r>
      <w:r w:rsidR="00ED21AE" w:rsidRPr="000D008A">
        <w:rPr>
          <w:rFonts w:cs="Times New Roman"/>
          <w:color w:val="000000" w:themeColor="text1"/>
          <w:szCs w:val="24"/>
          <w:shd w:val="clear" w:color="auto" w:fill="FFFFFF"/>
        </w:rPr>
        <w:t>Klauzulą informacyjną</w:t>
      </w:r>
      <w:r w:rsidR="00ED21AE">
        <w:rPr>
          <w:rFonts w:cs="Times New Roman"/>
          <w:color w:val="000000" w:themeColor="text1"/>
          <w:szCs w:val="24"/>
          <w:shd w:val="clear" w:color="auto" w:fill="FFFFFF"/>
        </w:rPr>
        <w:t xml:space="preserve"> RODO</w:t>
      </w:r>
      <w:r w:rsidR="00ED21AE" w:rsidRPr="000D008A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ED21AE" w:rsidRPr="00E00A0B" w:rsidRDefault="00ED21AE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 w:val="16"/>
          <w:szCs w:val="16"/>
          <w:shd w:val="clear" w:color="auto" w:fill="FFFFFF"/>
          <w:lang w:eastAsia="zh-CN" w:bidi="hi-IN"/>
        </w:rPr>
      </w:pPr>
    </w:p>
    <w:p w:rsidR="00ED21AE" w:rsidRPr="000D008A" w:rsidRDefault="00ED21AE" w:rsidP="00ED21AE">
      <w:pPr>
        <w:widowControl w:val="0"/>
        <w:suppressAutoHyphens/>
        <w:spacing w:after="0"/>
        <w:ind w:firstLine="11"/>
        <w:jc w:val="both"/>
        <w:textAlignment w:val="baseline"/>
        <w:rPr>
          <w:rFonts w:eastAsia="DejaVu Sans" w:cs="Times New Roman"/>
          <w:szCs w:val="24"/>
          <w:shd w:val="clear" w:color="auto" w:fill="FFFFFF"/>
          <w:lang w:eastAsia="zh-CN" w:bidi="hi-IN"/>
        </w:rPr>
      </w:pPr>
      <w:r w:rsidRPr="005202B4">
        <w:rPr>
          <w:rFonts w:eastAsia="DejaVu Sans" w:cs="Times New Roman"/>
          <w:b/>
          <w:szCs w:val="24"/>
          <w:shd w:val="clear" w:color="auto" w:fill="FFFFFF"/>
          <w:lang w:eastAsia="zh-CN" w:bidi="hi-IN"/>
        </w:rPr>
        <w:t>Załączniki do oferty:</w:t>
      </w:r>
    </w:p>
    <w:p w:rsidR="00ED21AE" w:rsidRPr="000D008A" w:rsidRDefault="00ED21AE" w:rsidP="00ED21AE">
      <w:pPr>
        <w:pStyle w:val="NormalnyWeb"/>
        <w:numPr>
          <w:ilvl w:val="0"/>
          <w:numId w:val="17"/>
        </w:numPr>
        <w:spacing w:beforeAutospacing="0" w:after="0" w:line="276" w:lineRule="auto"/>
        <w:ind w:left="993" w:hanging="284"/>
        <w:jc w:val="both"/>
      </w:pPr>
      <w:r w:rsidRPr="000D008A">
        <w:rPr>
          <w:shd w:val="clear" w:color="auto" w:fill="FFFFFF"/>
        </w:rPr>
        <w:t>Formularz ofertowy.</w:t>
      </w:r>
    </w:p>
    <w:p w:rsidR="00ED21AE" w:rsidRDefault="00ED21AE" w:rsidP="003B17E1">
      <w:pPr>
        <w:pStyle w:val="NormalnyWeb"/>
        <w:numPr>
          <w:ilvl w:val="0"/>
          <w:numId w:val="17"/>
        </w:numPr>
        <w:tabs>
          <w:tab w:val="clear" w:pos="720"/>
          <w:tab w:val="num" w:pos="1134"/>
        </w:tabs>
        <w:spacing w:beforeAutospacing="0" w:after="0" w:line="276" w:lineRule="auto"/>
        <w:ind w:left="993" w:hanging="284"/>
        <w:jc w:val="both"/>
        <w:rPr>
          <w:shd w:val="clear" w:color="auto" w:fill="FFFFFF"/>
        </w:rPr>
      </w:pPr>
      <w:r w:rsidRPr="000D008A">
        <w:rPr>
          <w:shd w:val="clear" w:color="auto" w:fill="FFFFFF"/>
        </w:rPr>
        <w:t>Podpisana klauzula informacyjna</w:t>
      </w:r>
      <w:r>
        <w:rPr>
          <w:shd w:val="clear" w:color="auto" w:fill="FFFFFF"/>
        </w:rPr>
        <w:t xml:space="preserve"> RODO</w:t>
      </w:r>
      <w:r w:rsidRPr="000D008A">
        <w:rPr>
          <w:shd w:val="clear" w:color="auto" w:fill="FFFFFF"/>
        </w:rPr>
        <w:t>.</w:t>
      </w:r>
    </w:p>
    <w:p w:rsidR="00D44D69" w:rsidRDefault="00D44D69" w:rsidP="00D44D69">
      <w:pPr>
        <w:pStyle w:val="NormalnyWeb"/>
        <w:spacing w:beforeAutospacing="0" w:after="0" w:line="276" w:lineRule="auto"/>
        <w:ind w:left="993"/>
        <w:jc w:val="both"/>
        <w:rPr>
          <w:shd w:val="clear" w:color="auto" w:fill="FFFFFF"/>
        </w:rPr>
      </w:pPr>
    </w:p>
    <w:p w:rsidR="00D44D69" w:rsidRDefault="00D44D69" w:rsidP="00D44D69">
      <w:pPr>
        <w:pStyle w:val="NormalnyWeb"/>
        <w:spacing w:beforeAutospacing="0" w:after="0" w:line="276" w:lineRule="auto"/>
        <w:ind w:left="993"/>
        <w:jc w:val="both"/>
        <w:rPr>
          <w:shd w:val="clear" w:color="auto" w:fill="FFFFFF"/>
        </w:rPr>
      </w:pPr>
    </w:p>
    <w:p w:rsidR="009D14AA" w:rsidRDefault="00ED21AE" w:rsidP="00D44D69">
      <w:pPr>
        <w:spacing w:after="0" w:line="312" w:lineRule="auto"/>
        <w:ind w:left="1843" w:hanging="1843"/>
        <w:jc w:val="center"/>
        <w:rPr>
          <w:rFonts w:cs="Times New Roman"/>
          <w:bCs/>
          <w:sz w:val="18"/>
          <w:szCs w:val="18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ab/>
      </w:r>
      <w:r w:rsidR="009D14AA" w:rsidRPr="00710051">
        <w:rPr>
          <w:rFonts w:cs="Times New Roman"/>
          <w:bCs/>
          <w:szCs w:val="24"/>
        </w:rPr>
        <w:t>....................................................................................</w:t>
      </w:r>
      <w:r w:rsidR="009D14AA">
        <w:rPr>
          <w:rFonts w:cs="Times New Roman"/>
          <w:bCs/>
          <w:szCs w:val="24"/>
        </w:rPr>
        <w:t>....</w:t>
      </w:r>
      <w:r w:rsidR="009D14AA" w:rsidRPr="00710051">
        <w:rPr>
          <w:rFonts w:cs="Times New Roman"/>
          <w:bCs/>
          <w:szCs w:val="24"/>
        </w:rPr>
        <w:t xml:space="preserve">. </w:t>
      </w:r>
      <w:r w:rsidR="009D14AA" w:rsidRPr="00710051">
        <w:rPr>
          <w:rFonts w:cs="Times New Roman"/>
          <w:bCs/>
          <w:szCs w:val="24"/>
        </w:rPr>
        <w:tab/>
      </w:r>
      <w:r w:rsidR="009D14AA" w:rsidRPr="00710051">
        <w:rPr>
          <w:rFonts w:cs="Times New Roman"/>
          <w:b/>
          <w:bCs/>
          <w:szCs w:val="24"/>
        </w:rPr>
        <w:tab/>
      </w:r>
      <w:r w:rsidR="009D14AA" w:rsidRPr="00710051">
        <w:rPr>
          <w:rFonts w:cs="Times New Roman"/>
          <w:b/>
          <w:bCs/>
          <w:szCs w:val="24"/>
        </w:rPr>
        <w:tab/>
      </w:r>
      <w:r w:rsidR="009D14AA" w:rsidRPr="00710051">
        <w:rPr>
          <w:rFonts w:cs="Times New Roman"/>
          <w:bCs/>
          <w:sz w:val="18"/>
          <w:szCs w:val="18"/>
        </w:rPr>
        <w:t xml:space="preserve"> </w:t>
      </w:r>
    </w:p>
    <w:p w:rsidR="009D14AA" w:rsidRPr="009D14AA" w:rsidRDefault="009D14AA" w:rsidP="009D14AA">
      <w:pPr>
        <w:spacing w:after="0" w:line="312" w:lineRule="auto"/>
        <w:ind w:firstLine="708"/>
        <w:jc w:val="center"/>
        <w:rPr>
          <w:rFonts w:cs="Times New Roman"/>
          <w:sz w:val="17"/>
          <w:szCs w:val="17"/>
        </w:rPr>
      </w:pPr>
      <w:r w:rsidRPr="009D14AA">
        <w:rPr>
          <w:rFonts w:cs="Times New Roman"/>
          <w:bCs/>
          <w:sz w:val="17"/>
          <w:szCs w:val="17"/>
        </w:rPr>
        <w:t>(pieczątka i  czytelny podpis osoby ze strony Wykonawcy uprawnionej do podejmowania czynności prawnych w imieniu Wykonawcy - właściciela/osoby lub organu uprawnionego do reprezentowania podmiotu zgodnie z Krajowym Rejestrem Sądowym)</w:t>
      </w:r>
    </w:p>
    <w:p w:rsidR="00D44D69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</w:p>
    <w:p w:rsidR="00850A4F" w:rsidRPr="00850A4F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 xml:space="preserve">  </w:t>
      </w:r>
      <w:r w:rsidR="00850A4F" w:rsidRPr="00850A4F">
        <w:rPr>
          <w:rFonts w:eastAsia="Times New Roman" w:cs="Times New Roman"/>
          <w:sz w:val="20"/>
          <w:szCs w:val="20"/>
        </w:rPr>
        <w:t>Z</w:t>
      </w:r>
      <w:r w:rsidR="00850A4F">
        <w:rPr>
          <w:rFonts w:eastAsia="Times New Roman" w:cs="Times New Roman"/>
          <w:sz w:val="20"/>
          <w:szCs w:val="20"/>
        </w:rPr>
        <w:t>ałącznik nr</w:t>
      </w:r>
      <w:r w:rsidR="00722E2B">
        <w:rPr>
          <w:rFonts w:eastAsia="Times New Roman" w:cs="Times New Roman"/>
          <w:sz w:val="20"/>
          <w:szCs w:val="20"/>
        </w:rPr>
        <w:t xml:space="preserve"> </w:t>
      </w:r>
      <w:r w:rsidR="00E66C2A">
        <w:rPr>
          <w:rFonts w:eastAsia="Times New Roman" w:cs="Times New Roman"/>
          <w:sz w:val="20"/>
          <w:szCs w:val="20"/>
        </w:rPr>
        <w:t>3</w:t>
      </w:r>
    </w:p>
    <w:p w:rsidR="003202E8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11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D44D69" w:rsidRDefault="00BD0A70" w:rsidP="00BD0A70">
      <w:pPr>
        <w:widowControl w:val="0"/>
        <w:suppressAutoHyphens/>
        <w:spacing w:after="57" w:line="240" w:lineRule="auto"/>
        <w:jc w:val="center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  <w:r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 xml:space="preserve">                         </w:t>
      </w:r>
    </w:p>
    <w:p w:rsidR="00BD0A70" w:rsidRDefault="00BD0A70" w:rsidP="00BD0A70">
      <w:pPr>
        <w:widowControl w:val="0"/>
        <w:suppressAutoHyphens/>
        <w:spacing w:after="57" w:line="240" w:lineRule="auto"/>
        <w:jc w:val="center"/>
        <w:textAlignment w:val="baseline"/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</w:pPr>
      <w:r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 xml:space="preserve"> </w:t>
      </w:r>
      <w:r w:rsidR="00D70767"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..........................................................</w:t>
      </w:r>
    </w:p>
    <w:p w:rsidR="00D70767" w:rsidRPr="00BD0A70" w:rsidRDefault="00BD0A70" w:rsidP="00BD0A70">
      <w:pPr>
        <w:widowControl w:val="0"/>
        <w:suppressAutoHyphens/>
        <w:spacing w:after="57" w:line="240" w:lineRule="auto"/>
        <w:jc w:val="center"/>
        <w:textAlignment w:val="baseline"/>
        <w:rPr>
          <w:rFonts w:eastAsia="DejaVu Sans" w:cs="Times New Roman"/>
          <w:color w:val="auto"/>
          <w:sz w:val="16"/>
          <w:szCs w:val="16"/>
          <w:lang w:eastAsia="zh-CN" w:bidi="hi-IN"/>
        </w:rPr>
      </w:pPr>
      <w:r w:rsidRPr="00BD0A70">
        <w:rPr>
          <w:rFonts w:cs="Times New Roman"/>
          <w:bCs/>
          <w:sz w:val="16"/>
          <w:szCs w:val="16"/>
        </w:rPr>
        <w:t>(data i czytelny podpis osoby ze strony Wykonawcy uprawnionej do podejmowania czynności prawnych w imieniu Wykonawcy - właściciela/osoby lub organu uprawnionego do reprezentowania podmiotu zgodnie z Krajowym Rejestrem Sądowym)</w:t>
      </w:r>
    </w:p>
    <w:sectPr w:rsidR="00D70767" w:rsidRPr="00BD0A70" w:rsidSect="003B17E1">
      <w:headerReference w:type="default" r:id="rId12"/>
      <w:pgSz w:w="11907" w:h="16839" w:code="9"/>
      <w:pgMar w:top="1418" w:right="1418" w:bottom="1418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5B" w:rsidRDefault="00A7325B" w:rsidP="00F8570F">
      <w:pPr>
        <w:spacing w:after="0" w:line="240" w:lineRule="auto"/>
      </w:pPr>
      <w:r>
        <w:separator/>
      </w:r>
    </w:p>
  </w:endnote>
  <w:endnote w:type="continuationSeparator" w:id="0">
    <w:p w:rsidR="00A7325B" w:rsidRDefault="00A7325B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5B" w:rsidRDefault="00A7325B" w:rsidP="00F8570F">
      <w:pPr>
        <w:spacing w:after="0" w:line="240" w:lineRule="auto"/>
      </w:pPr>
      <w:r>
        <w:separator/>
      </w:r>
    </w:p>
  </w:footnote>
  <w:footnote w:type="continuationSeparator" w:id="0">
    <w:p w:rsidR="00A7325B" w:rsidRDefault="00A7325B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Default="00A64D55">
    <w:pPr>
      <w:pStyle w:val="Gwka"/>
      <w:pBdr>
        <w:bottom w:val="thickThinSmallGap" w:sz="24" w:space="5" w:color="622423"/>
      </w:pBdr>
      <w:spacing w:line="276" w:lineRule="auto"/>
      <w:jc w:val="center"/>
    </w:pPr>
    <w:r w:rsidRPr="00E24416">
      <w:rPr>
        <w:rFonts w:cs="Times New Roman"/>
        <w:b/>
        <w:bCs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373CF753" wp14:editId="38E905E4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600075" cy="763905"/>
          <wp:effectExtent l="0" t="0" r="9525" b="0"/>
          <wp:wrapNone/>
          <wp:docPr id="8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eastAsia="Times New Roman" w:cs="Times New Roman"/>
          <w:b/>
          <w:bCs/>
          <w:lang w:eastAsia="pl-PL"/>
        </w:rPr>
        <w:alias w:val="Tytuł"/>
        <w:id w:val="32017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B5873" w:rsidRPr="000B5873">
          <w:rPr>
            <w:rFonts w:eastAsia="Times New Roman" w:cs="Times New Roman"/>
            <w:b/>
            <w:bCs/>
            <w:lang w:eastAsia="pl-PL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</w:t>
        </w:r>
        <w:r w:rsidR="009A7FA1">
          <w:rPr>
            <w:rFonts w:eastAsia="Times New Roman" w:cs="Times New Roman"/>
            <w:b/>
            <w:bCs/>
            <w:lang w:eastAsia="pl-PL"/>
          </w:rPr>
          <w:t xml:space="preserve">n. Władysława Sikorskiego 78, </w:t>
        </w:r>
        <w:r w:rsidR="000B5873" w:rsidRPr="000B5873">
          <w:rPr>
            <w:rFonts w:eastAsia="Times New Roman" w:cs="Times New Roman"/>
            <w:b/>
            <w:bCs/>
            <w:lang w:eastAsia="pl-PL"/>
          </w:rPr>
          <w:t>11 – 400  Kętrzyn                                                                             tel. (89) 750 3</w:t>
        </w:r>
        <w:r w:rsidR="000B5873">
          <w:rPr>
            <w:rFonts w:eastAsia="Times New Roman" w:cs="Times New Roman"/>
            <w:b/>
            <w:bCs/>
            <w:lang w:eastAsia="pl-PL"/>
          </w:rPr>
          <w:t>3</w:t>
        </w:r>
        <w:r w:rsidR="000B5873" w:rsidRPr="000B5873">
          <w:rPr>
            <w:rFonts w:eastAsia="Times New Roman" w:cs="Times New Roman"/>
            <w:b/>
            <w:bCs/>
            <w:lang w:eastAsia="pl-PL"/>
          </w:rPr>
          <w:t xml:space="preserve"> </w:t>
        </w:r>
        <w:r w:rsidR="000B5873">
          <w:rPr>
            <w:rFonts w:eastAsia="Times New Roman" w:cs="Times New Roman"/>
            <w:b/>
            <w:bCs/>
            <w:lang w:eastAsia="pl-PL"/>
          </w:rPr>
          <w:t>7</w:t>
        </w:r>
        <w:r w:rsidR="009A7FA1">
          <w:rPr>
            <w:rFonts w:eastAsia="Times New Roman" w:cs="Times New Roman"/>
            <w:b/>
            <w:bCs/>
            <w:lang w:eastAsia="pl-PL"/>
          </w:rPr>
          <w:t>3</w:t>
        </w:r>
        <w:r w:rsidR="000B5873" w:rsidRPr="000B5873">
          <w:rPr>
            <w:rFonts w:eastAsia="Times New Roman" w:cs="Times New Roman"/>
            <w:b/>
            <w:bCs/>
            <w:lang w:eastAsia="pl-PL"/>
          </w:rPr>
          <w:t xml:space="preserve">  e-mail: :  sbion.wtiz.wmosg@strazgraniczna.pl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CC" w:rsidRPr="00BD0A70" w:rsidRDefault="00247223">
    <w:pPr>
      <w:pStyle w:val="Gwka"/>
      <w:pBdr>
        <w:bottom w:val="thickThinSmallGap" w:sz="24" w:space="5" w:color="622423"/>
      </w:pBdr>
      <w:spacing w:line="276" w:lineRule="auto"/>
      <w:jc w:val="center"/>
      <w:rPr>
        <w:sz w:val="22"/>
      </w:rPr>
    </w:pPr>
    <w:r>
      <w:rPr>
        <w:rFonts w:ascii="Arial" w:hAnsi="Arial" w:cs="Arial"/>
        <w:b/>
        <w:bCs/>
        <w:noProof/>
        <w:color w:val="000000"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7D8B8D66" wp14:editId="6DBC8B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8805" cy="763905"/>
          <wp:effectExtent l="0" t="0" r="0" b="0"/>
          <wp:wrapNone/>
          <wp:docPr id="1" name="irc_mi" descr="Znalezione obrazy dla zapytania warmińsko mazurski oddział straży granicznej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warmińsko mazurski oddział straży granicznej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2"/>
        </w:rPr>
        <w:alias w:val="Tytuł"/>
        <w:id w:val="104465128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A7FA1" w:rsidRPr="00BD0A70">
          <w:rPr>
            <w:sz w:val="22"/>
          </w:rPr>
          <w:t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92347A7"/>
    <w:multiLevelType w:val="hybridMultilevel"/>
    <w:tmpl w:val="42F4F9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423BFE"/>
    <w:multiLevelType w:val="hybridMultilevel"/>
    <w:tmpl w:val="D5E2E26A"/>
    <w:lvl w:ilvl="0" w:tplc="A2A63F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9"/>
  </w:num>
  <w:num w:numId="5">
    <w:abstractNumId w:val="20"/>
  </w:num>
  <w:num w:numId="6">
    <w:abstractNumId w:val="15"/>
  </w:num>
  <w:num w:numId="7">
    <w:abstractNumId w:val="18"/>
  </w:num>
  <w:num w:numId="8">
    <w:abstractNumId w:val="25"/>
  </w:num>
  <w:num w:numId="9">
    <w:abstractNumId w:val="10"/>
  </w:num>
  <w:num w:numId="10">
    <w:abstractNumId w:val="12"/>
  </w:num>
  <w:num w:numId="11">
    <w:abstractNumId w:val="22"/>
  </w:num>
  <w:num w:numId="12">
    <w:abstractNumId w:val="11"/>
  </w:num>
  <w:num w:numId="13">
    <w:abstractNumId w:val="14"/>
  </w:num>
  <w:num w:numId="14">
    <w:abstractNumId w:val="27"/>
  </w:num>
  <w:num w:numId="15">
    <w:abstractNumId w:val="26"/>
  </w:num>
  <w:num w:numId="16">
    <w:abstractNumId w:val="24"/>
  </w:num>
  <w:num w:numId="17">
    <w:abstractNumId w:val="17"/>
  </w:num>
  <w:num w:numId="18">
    <w:abstractNumId w:val="8"/>
  </w:num>
  <w:num w:numId="19">
    <w:abstractNumId w:val="13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6826"/>
    <w:rsid w:val="00037EE7"/>
    <w:rsid w:val="0004006F"/>
    <w:rsid w:val="00042CFF"/>
    <w:rsid w:val="000569DF"/>
    <w:rsid w:val="00056FFC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535B"/>
    <w:rsid w:val="003A7510"/>
    <w:rsid w:val="003B17E1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35FD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06E27"/>
    <w:rsid w:val="00522B81"/>
    <w:rsid w:val="00526E23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7D6"/>
    <w:rsid w:val="005E23C4"/>
    <w:rsid w:val="005E2DD8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E7B0F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51D6"/>
    <w:rsid w:val="007F299A"/>
    <w:rsid w:val="007F2E7B"/>
    <w:rsid w:val="007F468E"/>
    <w:rsid w:val="00801486"/>
    <w:rsid w:val="00807DF3"/>
    <w:rsid w:val="008110CD"/>
    <w:rsid w:val="00812AFA"/>
    <w:rsid w:val="0082011A"/>
    <w:rsid w:val="00822D61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1D3E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9764D"/>
    <w:rsid w:val="009A7C49"/>
    <w:rsid w:val="009A7FA1"/>
    <w:rsid w:val="009C113E"/>
    <w:rsid w:val="009C2E9C"/>
    <w:rsid w:val="009C3322"/>
    <w:rsid w:val="009D14AA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0171"/>
    <w:rsid w:val="00A62834"/>
    <w:rsid w:val="00A64D55"/>
    <w:rsid w:val="00A656F0"/>
    <w:rsid w:val="00A67A52"/>
    <w:rsid w:val="00A7057D"/>
    <w:rsid w:val="00A7070A"/>
    <w:rsid w:val="00A7325B"/>
    <w:rsid w:val="00A8424D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5162"/>
    <w:rsid w:val="00AD60F9"/>
    <w:rsid w:val="00AD7DBD"/>
    <w:rsid w:val="00AE269D"/>
    <w:rsid w:val="00B052FB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2A24"/>
    <w:rsid w:val="00BA4D1D"/>
    <w:rsid w:val="00BB0D9C"/>
    <w:rsid w:val="00BB4FC9"/>
    <w:rsid w:val="00BB5E2B"/>
    <w:rsid w:val="00BC4E30"/>
    <w:rsid w:val="00BC5488"/>
    <w:rsid w:val="00BC5F11"/>
    <w:rsid w:val="00BD0A70"/>
    <w:rsid w:val="00BD5FC6"/>
    <w:rsid w:val="00BE2836"/>
    <w:rsid w:val="00BE39AE"/>
    <w:rsid w:val="00BF0534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1C78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D688A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44D69"/>
    <w:rsid w:val="00D507A1"/>
    <w:rsid w:val="00D536A7"/>
    <w:rsid w:val="00D54D9A"/>
    <w:rsid w:val="00D606F2"/>
    <w:rsid w:val="00D6098F"/>
    <w:rsid w:val="00D610B6"/>
    <w:rsid w:val="00D62EAB"/>
    <w:rsid w:val="00D65D07"/>
    <w:rsid w:val="00D70767"/>
    <w:rsid w:val="00D7374D"/>
    <w:rsid w:val="00D74D86"/>
    <w:rsid w:val="00D756C3"/>
    <w:rsid w:val="00D83431"/>
    <w:rsid w:val="00D879DD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0A0B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D04"/>
    <w:rsid w:val="00E77F21"/>
    <w:rsid w:val="00E82474"/>
    <w:rsid w:val="00E83118"/>
    <w:rsid w:val="00E85B07"/>
    <w:rsid w:val="00E93FCB"/>
    <w:rsid w:val="00E9605B"/>
    <w:rsid w:val="00EA65C0"/>
    <w:rsid w:val="00EA7D65"/>
    <w:rsid w:val="00EB71B9"/>
    <w:rsid w:val="00EC75E5"/>
    <w:rsid w:val="00ED21AE"/>
    <w:rsid w:val="00EE4E8E"/>
    <w:rsid w:val="00EE7CC8"/>
    <w:rsid w:val="00EF6556"/>
    <w:rsid w:val="00F013BA"/>
    <w:rsid w:val="00F02445"/>
    <w:rsid w:val="00F03818"/>
    <w:rsid w:val="00F1013B"/>
    <w:rsid w:val="00F11F13"/>
    <w:rsid w:val="00F141BD"/>
    <w:rsid w:val="00F14DF5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3C7D"/>
    <w:rsid w:val="00F77FA5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  <w:style w:type="paragraph" w:customStyle="1" w:styleId="Domyolnie">
    <w:name w:val="Domyolnie"/>
    <w:rsid w:val="0099764D"/>
    <w:pPr>
      <w:widowControl w:val="0"/>
      <w:suppressAutoHyphens/>
      <w:spacing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mosg@strazgraniczna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ahUKEwjdo5H-vJvPAhVBQBQKHbOFDK0QjRwIBw&amp;url=http://wbn.aon.edu.pl/nabor-do-warmisko-mazurskiego-oddziau-sg/3520&amp;psig=AFQjCNGZSIbvCbsSdkRhw67j9oK7B1aPWg&amp;ust=14743760485972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7793-9CE4-4D09-8404-F0B5A71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11 – 400  Kętrzyn                                                                             tel. (89) 750 33 73  e-mail: :  sbion.wtiz.wmosg@strazgraniczna.pl</dc:title>
  <dc:creator>022826</dc:creator>
  <cp:lastModifiedBy>Drabarz Dawid</cp:lastModifiedBy>
  <cp:revision>19</cp:revision>
  <cp:lastPrinted>2022-04-05T09:41:00Z</cp:lastPrinted>
  <dcterms:created xsi:type="dcterms:W3CDTF">2022-03-14T14:12:00Z</dcterms:created>
  <dcterms:modified xsi:type="dcterms:W3CDTF">2022-04-05T09:42:00Z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