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B7" w:rsidRDefault="0082011A" w:rsidP="006E718E">
      <w:pPr>
        <w:tabs>
          <w:tab w:val="left" w:pos="900"/>
        </w:tabs>
        <w:rPr>
          <w:rFonts w:cs="Times New Roman"/>
          <w:color w:val="000000"/>
          <w:sz w:val="22"/>
        </w:rPr>
      </w:pPr>
      <w:r>
        <w:rPr>
          <w:rFonts w:ascii="Arial" w:hAnsi="Arial" w:cs="Arial"/>
          <w:b/>
          <w:bCs/>
          <w:noProof/>
          <w:color w:val="000000"/>
          <w:sz w:val="22"/>
          <w:lang w:eastAsia="pl-PL"/>
        </w:rPr>
        <w:drawing>
          <wp:anchor distT="0" distB="0" distL="114300" distR="114300" simplePos="0" relativeHeight="251720704" behindDoc="1" locked="0" layoutInCell="1" allowOverlap="1" wp14:anchorId="2F546D68" wp14:editId="54F5FBBB">
            <wp:simplePos x="0" y="0"/>
            <wp:positionH relativeFrom="margin">
              <wp:posOffset>-31750</wp:posOffset>
            </wp:positionH>
            <wp:positionV relativeFrom="paragraph">
              <wp:posOffset>-941705</wp:posOffset>
            </wp:positionV>
            <wp:extent cx="598805" cy="763905"/>
            <wp:effectExtent l="0" t="0" r="0" b="0"/>
            <wp:wrapNone/>
            <wp:docPr id="3" name="irc_mi" descr="Znalezione obrazy dla zapytania warmińsko mazurski oddział straży graniczn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armińsko mazurski oddział straży graniczn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1B7" w:rsidRPr="003D6A2B" w:rsidRDefault="002D71B7" w:rsidP="002D71B7">
      <w:pPr>
        <w:suppressAutoHyphens/>
        <w:spacing w:before="170" w:after="170"/>
        <w:ind w:left="7080" w:firstLine="708"/>
      </w:pPr>
      <w:r w:rsidRPr="003D6A2B">
        <w:rPr>
          <w:bCs/>
          <w:sz w:val="22"/>
        </w:rPr>
        <w:t xml:space="preserve">Załącznik nr </w:t>
      </w:r>
      <w:r w:rsidR="0082011A">
        <w:rPr>
          <w:bCs/>
          <w:sz w:val="22"/>
        </w:rPr>
        <w:t>3</w:t>
      </w:r>
    </w:p>
    <w:p w:rsidR="002D71B7" w:rsidRPr="003D6A2B" w:rsidRDefault="002D71B7" w:rsidP="002D71B7">
      <w:pPr>
        <w:widowControl w:val="0"/>
        <w:suppressAutoHyphens/>
        <w:spacing w:after="0" w:line="240" w:lineRule="auto"/>
        <w:jc w:val="right"/>
        <w:textAlignment w:val="baseline"/>
        <w:rPr>
          <w:rFonts w:eastAsia="DejaVu Sans" w:cs="Times New Roman"/>
          <w:b/>
          <w:bCs/>
          <w:color w:val="auto"/>
          <w:szCs w:val="24"/>
          <w:lang w:eastAsia="zh-CN" w:bidi="hi-IN"/>
        </w:rPr>
      </w:pPr>
    </w:p>
    <w:p w:rsidR="002D71B7" w:rsidRPr="003D6A2B" w:rsidRDefault="002D71B7" w:rsidP="002D71B7">
      <w:pPr>
        <w:widowControl w:val="0"/>
        <w:suppressAutoHyphens/>
        <w:spacing w:after="0" w:line="240" w:lineRule="auto"/>
        <w:jc w:val="right"/>
        <w:textAlignment w:val="baseline"/>
        <w:rPr>
          <w:rFonts w:eastAsia="DejaVu Sans" w:cs="Times New Roman"/>
          <w:b/>
          <w:bCs/>
          <w:color w:val="auto"/>
          <w:szCs w:val="24"/>
          <w:lang w:eastAsia="zh-CN" w:bidi="hi-IN"/>
        </w:rPr>
      </w:pPr>
    </w:p>
    <w:p w:rsidR="002D71B7" w:rsidRPr="003D6A2B" w:rsidRDefault="002D71B7" w:rsidP="002D71B7">
      <w:pPr>
        <w:widowControl w:val="0"/>
        <w:suppressAutoHyphens/>
        <w:spacing w:after="0" w:line="240" w:lineRule="auto"/>
        <w:textAlignment w:val="baseline"/>
        <w:rPr>
          <w:rFonts w:eastAsia="DejaVu Sans" w:cs="Times New Roman"/>
          <w:color w:val="auto"/>
          <w:sz w:val="22"/>
          <w:lang w:eastAsia="zh-CN" w:bidi="hi-IN"/>
        </w:rPr>
      </w:pPr>
      <w:r w:rsidRPr="003D6A2B">
        <w:rPr>
          <w:rFonts w:eastAsia="DejaVu Sans" w:cs="Times New Roman"/>
          <w:color w:val="auto"/>
          <w:szCs w:val="24"/>
          <w:lang w:eastAsia="zh-CN" w:bidi="hi-IN"/>
        </w:rPr>
        <w:t>....................................................</w:t>
      </w:r>
      <w:r w:rsidRPr="003D6A2B">
        <w:rPr>
          <w:rFonts w:eastAsia="DejaVu Sans" w:cs="Times New Roman"/>
          <w:color w:val="auto"/>
          <w:szCs w:val="24"/>
          <w:lang w:eastAsia="zh-CN" w:bidi="hi-IN"/>
        </w:rPr>
        <w:tab/>
      </w:r>
      <w:r w:rsidRPr="003D6A2B">
        <w:rPr>
          <w:rFonts w:eastAsia="DejaVu Sans" w:cs="Times New Roman"/>
          <w:color w:val="auto"/>
          <w:szCs w:val="24"/>
          <w:lang w:eastAsia="zh-CN" w:bidi="hi-IN"/>
        </w:rPr>
        <w:tab/>
      </w:r>
      <w:r w:rsidR="007E51D6">
        <w:rPr>
          <w:rFonts w:eastAsia="DejaVu Sans" w:cs="Times New Roman"/>
          <w:color w:val="auto"/>
          <w:szCs w:val="24"/>
          <w:lang w:eastAsia="zh-CN" w:bidi="hi-IN"/>
        </w:rPr>
        <w:t>………</w:t>
      </w:r>
      <w:r w:rsidR="00B53059">
        <w:rPr>
          <w:rFonts w:eastAsia="DejaVu Sans" w:cs="Times New Roman"/>
          <w:color w:val="auto"/>
          <w:sz w:val="22"/>
          <w:lang w:eastAsia="zh-CN" w:bidi="hi-IN"/>
        </w:rPr>
        <w:t>….................... , dnia</w:t>
      </w:r>
      <w:r w:rsidR="006B54EA">
        <w:rPr>
          <w:rFonts w:eastAsia="DejaVu Sans" w:cs="Times New Roman"/>
          <w:color w:val="auto"/>
          <w:sz w:val="22"/>
          <w:lang w:eastAsia="zh-CN" w:bidi="hi-IN"/>
        </w:rPr>
        <w:t xml:space="preserve"> .......................... 2023</w:t>
      </w:r>
      <w:r w:rsidRPr="003D6A2B">
        <w:rPr>
          <w:rFonts w:eastAsia="DejaVu Sans" w:cs="Times New Roman"/>
          <w:color w:val="auto"/>
          <w:sz w:val="22"/>
          <w:lang w:eastAsia="zh-CN" w:bidi="hi-IN"/>
        </w:rPr>
        <w:t xml:space="preserve"> r.</w:t>
      </w:r>
    </w:p>
    <w:p w:rsidR="002D71B7" w:rsidRPr="003D6A2B" w:rsidRDefault="002D71B7" w:rsidP="002D71B7">
      <w:pPr>
        <w:widowControl w:val="0"/>
        <w:suppressAutoHyphens/>
        <w:spacing w:after="0" w:line="240" w:lineRule="auto"/>
        <w:textAlignment w:val="baseline"/>
        <w:rPr>
          <w:rFonts w:eastAsia="DejaVu Sans" w:cs="Times New Roman"/>
          <w:color w:val="auto"/>
          <w:szCs w:val="24"/>
          <w:lang w:eastAsia="zh-CN" w:bidi="hi-IN"/>
        </w:rPr>
      </w:pPr>
      <w:r w:rsidRPr="003D6A2B">
        <w:rPr>
          <w:rFonts w:eastAsia="DejaVu Sans" w:cs="Times New Roman"/>
          <w:i/>
          <w:iCs/>
          <w:color w:val="auto"/>
          <w:sz w:val="21"/>
          <w:szCs w:val="21"/>
          <w:lang w:eastAsia="zh-CN" w:bidi="hi-IN"/>
        </w:rPr>
        <w:tab/>
      </w:r>
      <w:r w:rsidRPr="003D6A2B">
        <w:rPr>
          <w:rFonts w:eastAsia="DejaVu Sans" w:cs="Times New Roman"/>
          <w:i/>
          <w:iCs/>
          <w:color w:val="auto"/>
          <w:sz w:val="18"/>
          <w:szCs w:val="18"/>
          <w:lang w:eastAsia="zh-CN" w:bidi="hi-IN"/>
        </w:rPr>
        <w:t xml:space="preserve">         (wykonawca) </w:t>
      </w:r>
      <w:r w:rsidRPr="003D6A2B">
        <w:rPr>
          <w:rFonts w:eastAsia="DejaVu Sans" w:cs="Times New Roman"/>
          <w:i/>
          <w:iCs/>
          <w:color w:val="auto"/>
          <w:sz w:val="18"/>
          <w:szCs w:val="18"/>
          <w:lang w:eastAsia="zh-CN" w:bidi="hi-IN"/>
        </w:rPr>
        <w:tab/>
      </w:r>
      <w:r w:rsidRPr="003D6A2B">
        <w:rPr>
          <w:rFonts w:eastAsia="DejaVu Sans" w:cs="Times New Roman"/>
          <w:i/>
          <w:iCs/>
          <w:color w:val="auto"/>
          <w:sz w:val="18"/>
          <w:szCs w:val="18"/>
          <w:lang w:eastAsia="zh-CN" w:bidi="hi-IN"/>
        </w:rPr>
        <w:tab/>
      </w:r>
      <w:r w:rsidRPr="003D6A2B">
        <w:rPr>
          <w:rFonts w:eastAsia="DejaVu Sans" w:cs="Times New Roman"/>
          <w:i/>
          <w:iCs/>
          <w:color w:val="auto"/>
          <w:sz w:val="18"/>
          <w:szCs w:val="18"/>
          <w:lang w:eastAsia="zh-CN" w:bidi="hi-IN"/>
        </w:rPr>
        <w:tab/>
      </w:r>
      <w:r w:rsidRPr="003D6A2B">
        <w:rPr>
          <w:rFonts w:eastAsia="DejaVu Sans" w:cs="Times New Roman"/>
          <w:i/>
          <w:iCs/>
          <w:color w:val="auto"/>
          <w:sz w:val="18"/>
          <w:szCs w:val="18"/>
          <w:lang w:eastAsia="zh-CN" w:bidi="hi-IN"/>
        </w:rPr>
        <w:tab/>
      </w:r>
      <w:r w:rsidRPr="003D6A2B">
        <w:rPr>
          <w:rFonts w:eastAsia="DejaVu Sans" w:cs="Times New Roman"/>
          <w:i/>
          <w:iCs/>
          <w:color w:val="auto"/>
          <w:sz w:val="18"/>
          <w:szCs w:val="18"/>
          <w:lang w:eastAsia="zh-CN" w:bidi="hi-IN"/>
        </w:rPr>
        <w:tab/>
      </w:r>
      <w:r w:rsidRPr="003D6A2B">
        <w:rPr>
          <w:rFonts w:eastAsia="DejaVu Sans" w:cs="Times New Roman"/>
          <w:i/>
          <w:iCs/>
          <w:color w:val="auto"/>
          <w:sz w:val="18"/>
          <w:szCs w:val="18"/>
          <w:lang w:eastAsia="zh-CN" w:bidi="hi-IN"/>
        </w:rPr>
        <w:tab/>
        <w:t xml:space="preserve"> </w:t>
      </w:r>
    </w:p>
    <w:p w:rsidR="002D71B7" w:rsidRPr="003D6A2B" w:rsidRDefault="002D71B7" w:rsidP="002D71B7">
      <w:pPr>
        <w:widowControl w:val="0"/>
        <w:tabs>
          <w:tab w:val="left" w:pos="5902"/>
        </w:tabs>
        <w:suppressAutoHyphens/>
        <w:spacing w:after="0" w:line="240" w:lineRule="auto"/>
        <w:jc w:val="center"/>
        <w:textAlignment w:val="baseline"/>
        <w:rPr>
          <w:rFonts w:eastAsia="DejaVu Sans" w:cs="Times New Roman"/>
          <w:b/>
          <w:bCs/>
          <w:color w:val="auto"/>
          <w:sz w:val="26"/>
          <w:szCs w:val="26"/>
          <w:lang w:eastAsia="zh-CN" w:bidi="hi-IN"/>
        </w:rPr>
      </w:pPr>
    </w:p>
    <w:p w:rsidR="002D71B7" w:rsidRPr="003D6A2B" w:rsidRDefault="002D71B7" w:rsidP="002D71B7">
      <w:pPr>
        <w:widowControl w:val="0"/>
        <w:tabs>
          <w:tab w:val="left" w:pos="5902"/>
        </w:tabs>
        <w:suppressAutoHyphens/>
        <w:spacing w:after="0" w:line="240" w:lineRule="auto"/>
        <w:ind w:firstLine="3969"/>
        <w:textAlignment w:val="baseline"/>
        <w:rPr>
          <w:rFonts w:eastAsia="DejaVu Sans" w:cs="Times New Roman"/>
          <w:b/>
          <w:bCs/>
          <w:color w:val="auto"/>
          <w:szCs w:val="24"/>
          <w:lang w:eastAsia="zh-CN" w:bidi="hi-IN"/>
        </w:rPr>
      </w:pPr>
      <w:r w:rsidRPr="003D6A2B">
        <w:rPr>
          <w:rFonts w:eastAsia="DejaVu Sans" w:cs="Times New Roman"/>
          <w:b/>
          <w:bCs/>
          <w:color w:val="auto"/>
          <w:szCs w:val="24"/>
          <w:lang w:eastAsia="zh-CN" w:bidi="hi-IN"/>
        </w:rPr>
        <w:t>Warmińsko - Mazurski</w:t>
      </w:r>
    </w:p>
    <w:p w:rsidR="002D71B7" w:rsidRPr="003D6A2B" w:rsidRDefault="002D71B7" w:rsidP="002D71B7">
      <w:pPr>
        <w:widowControl w:val="0"/>
        <w:tabs>
          <w:tab w:val="left" w:pos="5902"/>
        </w:tabs>
        <w:suppressAutoHyphens/>
        <w:spacing w:after="0" w:line="240" w:lineRule="auto"/>
        <w:ind w:firstLine="3969"/>
        <w:textAlignment w:val="baseline"/>
        <w:rPr>
          <w:rFonts w:eastAsia="DejaVu Sans" w:cs="Times New Roman"/>
          <w:b/>
          <w:bCs/>
          <w:color w:val="auto"/>
          <w:szCs w:val="24"/>
          <w:lang w:eastAsia="zh-CN" w:bidi="hi-IN"/>
        </w:rPr>
      </w:pPr>
      <w:r w:rsidRPr="003D6A2B">
        <w:rPr>
          <w:rFonts w:eastAsia="DejaVu Sans" w:cs="Times New Roman"/>
          <w:b/>
          <w:bCs/>
          <w:color w:val="auto"/>
          <w:szCs w:val="24"/>
          <w:lang w:eastAsia="zh-CN" w:bidi="hi-IN"/>
        </w:rPr>
        <w:t>Oddział Straży Granicznej</w:t>
      </w:r>
    </w:p>
    <w:p w:rsidR="002D71B7" w:rsidRPr="003D6A2B" w:rsidRDefault="002D71B7" w:rsidP="002D71B7">
      <w:pPr>
        <w:widowControl w:val="0"/>
        <w:tabs>
          <w:tab w:val="left" w:pos="5902"/>
        </w:tabs>
        <w:suppressAutoHyphens/>
        <w:spacing w:after="0" w:line="240" w:lineRule="auto"/>
        <w:ind w:firstLine="3969"/>
        <w:textAlignment w:val="baseline"/>
        <w:rPr>
          <w:rFonts w:eastAsia="DejaVu Sans" w:cs="Times New Roman"/>
          <w:b/>
          <w:bCs/>
          <w:color w:val="auto"/>
          <w:szCs w:val="24"/>
          <w:lang w:eastAsia="zh-CN" w:bidi="hi-IN"/>
        </w:rPr>
      </w:pPr>
      <w:r w:rsidRPr="003D6A2B">
        <w:rPr>
          <w:rFonts w:eastAsia="DejaVu Sans" w:cs="Times New Roman"/>
          <w:b/>
          <w:bCs/>
          <w:color w:val="auto"/>
          <w:szCs w:val="24"/>
          <w:lang w:eastAsia="zh-CN" w:bidi="hi-IN"/>
        </w:rPr>
        <w:t>ul. Gen. Władysława Sikorskiego 78</w:t>
      </w:r>
    </w:p>
    <w:p w:rsidR="002D71B7" w:rsidRDefault="002D71B7" w:rsidP="002D71B7">
      <w:pPr>
        <w:widowControl w:val="0"/>
        <w:tabs>
          <w:tab w:val="left" w:pos="5902"/>
        </w:tabs>
        <w:suppressAutoHyphens/>
        <w:spacing w:after="0" w:line="240" w:lineRule="auto"/>
        <w:ind w:firstLine="3969"/>
        <w:textAlignment w:val="baseline"/>
        <w:rPr>
          <w:rFonts w:eastAsia="DejaVu Sans" w:cs="Times New Roman"/>
          <w:b/>
          <w:bCs/>
          <w:color w:val="auto"/>
          <w:szCs w:val="24"/>
          <w:lang w:eastAsia="zh-CN" w:bidi="hi-IN"/>
        </w:rPr>
      </w:pPr>
      <w:r w:rsidRPr="003D6A2B">
        <w:rPr>
          <w:rFonts w:eastAsia="DejaVu Sans" w:cs="Times New Roman"/>
          <w:b/>
          <w:bCs/>
          <w:color w:val="auto"/>
          <w:szCs w:val="24"/>
          <w:lang w:eastAsia="zh-CN" w:bidi="hi-IN"/>
        </w:rPr>
        <w:t>11 – 400 Kętrzyn</w:t>
      </w:r>
    </w:p>
    <w:p w:rsidR="0082011A" w:rsidRPr="003D6A2B" w:rsidRDefault="0082011A" w:rsidP="002D71B7">
      <w:pPr>
        <w:widowControl w:val="0"/>
        <w:tabs>
          <w:tab w:val="left" w:pos="5902"/>
        </w:tabs>
        <w:suppressAutoHyphens/>
        <w:spacing w:after="0" w:line="240" w:lineRule="auto"/>
        <w:ind w:firstLine="3969"/>
        <w:textAlignment w:val="baseline"/>
        <w:rPr>
          <w:rFonts w:eastAsia="DejaVu Sans" w:cs="Times New Roman"/>
          <w:color w:val="auto"/>
          <w:szCs w:val="24"/>
          <w:lang w:eastAsia="zh-CN" w:bidi="hi-IN"/>
        </w:rPr>
      </w:pPr>
    </w:p>
    <w:p w:rsidR="002D71B7" w:rsidRPr="003D6A2B" w:rsidRDefault="002D71B7" w:rsidP="007F2E7B">
      <w:pPr>
        <w:widowControl w:val="0"/>
        <w:tabs>
          <w:tab w:val="left" w:pos="5902"/>
        </w:tabs>
        <w:suppressAutoHyphens/>
        <w:spacing w:after="0" w:line="240" w:lineRule="auto"/>
        <w:textAlignment w:val="baseline"/>
        <w:rPr>
          <w:rFonts w:eastAsia="DejaVu Sans" w:cs="Times New Roman"/>
          <w:b/>
          <w:bCs/>
          <w:color w:val="auto"/>
          <w:sz w:val="28"/>
          <w:szCs w:val="28"/>
          <w:lang w:eastAsia="zh-CN" w:bidi="hi-IN"/>
        </w:rPr>
      </w:pPr>
    </w:p>
    <w:p w:rsidR="002D71B7" w:rsidRPr="003D6A2B" w:rsidRDefault="007F2E7B" w:rsidP="002D71B7">
      <w:pPr>
        <w:widowControl w:val="0"/>
        <w:tabs>
          <w:tab w:val="left" w:pos="5902"/>
        </w:tabs>
        <w:suppressAutoHyphens/>
        <w:spacing w:after="113" w:line="240" w:lineRule="auto"/>
        <w:ind w:firstLine="11"/>
        <w:jc w:val="center"/>
        <w:textAlignment w:val="baseline"/>
        <w:rPr>
          <w:rFonts w:eastAsia="DejaVu Sans" w:cs="Times New Roman"/>
          <w:b/>
          <w:bCs/>
          <w:color w:val="auto"/>
          <w:sz w:val="28"/>
          <w:szCs w:val="28"/>
          <w:lang w:eastAsia="zh-CN" w:bidi="hi-IN"/>
        </w:rPr>
      </w:pPr>
      <w:r>
        <w:rPr>
          <w:rFonts w:eastAsia="DejaVu Sans" w:cs="Times New Roman"/>
          <w:b/>
          <w:bCs/>
          <w:color w:val="auto"/>
          <w:sz w:val="28"/>
          <w:szCs w:val="28"/>
          <w:lang w:eastAsia="zh-CN" w:bidi="hi-IN"/>
        </w:rPr>
        <w:t>FORMULARZ OFERTOWY</w:t>
      </w:r>
    </w:p>
    <w:p w:rsidR="002D71B7" w:rsidRPr="003D6A2B" w:rsidRDefault="002D71B7" w:rsidP="002D71B7">
      <w:pPr>
        <w:widowControl w:val="0"/>
        <w:tabs>
          <w:tab w:val="left" w:pos="5902"/>
        </w:tabs>
        <w:suppressAutoHyphens/>
        <w:spacing w:after="113" w:line="240" w:lineRule="auto"/>
        <w:ind w:firstLine="11"/>
        <w:jc w:val="center"/>
        <w:textAlignment w:val="baseline"/>
        <w:rPr>
          <w:rFonts w:eastAsia="DejaVu Sans" w:cs="Times New Roman"/>
          <w:b/>
          <w:bCs/>
          <w:color w:val="auto"/>
          <w:sz w:val="28"/>
          <w:szCs w:val="28"/>
          <w:lang w:eastAsia="zh-CN" w:bidi="hi-IN"/>
        </w:rPr>
      </w:pPr>
    </w:p>
    <w:p w:rsidR="002D71B7" w:rsidRPr="007E51D6" w:rsidRDefault="002D71B7" w:rsidP="002D71B7">
      <w:pPr>
        <w:widowControl w:val="0"/>
        <w:tabs>
          <w:tab w:val="left" w:pos="5902"/>
        </w:tabs>
        <w:suppressAutoHyphens/>
        <w:spacing w:after="0" w:line="240" w:lineRule="auto"/>
        <w:ind w:firstLine="11"/>
        <w:jc w:val="both"/>
        <w:textAlignment w:val="baseline"/>
        <w:rPr>
          <w:rFonts w:eastAsia="DejaVu Sans" w:cs="Times New Roman"/>
          <w:b/>
          <w:color w:val="auto"/>
          <w:sz w:val="22"/>
          <w:lang w:eastAsia="zh-CN" w:bidi="hi-IN"/>
        </w:rPr>
      </w:pPr>
      <w:r w:rsidRPr="007E51D6">
        <w:rPr>
          <w:rFonts w:eastAsia="DejaVu Sans" w:cs="Times New Roman"/>
          <w:b/>
          <w:bCs/>
          <w:color w:val="auto"/>
          <w:sz w:val="22"/>
          <w:lang w:eastAsia="zh-CN" w:bidi="hi-IN"/>
        </w:rPr>
        <w:t xml:space="preserve">Oferuję realizację przedmiotu zamówienia pn.: </w:t>
      </w:r>
      <w:r w:rsidR="004F693E" w:rsidRPr="007E51D6">
        <w:rPr>
          <w:rFonts w:cs="Times New Roman"/>
          <w:b/>
          <w:color w:val="000000" w:themeColor="text1"/>
          <w:sz w:val="22"/>
        </w:rPr>
        <w:t>„</w:t>
      </w:r>
      <w:r w:rsidR="00D54515">
        <w:rPr>
          <w:rFonts w:cs="Times New Roman"/>
          <w:b/>
          <w:color w:val="000000" w:themeColor="text1"/>
          <w:sz w:val="22"/>
        </w:rPr>
        <w:t>Naprawa</w:t>
      </w:r>
      <w:r w:rsidR="006E3EC2">
        <w:rPr>
          <w:rFonts w:cs="Times New Roman"/>
          <w:b/>
          <w:color w:val="000000" w:themeColor="text1"/>
          <w:sz w:val="22"/>
        </w:rPr>
        <w:t xml:space="preserve"> czap</w:t>
      </w:r>
      <w:r w:rsidR="003025C7">
        <w:rPr>
          <w:rFonts w:cs="Times New Roman"/>
          <w:b/>
          <w:color w:val="000000" w:themeColor="text1"/>
          <w:sz w:val="22"/>
        </w:rPr>
        <w:t>ek</w:t>
      </w:r>
      <w:r w:rsidR="000B351D">
        <w:rPr>
          <w:rFonts w:cs="Times New Roman"/>
          <w:b/>
          <w:color w:val="000000" w:themeColor="text1"/>
          <w:sz w:val="22"/>
        </w:rPr>
        <w:t xml:space="preserve"> </w:t>
      </w:r>
      <w:r w:rsidR="003025C7">
        <w:rPr>
          <w:rFonts w:cs="Times New Roman"/>
          <w:b/>
          <w:color w:val="000000" w:themeColor="text1"/>
          <w:sz w:val="22"/>
        </w:rPr>
        <w:t>kominowych</w:t>
      </w:r>
      <w:r w:rsidR="006E3EC2">
        <w:rPr>
          <w:rFonts w:cs="Times New Roman"/>
          <w:b/>
          <w:color w:val="000000" w:themeColor="text1"/>
          <w:sz w:val="22"/>
        </w:rPr>
        <w:t xml:space="preserve"> </w:t>
      </w:r>
      <w:r w:rsidR="003025C7">
        <w:rPr>
          <w:rFonts w:cs="Times New Roman"/>
          <w:b/>
          <w:color w:val="000000" w:themeColor="text1"/>
          <w:sz w:val="22"/>
        </w:rPr>
        <w:t>w</w:t>
      </w:r>
      <w:r w:rsidR="006E3EC2">
        <w:rPr>
          <w:rFonts w:cs="Times New Roman"/>
          <w:b/>
          <w:color w:val="000000" w:themeColor="text1"/>
          <w:sz w:val="22"/>
        </w:rPr>
        <w:t xml:space="preserve"> budynku administr</w:t>
      </w:r>
      <w:r w:rsidR="00B029D5">
        <w:rPr>
          <w:rFonts w:cs="Times New Roman"/>
          <w:b/>
          <w:color w:val="000000" w:themeColor="text1"/>
          <w:sz w:val="22"/>
        </w:rPr>
        <w:t>a</w:t>
      </w:r>
      <w:r w:rsidR="006E3EC2">
        <w:rPr>
          <w:rFonts w:cs="Times New Roman"/>
          <w:b/>
          <w:color w:val="000000" w:themeColor="text1"/>
          <w:sz w:val="22"/>
        </w:rPr>
        <w:t>cyjnym</w:t>
      </w:r>
      <w:r w:rsidR="000B351D">
        <w:rPr>
          <w:rFonts w:cs="Times New Roman"/>
          <w:b/>
          <w:color w:val="000000" w:themeColor="text1"/>
          <w:sz w:val="22"/>
        </w:rPr>
        <w:t xml:space="preserve"> w </w:t>
      </w:r>
      <w:proofErr w:type="spellStart"/>
      <w:r w:rsidR="000B351D">
        <w:rPr>
          <w:rFonts w:cs="Times New Roman"/>
          <w:b/>
          <w:color w:val="000000" w:themeColor="text1"/>
          <w:sz w:val="22"/>
        </w:rPr>
        <w:t>PSG</w:t>
      </w:r>
      <w:proofErr w:type="spellEnd"/>
      <w:r w:rsidR="000B351D">
        <w:rPr>
          <w:rFonts w:cs="Times New Roman"/>
          <w:b/>
          <w:color w:val="000000" w:themeColor="text1"/>
          <w:sz w:val="22"/>
        </w:rPr>
        <w:t xml:space="preserve"> Braniewo</w:t>
      </w:r>
      <w:r w:rsidR="004F693E" w:rsidRPr="007E51D6">
        <w:rPr>
          <w:rFonts w:cs="Times New Roman"/>
          <w:b/>
          <w:color w:val="000000" w:themeColor="text1"/>
          <w:sz w:val="22"/>
        </w:rPr>
        <w:t>”</w:t>
      </w:r>
      <w:r w:rsidR="0082011A">
        <w:rPr>
          <w:rFonts w:cs="Times New Roman"/>
          <w:b/>
          <w:color w:val="000000" w:themeColor="text1"/>
          <w:sz w:val="22"/>
        </w:rPr>
        <w:t>.</w:t>
      </w:r>
    </w:p>
    <w:p w:rsidR="002D71B7" w:rsidRPr="002D71B7" w:rsidRDefault="002D71B7" w:rsidP="002D71B7">
      <w:pPr>
        <w:widowControl w:val="0"/>
        <w:tabs>
          <w:tab w:val="left" w:pos="5902"/>
        </w:tabs>
        <w:suppressAutoHyphens/>
        <w:spacing w:after="0" w:line="240" w:lineRule="auto"/>
        <w:jc w:val="center"/>
        <w:textAlignment w:val="baseline"/>
        <w:rPr>
          <w:rFonts w:eastAsia="DejaVu Sans" w:cs="Times New Roman"/>
          <w:b/>
          <w:bCs/>
          <w:color w:val="auto"/>
          <w:szCs w:val="24"/>
          <w:shd w:val="clear" w:color="auto" w:fill="FFFFFF"/>
          <w:lang w:eastAsia="zh-CN" w:bidi="hi-IN"/>
        </w:rPr>
      </w:pPr>
    </w:p>
    <w:p w:rsidR="002D71B7" w:rsidRPr="003D6A2B" w:rsidRDefault="002D71B7" w:rsidP="002D71B7">
      <w:pPr>
        <w:widowControl w:val="0"/>
        <w:tabs>
          <w:tab w:val="left" w:pos="5902"/>
        </w:tabs>
        <w:suppressAutoHyphens/>
        <w:spacing w:after="0" w:line="240" w:lineRule="auto"/>
        <w:jc w:val="center"/>
        <w:textAlignment w:val="baseline"/>
        <w:rPr>
          <w:rFonts w:eastAsia="DejaVu Sans" w:cs="Times New Roman"/>
          <w:b/>
          <w:bCs/>
          <w:color w:val="auto"/>
          <w:szCs w:val="24"/>
          <w:shd w:val="clear" w:color="auto" w:fill="FFFFFF"/>
          <w:lang w:eastAsia="zh-CN" w:bidi="hi-IN"/>
        </w:rPr>
      </w:pPr>
    </w:p>
    <w:p w:rsidR="00B029D5" w:rsidRDefault="002D71B7" w:rsidP="00B029D5">
      <w:pPr>
        <w:widowControl w:val="0"/>
        <w:suppressAutoHyphens/>
        <w:spacing w:after="120" w:line="240" w:lineRule="auto"/>
        <w:ind w:firstLine="11"/>
        <w:jc w:val="both"/>
        <w:textAlignment w:val="baseline"/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</w:pPr>
      <w:r w:rsidRPr="003D6A2B"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>Cena wraz z należnym podatkiem VAT za wykonanie zamówienia</w:t>
      </w:r>
      <w:r w:rsidR="00B029D5"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>:</w:t>
      </w:r>
    </w:p>
    <w:p w:rsidR="003025C7" w:rsidRPr="006B54EA" w:rsidRDefault="006B54EA" w:rsidP="006B54EA">
      <w:pPr>
        <w:pStyle w:val="Akapitzlist"/>
        <w:widowControl w:val="0"/>
        <w:numPr>
          <w:ilvl w:val="0"/>
          <w:numId w:val="19"/>
        </w:numPr>
        <w:suppressAutoHyphens/>
        <w:spacing w:after="240" w:line="240" w:lineRule="auto"/>
        <w:jc w:val="both"/>
        <w:textAlignment w:val="baseline"/>
        <w:rPr>
          <w:rFonts w:eastAsia="DejaVu Sans" w:cs="Times New Roman"/>
          <w:color w:val="auto"/>
          <w:szCs w:val="24"/>
          <w:lang w:eastAsia="zh-CN" w:bidi="hi-IN"/>
        </w:rPr>
      </w:pPr>
      <w:r w:rsidRPr="006B54EA"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 xml:space="preserve">Wariant A: </w:t>
      </w:r>
      <w:r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>obejmujący</w:t>
      </w:r>
      <w:r w:rsidR="00B029D5" w:rsidRPr="006B54EA"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 xml:space="preserve"> wymianę czapki na kominie nr 9 </w:t>
      </w:r>
      <w:r w:rsidR="002D71B7" w:rsidRPr="006B54EA"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>wynosi: ..............................… zł</w:t>
      </w:r>
      <w:r w:rsidR="00B029D5" w:rsidRPr="006B54EA"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 xml:space="preserve"> </w:t>
      </w:r>
    </w:p>
    <w:p w:rsidR="006B54EA" w:rsidRPr="006B54EA" w:rsidRDefault="006B54EA" w:rsidP="006B54EA">
      <w:pPr>
        <w:pStyle w:val="Akapitzlist"/>
        <w:widowControl w:val="0"/>
        <w:suppressAutoHyphens/>
        <w:spacing w:after="240" w:line="240" w:lineRule="auto"/>
        <w:jc w:val="both"/>
        <w:textAlignment w:val="baseline"/>
        <w:rPr>
          <w:rFonts w:eastAsia="DejaVu Sans" w:cs="Times New Roman"/>
          <w:color w:val="auto"/>
          <w:szCs w:val="24"/>
          <w:lang w:eastAsia="zh-CN" w:bidi="hi-IN"/>
        </w:rPr>
      </w:pPr>
    </w:p>
    <w:p w:rsidR="006B54EA" w:rsidRDefault="003025C7" w:rsidP="006B54EA">
      <w:pPr>
        <w:pStyle w:val="Akapitzlist"/>
        <w:widowControl w:val="0"/>
        <w:suppressAutoHyphens/>
        <w:spacing w:after="240" w:line="240" w:lineRule="auto"/>
        <w:ind w:left="295"/>
        <w:contextualSpacing w:val="0"/>
        <w:jc w:val="both"/>
        <w:textAlignment w:val="baseline"/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</w:pPr>
      <w:r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 xml:space="preserve">(słownie: </w:t>
      </w:r>
      <w:r w:rsidR="002D71B7" w:rsidRPr="00B029D5"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>.............................................................................</w:t>
      </w:r>
      <w:r w:rsidR="0082011A" w:rsidRPr="00B029D5"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>.......................</w:t>
      </w:r>
      <w:r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 xml:space="preserve">............... złotych ..... </w:t>
      </w:r>
      <w:r w:rsidR="002D71B7" w:rsidRPr="00B029D5"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>/100)</w:t>
      </w:r>
    </w:p>
    <w:p w:rsidR="003025C7" w:rsidRPr="006B54EA" w:rsidRDefault="006B54EA" w:rsidP="006B54EA">
      <w:pPr>
        <w:pStyle w:val="Akapitzlist"/>
        <w:widowControl w:val="0"/>
        <w:numPr>
          <w:ilvl w:val="0"/>
          <w:numId w:val="19"/>
        </w:numPr>
        <w:suppressAutoHyphens/>
        <w:spacing w:after="240" w:line="240" w:lineRule="auto"/>
        <w:contextualSpacing w:val="0"/>
        <w:jc w:val="both"/>
        <w:textAlignment w:val="baseline"/>
        <w:rPr>
          <w:rFonts w:eastAsia="DejaVu Sans" w:cs="Times New Roman"/>
          <w:color w:val="auto"/>
          <w:szCs w:val="24"/>
          <w:lang w:eastAsia="zh-CN" w:bidi="hi-IN"/>
        </w:rPr>
      </w:pPr>
      <w:r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>Wariant B: obejmujący</w:t>
      </w:r>
      <w:r w:rsidR="00B029D5" w:rsidRPr="006B54EA"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 xml:space="preserve"> wymianę czapek na kominach nr 9 i nr 5 wynosi:</w:t>
      </w:r>
      <w:r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 xml:space="preserve"> .......................</w:t>
      </w:r>
      <w:r w:rsidR="00B029D5" w:rsidRPr="006B54EA"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 xml:space="preserve"> zł </w:t>
      </w:r>
    </w:p>
    <w:p w:rsidR="00B029D5" w:rsidRPr="00B029D5" w:rsidRDefault="00B029D5" w:rsidP="003025C7">
      <w:pPr>
        <w:pStyle w:val="Akapitzlist"/>
        <w:widowControl w:val="0"/>
        <w:suppressAutoHyphens/>
        <w:spacing w:after="120" w:line="240" w:lineRule="auto"/>
        <w:ind w:left="295"/>
        <w:jc w:val="both"/>
        <w:textAlignment w:val="baseline"/>
        <w:rPr>
          <w:rFonts w:eastAsia="DejaVu Sans" w:cs="Times New Roman"/>
          <w:color w:val="auto"/>
          <w:szCs w:val="24"/>
          <w:lang w:eastAsia="zh-CN" w:bidi="hi-IN"/>
        </w:rPr>
      </w:pPr>
      <w:r w:rsidRPr="00B029D5"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>(słownie:</w:t>
      </w:r>
      <w:r w:rsidR="003025C7"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 xml:space="preserve"> </w:t>
      </w:r>
      <w:r w:rsidRPr="00B029D5"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>....................................................................................</w:t>
      </w:r>
      <w:r w:rsidR="003025C7"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 xml:space="preserve">............................... złotych ..... </w:t>
      </w:r>
      <w:r w:rsidRPr="00B029D5"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>/100)</w:t>
      </w:r>
    </w:p>
    <w:p w:rsidR="002D71B7" w:rsidRPr="003D6A2B" w:rsidRDefault="002D71B7" w:rsidP="003025C7">
      <w:pPr>
        <w:widowControl w:val="0"/>
        <w:suppressAutoHyphens/>
        <w:spacing w:after="0" w:line="240" w:lineRule="auto"/>
        <w:jc w:val="both"/>
        <w:textAlignment w:val="baseline"/>
        <w:rPr>
          <w:rFonts w:eastAsia="DejaVu Sans" w:cs="Times New Roman"/>
          <w:b/>
          <w:bCs/>
          <w:color w:val="auto"/>
          <w:sz w:val="22"/>
          <w:highlight w:val="white"/>
          <w:lang w:eastAsia="zh-CN" w:bidi="hi-IN"/>
        </w:rPr>
      </w:pPr>
    </w:p>
    <w:p w:rsidR="002D71B7" w:rsidRPr="003D6A2B" w:rsidRDefault="002D71B7" w:rsidP="00B029D5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b/>
          <w:bCs/>
          <w:color w:val="auto"/>
          <w:sz w:val="22"/>
          <w:highlight w:val="white"/>
          <w:lang w:eastAsia="zh-CN" w:bidi="hi-IN"/>
        </w:rPr>
      </w:pPr>
      <w:r w:rsidRPr="003D6A2B">
        <w:rPr>
          <w:rFonts w:eastAsia="DejaVu Sans" w:cs="Times New Roman"/>
          <w:b/>
          <w:bCs/>
          <w:color w:val="auto"/>
          <w:sz w:val="22"/>
          <w:shd w:val="clear" w:color="auto" w:fill="FFFFFF"/>
          <w:lang w:eastAsia="zh-CN" w:bidi="hi-IN"/>
        </w:rPr>
        <w:t>Oświadczam, że:</w:t>
      </w:r>
    </w:p>
    <w:p w:rsidR="002D71B7" w:rsidRPr="003D6A2B" w:rsidRDefault="002D71B7" w:rsidP="00B029D5">
      <w:pPr>
        <w:widowControl w:val="0"/>
        <w:numPr>
          <w:ilvl w:val="0"/>
          <w:numId w:val="10"/>
        </w:numPr>
        <w:suppressAutoHyphens/>
        <w:spacing w:after="0"/>
        <w:jc w:val="both"/>
        <w:textAlignment w:val="baseline"/>
        <w:rPr>
          <w:rFonts w:eastAsia="DejaVu Sans" w:cs="Times New Roman"/>
          <w:color w:val="auto"/>
          <w:sz w:val="22"/>
          <w:lang w:eastAsia="zh-CN" w:bidi="hi-IN"/>
        </w:rPr>
      </w:pP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>Cena za wykonanie zamówienia jest ceną ryczałtową i nie ulega zmianie.</w:t>
      </w:r>
    </w:p>
    <w:p w:rsidR="002D71B7" w:rsidRPr="003D6A2B" w:rsidRDefault="002D71B7" w:rsidP="00B029D5">
      <w:pPr>
        <w:widowControl w:val="0"/>
        <w:numPr>
          <w:ilvl w:val="0"/>
          <w:numId w:val="10"/>
        </w:numPr>
        <w:suppressAutoHyphens/>
        <w:spacing w:after="0"/>
        <w:jc w:val="both"/>
        <w:textAlignment w:val="baseline"/>
        <w:rPr>
          <w:rFonts w:eastAsia="DejaVu Sans" w:cs="Times New Roman"/>
          <w:color w:val="auto"/>
          <w:sz w:val="22"/>
          <w:lang w:eastAsia="zh-CN" w:bidi="hi-IN"/>
        </w:rPr>
      </w:pP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>Cena ofertowa zawiera wszystkie koszty związane z realizacją przedmiotu zamówienia.</w:t>
      </w:r>
    </w:p>
    <w:p w:rsidR="002D71B7" w:rsidRPr="003D6A2B" w:rsidRDefault="002D71B7" w:rsidP="00B029D5">
      <w:pPr>
        <w:widowControl w:val="0"/>
        <w:numPr>
          <w:ilvl w:val="0"/>
          <w:numId w:val="10"/>
        </w:numPr>
        <w:suppressAutoHyphens/>
        <w:spacing w:after="0"/>
        <w:jc w:val="both"/>
        <w:textAlignment w:val="baseline"/>
        <w:rPr>
          <w:rFonts w:eastAsia="DejaVu Sans" w:cs="Times New Roman"/>
          <w:color w:val="FF0000"/>
          <w:sz w:val="22"/>
          <w:lang w:eastAsia="zh-CN" w:bidi="hi-IN"/>
        </w:rPr>
      </w:pP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 xml:space="preserve">Przedmiot zamówienia zostanie zrealizowany w terminie </w:t>
      </w:r>
      <w:r>
        <w:rPr>
          <w:rFonts w:eastAsia="DejaVu Sans" w:cs="Times New Roman"/>
          <w:bCs/>
          <w:color w:val="auto"/>
          <w:sz w:val="22"/>
          <w:shd w:val="clear" w:color="auto" w:fill="FFFFFF"/>
          <w:lang w:eastAsia="zh-CN" w:bidi="hi-IN"/>
        </w:rPr>
        <w:t xml:space="preserve">do </w:t>
      </w:r>
      <w:r w:rsidR="00993C4A">
        <w:rPr>
          <w:rFonts w:eastAsia="DejaVu Sans" w:cs="Times New Roman"/>
          <w:bCs/>
          <w:color w:val="auto"/>
          <w:sz w:val="22"/>
          <w:shd w:val="clear" w:color="auto" w:fill="FFFFFF"/>
          <w:lang w:eastAsia="zh-CN" w:bidi="hi-IN"/>
        </w:rPr>
        <w:t>1</w:t>
      </w:r>
      <w:r w:rsidRPr="003D6A2B">
        <w:rPr>
          <w:rFonts w:eastAsia="DejaVu Sans" w:cs="Times New Roman"/>
          <w:bCs/>
          <w:color w:val="auto"/>
          <w:sz w:val="22"/>
          <w:shd w:val="clear" w:color="auto" w:fill="FFFFFF"/>
          <w:lang w:eastAsia="zh-CN" w:bidi="hi-IN"/>
        </w:rPr>
        <w:t>0 dni od daty zawarcia umowy.</w:t>
      </w:r>
    </w:p>
    <w:p w:rsidR="002D71B7" w:rsidRPr="003D6A2B" w:rsidRDefault="002D71B7" w:rsidP="00B029D5">
      <w:pPr>
        <w:widowControl w:val="0"/>
        <w:numPr>
          <w:ilvl w:val="0"/>
          <w:numId w:val="10"/>
        </w:numPr>
        <w:suppressAutoHyphens/>
        <w:spacing w:after="0"/>
        <w:jc w:val="both"/>
        <w:textAlignment w:val="baseline"/>
        <w:rPr>
          <w:rFonts w:eastAsia="DejaVu Sans" w:cs="Times New Roman"/>
          <w:color w:val="auto"/>
          <w:sz w:val="22"/>
          <w:lang w:eastAsia="zh-CN" w:bidi="hi-IN"/>
        </w:rPr>
      </w:pP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>Uzyskałem wszystkie niezbędne informacje do sporządzenia oferty.</w:t>
      </w:r>
    </w:p>
    <w:p w:rsidR="002D71B7" w:rsidRPr="002D71B7" w:rsidRDefault="002D71B7" w:rsidP="00B029D5">
      <w:pPr>
        <w:widowControl w:val="0"/>
        <w:numPr>
          <w:ilvl w:val="0"/>
          <w:numId w:val="10"/>
        </w:numPr>
        <w:suppressAutoHyphens/>
        <w:spacing w:after="0"/>
        <w:jc w:val="both"/>
        <w:textAlignment w:val="baseline"/>
        <w:rPr>
          <w:rFonts w:eastAsia="DejaVu Sans" w:cs="Times New Roman"/>
          <w:color w:val="auto"/>
          <w:sz w:val="22"/>
          <w:lang w:eastAsia="zh-CN" w:bidi="hi-IN"/>
        </w:rPr>
      </w:pP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>Zapoznałem się z opisem przedmiotu zamówienia.</w:t>
      </w:r>
      <w:bookmarkStart w:id="0" w:name="_GoBack"/>
      <w:bookmarkEnd w:id="0"/>
    </w:p>
    <w:p w:rsidR="002D71B7" w:rsidRDefault="002D71B7" w:rsidP="00B029D5">
      <w:pPr>
        <w:pStyle w:val="NormalnyWeb"/>
        <w:numPr>
          <w:ilvl w:val="0"/>
          <w:numId w:val="10"/>
        </w:numPr>
        <w:spacing w:beforeAutospacing="0" w:after="0" w:line="276" w:lineRule="auto"/>
        <w:rPr>
          <w:color w:val="000000" w:themeColor="text1"/>
          <w:sz w:val="22"/>
          <w:szCs w:val="22"/>
          <w:shd w:val="clear" w:color="auto" w:fill="FFFFFF"/>
        </w:rPr>
      </w:pPr>
      <w:r>
        <w:rPr>
          <w:rFonts w:eastAsia="DejaVu Sans"/>
          <w:color w:val="auto"/>
          <w:sz w:val="22"/>
          <w:shd w:val="clear" w:color="auto" w:fill="FFFFFF"/>
          <w:lang w:eastAsia="zh-CN" w:bidi="hi-IN"/>
        </w:rPr>
        <w:t xml:space="preserve">Zapoznałem się z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Klauzulą informacyjną </w:t>
      </w:r>
    </w:p>
    <w:p w:rsidR="002D71B7" w:rsidRPr="002D71B7" w:rsidRDefault="002D71B7" w:rsidP="00B029D5">
      <w:pPr>
        <w:pStyle w:val="NormalnyWeb"/>
        <w:numPr>
          <w:ilvl w:val="0"/>
          <w:numId w:val="10"/>
        </w:numPr>
        <w:spacing w:beforeAutospacing="0" w:after="0" w:line="276" w:lineRule="auto"/>
        <w:rPr>
          <w:color w:val="000000" w:themeColor="text1"/>
          <w:sz w:val="22"/>
          <w:szCs w:val="22"/>
          <w:highlight w:val="white"/>
        </w:rPr>
      </w:pPr>
      <w:r w:rsidRPr="003D6A2B">
        <w:rPr>
          <w:rFonts w:eastAsia="DejaVu Sans"/>
          <w:color w:val="auto"/>
          <w:sz w:val="22"/>
          <w:shd w:val="clear" w:color="auto" w:fill="FFFFFF"/>
          <w:lang w:eastAsia="zh-CN" w:bidi="hi-IN"/>
        </w:rPr>
        <w:t>W przypadku przyznania mi zamówienia, zobowiązuję się do podpisania umowy na wykonanie robót budowlanych w miejscu i terminie wskazanym przez Zamawiającego.</w:t>
      </w:r>
    </w:p>
    <w:p w:rsidR="002D71B7" w:rsidRPr="003D6A2B" w:rsidRDefault="002D71B7" w:rsidP="002D71B7">
      <w:pPr>
        <w:widowControl w:val="0"/>
        <w:suppressAutoHyphens/>
        <w:spacing w:after="0" w:line="240" w:lineRule="auto"/>
        <w:ind w:firstLine="11"/>
        <w:jc w:val="both"/>
        <w:textAlignment w:val="baseline"/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</w:pPr>
    </w:p>
    <w:p w:rsidR="002D71B7" w:rsidRPr="003D6A2B" w:rsidRDefault="002D71B7" w:rsidP="002D71B7">
      <w:pPr>
        <w:widowControl w:val="0"/>
        <w:suppressAutoHyphens/>
        <w:spacing w:after="0" w:line="240" w:lineRule="auto"/>
        <w:ind w:firstLine="11"/>
        <w:jc w:val="both"/>
        <w:textAlignment w:val="baseline"/>
        <w:rPr>
          <w:rFonts w:eastAsia="DejaVu Sans" w:cs="Times New Roman"/>
          <w:color w:val="auto"/>
          <w:sz w:val="22"/>
          <w:highlight w:val="white"/>
          <w:lang w:eastAsia="zh-CN" w:bidi="hi-IN"/>
        </w:rPr>
      </w:pPr>
    </w:p>
    <w:p w:rsidR="003025C7" w:rsidRPr="003D6A2B" w:rsidRDefault="003025C7" w:rsidP="002D71B7">
      <w:pPr>
        <w:widowControl w:val="0"/>
        <w:suppressAutoHyphens/>
        <w:spacing w:after="0" w:line="240" w:lineRule="auto"/>
        <w:ind w:firstLine="11"/>
        <w:jc w:val="both"/>
        <w:textAlignment w:val="baseline"/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</w:pPr>
    </w:p>
    <w:p w:rsidR="002D71B7" w:rsidRPr="003D6A2B" w:rsidRDefault="002D71B7" w:rsidP="00B029D5">
      <w:pPr>
        <w:widowControl w:val="0"/>
        <w:suppressAutoHyphens/>
        <w:spacing w:after="57" w:line="240" w:lineRule="auto"/>
        <w:textAlignment w:val="baseline"/>
        <w:rPr>
          <w:rFonts w:eastAsia="DejaVu Sans" w:cs="Times New Roman"/>
          <w:color w:val="auto"/>
          <w:szCs w:val="24"/>
          <w:lang w:eastAsia="zh-CN" w:bidi="hi-IN"/>
        </w:rPr>
      </w:pP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="00B029D5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="00B029D5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="00B029D5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="00B029D5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="00B029D5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="00B029D5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="00B029D5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="00B029D5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="003025C7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="003025C7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="003025C7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="003025C7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="00B029D5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="00B029D5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="00B029D5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>..........................................................</w:t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</w:p>
    <w:sectPr w:rsidR="002D71B7" w:rsidRPr="003D6A2B" w:rsidSect="00A5583C">
      <w:headerReference w:type="default" r:id="rId10"/>
      <w:pgSz w:w="11907" w:h="16839" w:code="9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8A" w:rsidRDefault="0039268A" w:rsidP="00F8570F">
      <w:pPr>
        <w:spacing w:after="0" w:line="240" w:lineRule="auto"/>
      </w:pPr>
      <w:r>
        <w:separator/>
      </w:r>
    </w:p>
  </w:endnote>
  <w:endnote w:type="continuationSeparator" w:id="0">
    <w:p w:rsidR="0039268A" w:rsidRDefault="0039268A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8A" w:rsidRDefault="0039268A" w:rsidP="00F8570F">
      <w:pPr>
        <w:spacing w:after="0" w:line="240" w:lineRule="auto"/>
      </w:pPr>
      <w:r>
        <w:separator/>
      </w:r>
    </w:p>
  </w:footnote>
  <w:footnote w:type="continuationSeparator" w:id="0">
    <w:p w:rsidR="0039268A" w:rsidRDefault="0039268A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CC" w:rsidRDefault="00247223">
    <w:pPr>
      <w:pStyle w:val="Gwka"/>
      <w:pBdr>
        <w:bottom w:val="thickThinSmallGap" w:sz="24" w:space="5" w:color="622423"/>
      </w:pBdr>
      <w:spacing w:line="276" w:lineRule="auto"/>
      <w:jc w:val="center"/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F2669">
          <w:t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e-mail: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463DF"/>
    <w:multiLevelType w:val="hybridMultilevel"/>
    <w:tmpl w:val="F0BC15F6"/>
    <w:lvl w:ilvl="0" w:tplc="C6401570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7C22188"/>
    <w:multiLevelType w:val="hybridMultilevel"/>
    <w:tmpl w:val="E076CA4A"/>
    <w:lvl w:ilvl="0" w:tplc="08C255AC">
      <w:start w:val="1"/>
      <w:numFmt w:val="lowerLetter"/>
      <w:lvlText w:val="%1)"/>
      <w:lvlJc w:val="left"/>
      <w:pPr>
        <w:ind w:left="3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18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95282"/>
    <w:multiLevelType w:val="hybridMultilevel"/>
    <w:tmpl w:val="040CB81E"/>
    <w:lvl w:ilvl="0" w:tplc="D00ACB0C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17"/>
  </w:num>
  <w:num w:numId="5">
    <w:abstractNumId w:val="18"/>
  </w:num>
  <w:num w:numId="6">
    <w:abstractNumId w:val="14"/>
  </w:num>
  <w:num w:numId="7">
    <w:abstractNumId w:val="16"/>
  </w:num>
  <w:num w:numId="8">
    <w:abstractNumId w:val="24"/>
  </w:num>
  <w:num w:numId="9">
    <w:abstractNumId w:val="8"/>
  </w:num>
  <w:num w:numId="10">
    <w:abstractNumId w:val="11"/>
  </w:num>
  <w:num w:numId="11">
    <w:abstractNumId w:val="20"/>
  </w:num>
  <w:num w:numId="12">
    <w:abstractNumId w:val="9"/>
  </w:num>
  <w:num w:numId="13">
    <w:abstractNumId w:val="13"/>
  </w:num>
  <w:num w:numId="14">
    <w:abstractNumId w:val="26"/>
  </w:num>
  <w:num w:numId="15">
    <w:abstractNumId w:val="25"/>
  </w:num>
  <w:num w:numId="16">
    <w:abstractNumId w:val="23"/>
  </w:num>
  <w:num w:numId="17">
    <w:abstractNumId w:val="12"/>
  </w:num>
  <w:num w:numId="18">
    <w:abstractNumId w:val="22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14A7A"/>
    <w:rsid w:val="00021B0B"/>
    <w:rsid w:val="00021F0E"/>
    <w:rsid w:val="00026F1E"/>
    <w:rsid w:val="0003261C"/>
    <w:rsid w:val="000333DB"/>
    <w:rsid w:val="00037EE7"/>
    <w:rsid w:val="0004006F"/>
    <w:rsid w:val="00042CFF"/>
    <w:rsid w:val="000569DF"/>
    <w:rsid w:val="000607C2"/>
    <w:rsid w:val="000610E1"/>
    <w:rsid w:val="00071BC2"/>
    <w:rsid w:val="0007289D"/>
    <w:rsid w:val="00072C99"/>
    <w:rsid w:val="00083573"/>
    <w:rsid w:val="000873E7"/>
    <w:rsid w:val="00091BFF"/>
    <w:rsid w:val="000B2ED5"/>
    <w:rsid w:val="000B351D"/>
    <w:rsid w:val="000C0079"/>
    <w:rsid w:val="000C39F2"/>
    <w:rsid w:val="000D0678"/>
    <w:rsid w:val="000E0338"/>
    <w:rsid w:val="000E5E1D"/>
    <w:rsid w:val="000F259C"/>
    <w:rsid w:val="000F7577"/>
    <w:rsid w:val="001119E2"/>
    <w:rsid w:val="00122274"/>
    <w:rsid w:val="00130354"/>
    <w:rsid w:val="00146FEF"/>
    <w:rsid w:val="00160B82"/>
    <w:rsid w:val="001623C2"/>
    <w:rsid w:val="001660AE"/>
    <w:rsid w:val="00166C53"/>
    <w:rsid w:val="0017384E"/>
    <w:rsid w:val="00174FD5"/>
    <w:rsid w:val="001800D5"/>
    <w:rsid w:val="00182070"/>
    <w:rsid w:val="001855BF"/>
    <w:rsid w:val="00186574"/>
    <w:rsid w:val="00196C88"/>
    <w:rsid w:val="001A1CDA"/>
    <w:rsid w:val="001A5906"/>
    <w:rsid w:val="001A6979"/>
    <w:rsid w:val="001B034D"/>
    <w:rsid w:val="001B0AE1"/>
    <w:rsid w:val="001B26CB"/>
    <w:rsid w:val="001D3187"/>
    <w:rsid w:val="001F118C"/>
    <w:rsid w:val="001F123F"/>
    <w:rsid w:val="001F317E"/>
    <w:rsid w:val="001F6C9E"/>
    <w:rsid w:val="002164CC"/>
    <w:rsid w:val="00223BCF"/>
    <w:rsid w:val="0022435D"/>
    <w:rsid w:val="00235D8C"/>
    <w:rsid w:val="00237C85"/>
    <w:rsid w:val="00244890"/>
    <w:rsid w:val="00247223"/>
    <w:rsid w:val="0024724C"/>
    <w:rsid w:val="002606E8"/>
    <w:rsid w:val="002627EA"/>
    <w:rsid w:val="0026538F"/>
    <w:rsid w:val="002655D8"/>
    <w:rsid w:val="00272A0A"/>
    <w:rsid w:val="00272EBF"/>
    <w:rsid w:val="0028089B"/>
    <w:rsid w:val="00285D2F"/>
    <w:rsid w:val="0028693D"/>
    <w:rsid w:val="002910BE"/>
    <w:rsid w:val="00292166"/>
    <w:rsid w:val="00294DAD"/>
    <w:rsid w:val="002B6AF0"/>
    <w:rsid w:val="002B759A"/>
    <w:rsid w:val="002C3E9E"/>
    <w:rsid w:val="002C7634"/>
    <w:rsid w:val="002D67A5"/>
    <w:rsid w:val="002D71B7"/>
    <w:rsid w:val="002E1451"/>
    <w:rsid w:val="002E1FC9"/>
    <w:rsid w:val="002E275A"/>
    <w:rsid w:val="002E4C7C"/>
    <w:rsid w:val="002F0DB7"/>
    <w:rsid w:val="002F34C2"/>
    <w:rsid w:val="00301149"/>
    <w:rsid w:val="00301CD0"/>
    <w:rsid w:val="003025C7"/>
    <w:rsid w:val="0031405E"/>
    <w:rsid w:val="003202E8"/>
    <w:rsid w:val="00323A85"/>
    <w:rsid w:val="00323E06"/>
    <w:rsid w:val="00325408"/>
    <w:rsid w:val="00327C1C"/>
    <w:rsid w:val="0033222C"/>
    <w:rsid w:val="00332882"/>
    <w:rsid w:val="003357DA"/>
    <w:rsid w:val="003549CC"/>
    <w:rsid w:val="003571E9"/>
    <w:rsid w:val="00357949"/>
    <w:rsid w:val="003672A1"/>
    <w:rsid w:val="00367C33"/>
    <w:rsid w:val="003761B0"/>
    <w:rsid w:val="0038635C"/>
    <w:rsid w:val="003866DE"/>
    <w:rsid w:val="0038763B"/>
    <w:rsid w:val="003909DF"/>
    <w:rsid w:val="0039268A"/>
    <w:rsid w:val="0039535B"/>
    <w:rsid w:val="003A7510"/>
    <w:rsid w:val="003C0112"/>
    <w:rsid w:val="003C0CC0"/>
    <w:rsid w:val="003D0562"/>
    <w:rsid w:val="003D3714"/>
    <w:rsid w:val="003D74D0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6DAD"/>
    <w:rsid w:val="004409A3"/>
    <w:rsid w:val="00444A40"/>
    <w:rsid w:val="00461AAB"/>
    <w:rsid w:val="004626D8"/>
    <w:rsid w:val="00473500"/>
    <w:rsid w:val="00474B39"/>
    <w:rsid w:val="00475AEC"/>
    <w:rsid w:val="00477772"/>
    <w:rsid w:val="0048034F"/>
    <w:rsid w:val="00482ED1"/>
    <w:rsid w:val="004A0676"/>
    <w:rsid w:val="004A17ED"/>
    <w:rsid w:val="004A717B"/>
    <w:rsid w:val="004B0D6F"/>
    <w:rsid w:val="004B16EA"/>
    <w:rsid w:val="004C5D6E"/>
    <w:rsid w:val="004D7108"/>
    <w:rsid w:val="004E20A8"/>
    <w:rsid w:val="004E31E2"/>
    <w:rsid w:val="004F6810"/>
    <w:rsid w:val="004F693E"/>
    <w:rsid w:val="00501EF7"/>
    <w:rsid w:val="00502B91"/>
    <w:rsid w:val="00505BDE"/>
    <w:rsid w:val="00522B81"/>
    <w:rsid w:val="00526E23"/>
    <w:rsid w:val="00552497"/>
    <w:rsid w:val="00553DF7"/>
    <w:rsid w:val="0055508F"/>
    <w:rsid w:val="00562611"/>
    <w:rsid w:val="0056675C"/>
    <w:rsid w:val="0057419E"/>
    <w:rsid w:val="00576BA2"/>
    <w:rsid w:val="00581D29"/>
    <w:rsid w:val="00582168"/>
    <w:rsid w:val="005827A7"/>
    <w:rsid w:val="00591394"/>
    <w:rsid w:val="005B20CC"/>
    <w:rsid w:val="005B236C"/>
    <w:rsid w:val="005C1492"/>
    <w:rsid w:val="005E07D6"/>
    <w:rsid w:val="005E23C4"/>
    <w:rsid w:val="005E39E8"/>
    <w:rsid w:val="005F6455"/>
    <w:rsid w:val="005F6942"/>
    <w:rsid w:val="0060188B"/>
    <w:rsid w:val="00601CB1"/>
    <w:rsid w:val="00602AFF"/>
    <w:rsid w:val="0060304F"/>
    <w:rsid w:val="00610A91"/>
    <w:rsid w:val="00625848"/>
    <w:rsid w:val="00625DA8"/>
    <w:rsid w:val="00631D9E"/>
    <w:rsid w:val="00645393"/>
    <w:rsid w:val="006550B0"/>
    <w:rsid w:val="006606A6"/>
    <w:rsid w:val="00662CEF"/>
    <w:rsid w:val="00664E1F"/>
    <w:rsid w:val="00667C61"/>
    <w:rsid w:val="006769A2"/>
    <w:rsid w:val="00683E16"/>
    <w:rsid w:val="006A0D56"/>
    <w:rsid w:val="006A230B"/>
    <w:rsid w:val="006A4A5B"/>
    <w:rsid w:val="006B24B5"/>
    <w:rsid w:val="006B399B"/>
    <w:rsid w:val="006B54EA"/>
    <w:rsid w:val="006C5397"/>
    <w:rsid w:val="006D4DBF"/>
    <w:rsid w:val="006D71EC"/>
    <w:rsid w:val="006D7AC8"/>
    <w:rsid w:val="006E3EC2"/>
    <w:rsid w:val="006E4C21"/>
    <w:rsid w:val="006E4F48"/>
    <w:rsid w:val="006E718E"/>
    <w:rsid w:val="006F183D"/>
    <w:rsid w:val="006F1D92"/>
    <w:rsid w:val="006F2669"/>
    <w:rsid w:val="006F65EC"/>
    <w:rsid w:val="0071314F"/>
    <w:rsid w:val="00714D66"/>
    <w:rsid w:val="00720FAC"/>
    <w:rsid w:val="00722E2B"/>
    <w:rsid w:val="00740E15"/>
    <w:rsid w:val="0074699A"/>
    <w:rsid w:val="00754FB5"/>
    <w:rsid w:val="0075714E"/>
    <w:rsid w:val="00757CB0"/>
    <w:rsid w:val="00760710"/>
    <w:rsid w:val="00761158"/>
    <w:rsid w:val="007618D1"/>
    <w:rsid w:val="00763D6D"/>
    <w:rsid w:val="00764A6D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A2057"/>
    <w:rsid w:val="007A6564"/>
    <w:rsid w:val="007B0E93"/>
    <w:rsid w:val="007B3DCE"/>
    <w:rsid w:val="007C6376"/>
    <w:rsid w:val="007D2746"/>
    <w:rsid w:val="007E23C3"/>
    <w:rsid w:val="007E51D6"/>
    <w:rsid w:val="007F299A"/>
    <w:rsid w:val="007F2E7B"/>
    <w:rsid w:val="007F468E"/>
    <w:rsid w:val="00801486"/>
    <w:rsid w:val="00807DF3"/>
    <w:rsid w:val="008110CD"/>
    <w:rsid w:val="0082011A"/>
    <w:rsid w:val="00825098"/>
    <w:rsid w:val="008336CC"/>
    <w:rsid w:val="00835F11"/>
    <w:rsid w:val="00836F16"/>
    <w:rsid w:val="008422AF"/>
    <w:rsid w:val="00842BDE"/>
    <w:rsid w:val="00843E93"/>
    <w:rsid w:val="008452EA"/>
    <w:rsid w:val="00850A4F"/>
    <w:rsid w:val="00851528"/>
    <w:rsid w:val="0085441F"/>
    <w:rsid w:val="008561F6"/>
    <w:rsid w:val="00857927"/>
    <w:rsid w:val="00866CA3"/>
    <w:rsid w:val="0086751D"/>
    <w:rsid w:val="00874E71"/>
    <w:rsid w:val="00877629"/>
    <w:rsid w:val="00877F74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C5F1C"/>
    <w:rsid w:val="008D0D2F"/>
    <w:rsid w:val="008D456C"/>
    <w:rsid w:val="008E2061"/>
    <w:rsid w:val="008E71E7"/>
    <w:rsid w:val="008F03D3"/>
    <w:rsid w:val="008F0D86"/>
    <w:rsid w:val="008F3942"/>
    <w:rsid w:val="008F7557"/>
    <w:rsid w:val="0090171D"/>
    <w:rsid w:val="00910DDC"/>
    <w:rsid w:val="00914B2F"/>
    <w:rsid w:val="0092040B"/>
    <w:rsid w:val="009216F8"/>
    <w:rsid w:val="00931BC1"/>
    <w:rsid w:val="009337A1"/>
    <w:rsid w:val="00936E6B"/>
    <w:rsid w:val="00942095"/>
    <w:rsid w:val="009540AF"/>
    <w:rsid w:val="00955B6F"/>
    <w:rsid w:val="00970221"/>
    <w:rsid w:val="009725F8"/>
    <w:rsid w:val="00973DA7"/>
    <w:rsid w:val="00975A49"/>
    <w:rsid w:val="00980D08"/>
    <w:rsid w:val="00984140"/>
    <w:rsid w:val="00984194"/>
    <w:rsid w:val="0098454C"/>
    <w:rsid w:val="00986A65"/>
    <w:rsid w:val="00993BF2"/>
    <w:rsid w:val="00993C4A"/>
    <w:rsid w:val="0099455B"/>
    <w:rsid w:val="009A7C49"/>
    <w:rsid w:val="009C113E"/>
    <w:rsid w:val="009C1C9F"/>
    <w:rsid w:val="009C3322"/>
    <w:rsid w:val="009D2F10"/>
    <w:rsid w:val="009E33E9"/>
    <w:rsid w:val="009E357E"/>
    <w:rsid w:val="009F0B70"/>
    <w:rsid w:val="009F14EA"/>
    <w:rsid w:val="009F28A0"/>
    <w:rsid w:val="009F3E43"/>
    <w:rsid w:val="009F5EE7"/>
    <w:rsid w:val="00A04472"/>
    <w:rsid w:val="00A076FE"/>
    <w:rsid w:val="00A12D06"/>
    <w:rsid w:val="00A17A6F"/>
    <w:rsid w:val="00A2366F"/>
    <w:rsid w:val="00A23B02"/>
    <w:rsid w:val="00A2448B"/>
    <w:rsid w:val="00A27EC2"/>
    <w:rsid w:val="00A33738"/>
    <w:rsid w:val="00A45671"/>
    <w:rsid w:val="00A46EEE"/>
    <w:rsid w:val="00A47AFA"/>
    <w:rsid w:val="00A54C94"/>
    <w:rsid w:val="00A5583C"/>
    <w:rsid w:val="00A62834"/>
    <w:rsid w:val="00A64D55"/>
    <w:rsid w:val="00A656F0"/>
    <w:rsid w:val="00A67A52"/>
    <w:rsid w:val="00A7057D"/>
    <w:rsid w:val="00A849A4"/>
    <w:rsid w:val="00A85B2D"/>
    <w:rsid w:val="00A85C56"/>
    <w:rsid w:val="00A86A2D"/>
    <w:rsid w:val="00A87606"/>
    <w:rsid w:val="00A95AAF"/>
    <w:rsid w:val="00AA71BE"/>
    <w:rsid w:val="00AA7CEB"/>
    <w:rsid w:val="00AB3DBF"/>
    <w:rsid w:val="00AC6303"/>
    <w:rsid w:val="00AD2D2D"/>
    <w:rsid w:val="00AD5162"/>
    <w:rsid w:val="00AD60F9"/>
    <w:rsid w:val="00AD7DBD"/>
    <w:rsid w:val="00AE269D"/>
    <w:rsid w:val="00B029D5"/>
    <w:rsid w:val="00B05484"/>
    <w:rsid w:val="00B05774"/>
    <w:rsid w:val="00B1456C"/>
    <w:rsid w:val="00B145D9"/>
    <w:rsid w:val="00B14E49"/>
    <w:rsid w:val="00B23B85"/>
    <w:rsid w:val="00B257B3"/>
    <w:rsid w:val="00B30487"/>
    <w:rsid w:val="00B33007"/>
    <w:rsid w:val="00B40373"/>
    <w:rsid w:val="00B433CC"/>
    <w:rsid w:val="00B45CB6"/>
    <w:rsid w:val="00B466C8"/>
    <w:rsid w:val="00B53059"/>
    <w:rsid w:val="00B56E2A"/>
    <w:rsid w:val="00B61084"/>
    <w:rsid w:val="00B65C49"/>
    <w:rsid w:val="00B712B5"/>
    <w:rsid w:val="00B7187D"/>
    <w:rsid w:val="00B745FA"/>
    <w:rsid w:val="00B7687D"/>
    <w:rsid w:val="00B76C57"/>
    <w:rsid w:val="00B92C79"/>
    <w:rsid w:val="00B92D23"/>
    <w:rsid w:val="00B97562"/>
    <w:rsid w:val="00BA01B2"/>
    <w:rsid w:val="00BA0777"/>
    <w:rsid w:val="00BA0B24"/>
    <w:rsid w:val="00BA4D1D"/>
    <w:rsid w:val="00BB0D9C"/>
    <w:rsid w:val="00BB4FC9"/>
    <w:rsid w:val="00BB5E2B"/>
    <w:rsid w:val="00BC4E30"/>
    <w:rsid w:val="00BC5488"/>
    <w:rsid w:val="00BD5FC6"/>
    <w:rsid w:val="00BE39AE"/>
    <w:rsid w:val="00BF2D4F"/>
    <w:rsid w:val="00BF391F"/>
    <w:rsid w:val="00BF3977"/>
    <w:rsid w:val="00C033D0"/>
    <w:rsid w:val="00C14AC4"/>
    <w:rsid w:val="00C21321"/>
    <w:rsid w:val="00C213D7"/>
    <w:rsid w:val="00C274B5"/>
    <w:rsid w:val="00C35BC5"/>
    <w:rsid w:val="00C374B7"/>
    <w:rsid w:val="00C407E5"/>
    <w:rsid w:val="00C45A4A"/>
    <w:rsid w:val="00C510EA"/>
    <w:rsid w:val="00C54EDF"/>
    <w:rsid w:val="00C60042"/>
    <w:rsid w:val="00C66971"/>
    <w:rsid w:val="00C675E4"/>
    <w:rsid w:val="00C7309D"/>
    <w:rsid w:val="00C76417"/>
    <w:rsid w:val="00C826BA"/>
    <w:rsid w:val="00C83458"/>
    <w:rsid w:val="00C86760"/>
    <w:rsid w:val="00C87D50"/>
    <w:rsid w:val="00C96AAD"/>
    <w:rsid w:val="00CA1D70"/>
    <w:rsid w:val="00CA33F6"/>
    <w:rsid w:val="00CA415A"/>
    <w:rsid w:val="00CA437E"/>
    <w:rsid w:val="00CB3FB4"/>
    <w:rsid w:val="00CC23C0"/>
    <w:rsid w:val="00CC2718"/>
    <w:rsid w:val="00CC58DA"/>
    <w:rsid w:val="00CD0B99"/>
    <w:rsid w:val="00CD4D8F"/>
    <w:rsid w:val="00CD5476"/>
    <w:rsid w:val="00CD5F87"/>
    <w:rsid w:val="00CE4D04"/>
    <w:rsid w:val="00CF6440"/>
    <w:rsid w:val="00D07D55"/>
    <w:rsid w:val="00D1558F"/>
    <w:rsid w:val="00D175B8"/>
    <w:rsid w:val="00D176F7"/>
    <w:rsid w:val="00D21745"/>
    <w:rsid w:val="00D26161"/>
    <w:rsid w:val="00D40041"/>
    <w:rsid w:val="00D507A1"/>
    <w:rsid w:val="00D54515"/>
    <w:rsid w:val="00D54D9A"/>
    <w:rsid w:val="00D606F2"/>
    <w:rsid w:val="00D6098F"/>
    <w:rsid w:val="00D610B6"/>
    <w:rsid w:val="00D62EAB"/>
    <w:rsid w:val="00D65D07"/>
    <w:rsid w:val="00D70767"/>
    <w:rsid w:val="00D7374D"/>
    <w:rsid w:val="00D756C3"/>
    <w:rsid w:val="00D80AFB"/>
    <w:rsid w:val="00D83431"/>
    <w:rsid w:val="00D9219A"/>
    <w:rsid w:val="00DA2B94"/>
    <w:rsid w:val="00DA2D44"/>
    <w:rsid w:val="00DB4965"/>
    <w:rsid w:val="00DB7BD5"/>
    <w:rsid w:val="00DC066E"/>
    <w:rsid w:val="00DC45B1"/>
    <w:rsid w:val="00DC68D9"/>
    <w:rsid w:val="00DD0220"/>
    <w:rsid w:val="00DD325E"/>
    <w:rsid w:val="00DE09AA"/>
    <w:rsid w:val="00DE14F0"/>
    <w:rsid w:val="00DE23A5"/>
    <w:rsid w:val="00DE4AA5"/>
    <w:rsid w:val="00DE681B"/>
    <w:rsid w:val="00DF5E42"/>
    <w:rsid w:val="00DF6BEA"/>
    <w:rsid w:val="00DF6D44"/>
    <w:rsid w:val="00E01FFA"/>
    <w:rsid w:val="00E05050"/>
    <w:rsid w:val="00E10EF9"/>
    <w:rsid w:val="00E22665"/>
    <w:rsid w:val="00E24416"/>
    <w:rsid w:val="00E26C33"/>
    <w:rsid w:val="00E27FDE"/>
    <w:rsid w:val="00E3047B"/>
    <w:rsid w:val="00E308D2"/>
    <w:rsid w:val="00E325F7"/>
    <w:rsid w:val="00E43163"/>
    <w:rsid w:val="00E469D9"/>
    <w:rsid w:val="00E527E3"/>
    <w:rsid w:val="00E53D7F"/>
    <w:rsid w:val="00E6223B"/>
    <w:rsid w:val="00E652E9"/>
    <w:rsid w:val="00E70E43"/>
    <w:rsid w:val="00E77F21"/>
    <w:rsid w:val="00E82474"/>
    <w:rsid w:val="00E843B6"/>
    <w:rsid w:val="00E85B07"/>
    <w:rsid w:val="00E93FCB"/>
    <w:rsid w:val="00E9605B"/>
    <w:rsid w:val="00EA65C0"/>
    <w:rsid w:val="00EA7D65"/>
    <w:rsid w:val="00EB71B9"/>
    <w:rsid w:val="00EC75E5"/>
    <w:rsid w:val="00EE4E8E"/>
    <w:rsid w:val="00EE7CC8"/>
    <w:rsid w:val="00EF6556"/>
    <w:rsid w:val="00F013BA"/>
    <w:rsid w:val="00F02445"/>
    <w:rsid w:val="00F1013B"/>
    <w:rsid w:val="00F11F13"/>
    <w:rsid w:val="00F141BD"/>
    <w:rsid w:val="00F17A22"/>
    <w:rsid w:val="00F220BF"/>
    <w:rsid w:val="00F2598D"/>
    <w:rsid w:val="00F300E3"/>
    <w:rsid w:val="00F30519"/>
    <w:rsid w:val="00F30E5A"/>
    <w:rsid w:val="00F3154B"/>
    <w:rsid w:val="00F34D11"/>
    <w:rsid w:val="00F36F79"/>
    <w:rsid w:val="00F374F3"/>
    <w:rsid w:val="00F42947"/>
    <w:rsid w:val="00F457AF"/>
    <w:rsid w:val="00F50385"/>
    <w:rsid w:val="00F52604"/>
    <w:rsid w:val="00F54E67"/>
    <w:rsid w:val="00F6782C"/>
    <w:rsid w:val="00F713B5"/>
    <w:rsid w:val="00F77FA5"/>
    <w:rsid w:val="00F8570F"/>
    <w:rsid w:val="00F86B94"/>
    <w:rsid w:val="00F92486"/>
    <w:rsid w:val="00F92D47"/>
    <w:rsid w:val="00F95D35"/>
    <w:rsid w:val="00FA35FD"/>
    <w:rsid w:val="00FA7FB1"/>
    <w:rsid w:val="00FC4DFA"/>
    <w:rsid w:val="00FD052D"/>
    <w:rsid w:val="00FD1A70"/>
    <w:rsid w:val="00FD76B6"/>
    <w:rsid w:val="00FE27B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CBAA3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AC8B-F853-48E4-95A8-FAF09C22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e-mail: sbion.wtiz.wmosg@strazgraniczna.pl</dc:title>
  <dc:creator>022826</dc:creator>
  <cp:lastModifiedBy>Banach Wiesław</cp:lastModifiedBy>
  <cp:revision>9</cp:revision>
  <cp:lastPrinted>2021-08-12T13:28:00Z</cp:lastPrinted>
  <dcterms:created xsi:type="dcterms:W3CDTF">2023-03-30T06:18:00Z</dcterms:created>
  <dcterms:modified xsi:type="dcterms:W3CDTF">2023-04-05T10:03:00Z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