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F" w:rsidRPr="00850A4F" w:rsidRDefault="0082011A" w:rsidP="00C63D9A">
      <w:pPr>
        <w:tabs>
          <w:tab w:val="left" w:pos="900"/>
        </w:tabs>
        <w:jc w:val="right"/>
        <w:rPr>
          <w:rFonts w:eastAsia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2"/>
          <w:lang w:eastAsia="pl-PL"/>
        </w:rPr>
        <w:drawing>
          <wp:anchor distT="0" distB="0" distL="114300" distR="114300" simplePos="0" relativeHeight="251722752" behindDoc="1" locked="0" layoutInCell="1" allowOverlap="1" wp14:anchorId="07E127D6" wp14:editId="63C1F310">
            <wp:simplePos x="0" y="0"/>
            <wp:positionH relativeFrom="margin">
              <wp:posOffset>-41275</wp:posOffset>
            </wp:positionH>
            <wp:positionV relativeFrom="paragraph">
              <wp:posOffset>-960755</wp:posOffset>
            </wp:positionV>
            <wp:extent cx="598805" cy="763905"/>
            <wp:effectExtent l="0" t="0" r="0" b="0"/>
            <wp:wrapNone/>
            <wp:docPr id="7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-1591" t="1073566" r="1591" b="-1073566"/>
                    <a:stretch/>
                  </pic:blipFill>
                  <pic:spPr bwMode="auto">
                    <a:xfrm>
                      <a:off x="0" y="0"/>
                      <a:ext cx="59880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767">
        <w:rPr>
          <w:rFonts w:eastAsia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r w:rsidR="00850A4F" w:rsidRPr="00850A4F">
        <w:rPr>
          <w:rFonts w:eastAsia="Times New Roman" w:cs="Times New Roman"/>
          <w:sz w:val="20"/>
          <w:szCs w:val="20"/>
        </w:rPr>
        <w:t>Z</w:t>
      </w:r>
      <w:r w:rsidR="00850A4F">
        <w:rPr>
          <w:rFonts w:eastAsia="Times New Roman" w:cs="Times New Roman"/>
          <w:sz w:val="20"/>
          <w:szCs w:val="20"/>
        </w:rPr>
        <w:t>ałącznik nr</w:t>
      </w:r>
      <w:r w:rsidR="00722E2B">
        <w:rPr>
          <w:rFonts w:eastAsia="Times New Roman" w:cs="Times New Roman"/>
          <w:sz w:val="20"/>
          <w:szCs w:val="20"/>
        </w:rPr>
        <w:t xml:space="preserve"> 4</w:t>
      </w:r>
    </w:p>
    <w:p w:rsidR="003202E8" w:rsidRPr="003202E8" w:rsidRDefault="00D70767" w:rsidP="009A7C49">
      <w:pPr>
        <w:spacing w:after="15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3202E8" w:rsidRPr="003202E8"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 w:rsidR="003202E8" w:rsidRPr="003202E8" w:rsidRDefault="003202E8" w:rsidP="00D70767">
      <w:p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</w:t>
      </w:r>
      <w:r w:rsidR="00A87606">
        <w:rPr>
          <w:rFonts w:cs="Times New Roman"/>
          <w:sz w:val="20"/>
          <w:szCs w:val="20"/>
        </w:rPr>
        <w:t>G</w:t>
      </w:r>
      <w:r w:rsidRPr="003202E8">
        <w:rPr>
          <w:rFonts w:cs="Times New Roman"/>
          <w:sz w:val="20"/>
          <w:szCs w:val="20"/>
        </w:rPr>
        <w:t xml:space="preserve">en. </w:t>
      </w:r>
      <w:r w:rsidR="00A87606">
        <w:rPr>
          <w:rFonts w:cs="Times New Roman"/>
          <w:sz w:val="20"/>
          <w:szCs w:val="20"/>
        </w:rPr>
        <w:t xml:space="preserve">W. Sikorskiego 78, e-mail </w:t>
      </w:r>
      <w:hyperlink r:id="rId10" w:history="1">
        <w:r w:rsidR="00F36F79" w:rsidRPr="00312104">
          <w:rPr>
            <w:rStyle w:val="Hipercze"/>
            <w:rFonts w:cs="Times New Roman"/>
            <w:sz w:val="20"/>
            <w:szCs w:val="20"/>
          </w:rPr>
          <w:t>wmosg@strazgraniczna.pl</w:t>
        </w:r>
      </w:hyperlink>
      <w:r w:rsidR="00914B2F">
        <w:rPr>
          <w:rFonts w:cs="Times New Roman"/>
          <w:sz w:val="20"/>
          <w:szCs w:val="20"/>
        </w:rPr>
        <w:t>, tel.: (89) 750 30 02</w:t>
      </w:r>
      <w:r w:rsidRPr="003202E8">
        <w:rPr>
          <w:rFonts w:cs="Times New Roman"/>
          <w:sz w:val="20"/>
          <w:szCs w:val="20"/>
        </w:rPr>
        <w:t>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celu realizacji zapytania ofertowego dotyczącego  zakupu towarów/usług/dostaw w interesie publicznym na rzecz W-MOSG, a następnie w celu wypełnienia obowiązku archiwizacji dokumentów, wynikającego z ustawy z 14 lipca 1983 r. o narodowym zasobie archiwalnym i archiwach.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związku z realizacją zakupu, o którym mowa w pkt. 3, a następnie przechowywane przez okres 5-ciu lat po jego realizacji.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Przysługuje Pani/Panu prawo: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dostępu do swoich danych osobowych oraz otrzymania ich kopii;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sprostowania (poprawiania) swoich danych osobowych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1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2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wniesienia skargi do Prezesa Urzędu Ochrony Danych Osobowych.</w:t>
      </w:r>
    </w:p>
    <w:p w:rsidR="003202E8" w:rsidRPr="003202E8" w:rsidRDefault="003202E8" w:rsidP="003202E8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Nie przysługuje Pani/Panu: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prawo do przenoszenia danych osobowych, o którym mowa w art. 20 RODO;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A7D65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W-MOSG nie przewiduje przekazywania Pani/Pana danych osobowych do państwa trzeciego ani do organizacji międzynarodowych.</w:t>
      </w:r>
    </w:p>
    <w:p w:rsidR="00D70767" w:rsidRDefault="00D70767" w:rsidP="00D70767">
      <w:pPr>
        <w:pStyle w:val="Akapitzlist"/>
        <w:spacing w:after="0"/>
        <w:jc w:val="both"/>
        <w:rPr>
          <w:rFonts w:cs="Times New Roman"/>
          <w:sz w:val="20"/>
          <w:szCs w:val="20"/>
        </w:rPr>
      </w:pPr>
    </w:p>
    <w:p w:rsidR="00D70767" w:rsidRPr="003D6A2B" w:rsidRDefault="00D70767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highlight w:val="white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..........................................................</w:t>
      </w:r>
    </w:p>
    <w:p w:rsidR="00D70767" w:rsidRPr="00D70767" w:rsidRDefault="00D70767" w:rsidP="00D70767">
      <w:pPr>
        <w:widowControl w:val="0"/>
        <w:suppressAutoHyphens/>
        <w:spacing w:after="0" w:line="240" w:lineRule="auto"/>
        <w:ind w:firstLine="11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  <w:t xml:space="preserve">          </w:t>
      </w:r>
      <w:r w:rsidRPr="003D6A2B">
        <w:rPr>
          <w:rFonts w:eastAsia="Lucida Sans Unicode" w:cs="Times New Roman"/>
          <w:i/>
          <w:iCs/>
          <w:color w:val="auto"/>
          <w:sz w:val="21"/>
          <w:szCs w:val="21"/>
          <w:shd w:val="clear" w:color="auto" w:fill="FFFFFF"/>
          <w:lang w:eastAsia="zh-CN" w:bidi="hi-IN"/>
        </w:rPr>
        <w:t>(data, podpis)</w:t>
      </w:r>
    </w:p>
    <w:sectPr w:rsidR="00D70767" w:rsidRPr="00D70767" w:rsidSect="00A5583C">
      <w:headerReference w:type="default" r:id="rId11"/>
      <w:pgSz w:w="11907" w:h="16839" w:code="9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63" w:rsidRDefault="002E5863" w:rsidP="00F8570F">
      <w:pPr>
        <w:spacing w:after="0" w:line="240" w:lineRule="auto"/>
      </w:pPr>
      <w:r>
        <w:separator/>
      </w:r>
    </w:p>
  </w:endnote>
  <w:endnote w:type="continuationSeparator" w:id="0">
    <w:p w:rsidR="002E5863" w:rsidRDefault="002E5863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63" w:rsidRDefault="002E5863" w:rsidP="00F8570F">
      <w:pPr>
        <w:spacing w:after="0" w:line="240" w:lineRule="auto"/>
      </w:pPr>
      <w:r>
        <w:separator/>
      </w:r>
    </w:p>
  </w:footnote>
  <w:footnote w:type="continuationSeparator" w:id="0">
    <w:p w:rsidR="002E5863" w:rsidRDefault="002E5863" w:rsidP="00F8570F">
      <w:pPr>
        <w:spacing w:after="0" w:line="240" w:lineRule="auto"/>
      </w:pPr>
      <w:r>
        <w:continuationSeparator/>
      </w:r>
    </w:p>
  </w:footnote>
  <w:footnote w:id="1">
    <w:p w:rsidR="003202E8" w:rsidRPr="00D70767" w:rsidRDefault="003202E8" w:rsidP="003202E8">
      <w:pPr>
        <w:pStyle w:val="Tekstprzypisudolnego"/>
        <w:jc w:val="both"/>
        <w:rPr>
          <w:sz w:val="16"/>
          <w:szCs w:val="16"/>
        </w:rPr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rFonts w:eastAsia="Times New Roman"/>
          <w:i/>
          <w:sz w:val="16"/>
          <w:szCs w:val="16"/>
        </w:rPr>
        <w:t xml:space="preserve">skorzystanie z prawa do sprostowania nie może skutkować zmianą </w:t>
      </w:r>
      <w:r w:rsidRPr="00D70767">
        <w:rPr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3202E8" w:rsidRDefault="003202E8" w:rsidP="003202E8">
      <w:pPr>
        <w:pStyle w:val="Tekstprzypisudolnego"/>
        <w:jc w:val="both"/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i/>
          <w:sz w:val="16"/>
          <w:szCs w:val="16"/>
        </w:rPr>
        <w:t xml:space="preserve">prawo do ograniczenia przetwarzania nie ma zastosowania w odniesieniu do </w:t>
      </w:r>
      <w:r w:rsidRPr="00D70767">
        <w:rPr>
          <w:rFonts w:eastAsia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CC" w:rsidRDefault="00247223">
    <w:pPr>
      <w:pStyle w:val="Gwka"/>
      <w:pBdr>
        <w:bottom w:val="thickThinSmallGap" w:sz="24" w:space="5" w:color="622423"/>
      </w:pBdr>
      <w:spacing w:line="276" w:lineRule="auto"/>
      <w:jc w:val="center"/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F2669"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e-mail: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6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5"/>
  </w:num>
  <w:num w:numId="5">
    <w:abstractNumId w:val="16"/>
  </w:num>
  <w:num w:numId="6">
    <w:abstractNumId w:val="12"/>
  </w:num>
  <w:num w:numId="7">
    <w:abstractNumId w:val="14"/>
  </w:num>
  <w:num w:numId="8">
    <w:abstractNumId w:val="21"/>
  </w:num>
  <w:num w:numId="9">
    <w:abstractNumId w:val="8"/>
  </w:num>
  <w:num w:numId="10">
    <w:abstractNumId w:val="10"/>
  </w:num>
  <w:num w:numId="11">
    <w:abstractNumId w:val="18"/>
  </w:num>
  <w:num w:numId="12">
    <w:abstractNumId w:val="9"/>
  </w:num>
  <w:num w:numId="13">
    <w:abstractNumId w:val="11"/>
  </w:num>
  <w:num w:numId="14">
    <w:abstractNumId w:val="23"/>
  </w:num>
  <w:num w:numId="15">
    <w:abstractNumId w:val="22"/>
  </w:num>
  <w:num w:numId="1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7EE7"/>
    <w:rsid w:val="0004006F"/>
    <w:rsid w:val="00042CFF"/>
    <w:rsid w:val="000569DF"/>
    <w:rsid w:val="000607C2"/>
    <w:rsid w:val="000610E1"/>
    <w:rsid w:val="00071BC2"/>
    <w:rsid w:val="0007289D"/>
    <w:rsid w:val="00072C99"/>
    <w:rsid w:val="00083573"/>
    <w:rsid w:val="000873E7"/>
    <w:rsid w:val="00091BFF"/>
    <w:rsid w:val="000B2ED5"/>
    <w:rsid w:val="000B351D"/>
    <w:rsid w:val="000C0079"/>
    <w:rsid w:val="000C39F2"/>
    <w:rsid w:val="000D0678"/>
    <w:rsid w:val="000E0338"/>
    <w:rsid w:val="000E5E1D"/>
    <w:rsid w:val="000F259C"/>
    <w:rsid w:val="000F7577"/>
    <w:rsid w:val="001119E2"/>
    <w:rsid w:val="00122274"/>
    <w:rsid w:val="00130354"/>
    <w:rsid w:val="00146FEF"/>
    <w:rsid w:val="00160B82"/>
    <w:rsid w:val="001623C2"/>
    <w:rsid w:val="001660AE"/>
    <w:rsid w:val="00166C53"/>
    <w:rsid w:val="0017384E"/>
    <w:rsid w:val="00174FD5"/>
    <w:rsid w:val="001800D5"/>
    <w:rsid w:val="00182070"/>
    <w:rsid w:val="001855BF"/>
    <w:rsid w:val="00186574"/>
    <w:rsid w:val="00196C88"/>
    <w:rsid w:val="001A1CDA"/>
    <w:rsid w:val="001A5906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35D8C"/>
    <w:rsid w:val="00237C85"/>
    <w:rsid w:val="00244890"/>
    <w:rsid w:val="00247223"/>
    <w:rsid w:val="0024724C"/>
    <w:rsid w:val="002606E8"/>
    <w:rsid w:val="002627EA"/>
    <w:rsid w:val="0026538F"/>
    <w:rsid w:val="002655D8"/>
    <w:rsid w:val="00272A0A"/>
    <w:rsid w:val="00272EBF"/>
    <w:rsid w:val="0028089B"/>
    <w:rsid w:val="00285D2F"/>
    <w:rsid w:val="0028693D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E5863"/>
    <w:rsid w:val="002F0DB7"/>
    <w:rsid w:val="002F34C2"/>
    <w:rsid w:val="00301CD0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635C"/>
    <w:rsid w:val="003866DE"/>
    <w:rsid w:val="0038763B"/>
    <w:rsid w:val="003909DF"/>
    <w:rsid w:val="0039535B"/>
    <w:rsid w:val="003A7510"/>
    <w:rsid w:val="003C0112"/>
    <w:rsid w:val="003C0CC0"/>
    <w:rsid w:val="003D0562"/>
    <w:rsid w:val="003D3714"/>
    <w:rsid w:val="003D74D0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4A40"/>
    <w:rsid w:val="00461AAB"/>
    <w:rsid w:val="004626D8"/>
    <w:rsid w:val="00473500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C5D6E"/>
    <w:rsid w:val="004D7108"/>
    <w:rsid w:val="004E20A8"/>
    <w:rsid w:val="004E31E2"/>
    <w:rsid w:val="004F6810"/>
    <w:rsid w:val="004F693E"/>
    <w:rsid w:val="00501EF7"/>
    <w:rsid w:val="00502B91"/>
    <w:rsid w:val="00505BDE"/>
    <w:rsid w:val="00522B81"/>
    <w:rsid w:val="00526E23"/>
    <w:rsid w:val="00552497"/>
    <w:rsid w:val="00553DF7"/>
    <w:rsid w:val="0055508F"/>
    <w:rsid w:val="00562611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7D6"/>
    <w:rsid w:val="005E23C4"/>
    <w:rsid w:val="005E39E8"/>
    <w:rsid w:val="005F6455"/>
    <w:rsid w:val="005F6942"/>
    <w:rsid w:val="0060188B"/>
    <w:rsid w:val="00601CB1"/>
    <w:rsid w:val="00602AFF"/>
    <w:rsid w:val="0060304F"/>
    <w:rsid w:val="00610A91"/>
    <w:rsid w:val="00625848"/>
    <w:rsid w:val="00625DA8"/>
    <w:rsid w:val="00631D9E"/>
    <w:rsid w:val="00645393"/>
    <w:rsid w:val="006550B0"/>
    <w:rsid w:val="006606A6"/>
    <w:rsid w:val="00662CEF"/>
    <w:rsid w:val="00664E1F"/>
    <w:rsid w:val="00667C61"/>
    <w:rsid w:val="006769A2"/>
    <w:rsid w:val="00683E1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3EC2"/>
    <w:rsid w:val="006E4C21"/>
    <w:rsid w:val="006E4F48"/>
    <w:rsid w:val="006E718E"/>
    <w:rsid w:val="006F183D"/>
    <w:rsid w:val="006F1D92"/>
    <w:rsid w:val="006F2669"/>
    <w:rsid w:val="006F65EC"/>
    <w:rsid w:val="0071314F"/>
    <w:rsid w:val="00714D66"/>
    <w:rsid w:val="00720FAC"/>
    <w:rsid w:val="00722E2B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A2057"/>
    <w:rsid w:val="007A6564"/>
    <w:rsid w:val="007B0E93"/>
    <w:rsid w:val="007B3DCE"/>
    <w:rsid w:val="007C6376"/>
    <w:rsid w:val="007D2746"/>
    <w:rsid w:val="007E23C3"/>
    <w:rsid w:val="007E51D6"/>
    <w:rsid w:val="007F299A"/>
    <w:rsid w:val="007F2E7B"/>
    <w:rsid w:val="007F468E"/>
    <w:rsid w:val="00801486"/>
    <w:rsid w:val="00807DF3"/>
    <w:rsid w:val="008110CD"/>
    <w:rsid w:val="0082011A"/>
    <w:rsid w:val="00825098"/>
    <w:rsid w:val="008336CC"/>
    <w:rsid w:val="00835F11"/>
    <w:rsid w:val="00836F16"/>
    <w:rsid w:val="008422AF"/>
    <w:rsid w:val="00842BDE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C5F1C"/>
    <w:rsid w:val="008D0D2F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E6B"/>
    <w:rsid w:val="00942095"/>
    <w:rsid w:val="009540AF"/>
    <w:rsid w:val="00955B6F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A7C49"/>
    <w:rsid w:val="009C113E"/>
    <w:rsid w:val="009C3322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27EC2"/>
    <w:rsid w:val="00A33738"/>
    <w:rsid w:val="00A45671"/>
    <w:rsid w:val="00A46EEE"/>
    <w:rsid w:val="00A47AFA"/>
    <w:rsid w:val="00A54C94"/>
    <w:rsid w:val="00A5583C"/>
    <w:rsid w:val="00A62834"/>
    <w:rsid w:val="00A64D55"/>
    <w:rsid w:val="00A656F0"/>
    <w:rsid w:val="00A67A52"/>
    <w:rsid w:val="00A7057D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6303"/>
    <w:rsid w:val="00AD2D2D"/>
    <w:rsid w:val="00AD5162"/>
    <w:rsid w:val="00AD60F9"/>
    <w:rsid w:val="00AD7DBD"/>
    <w:rsid w:val="00AE269D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6C8"/>
    <w:rsid w:val="00B56E2A"/>
    <w:rsid w:val="00B61084"/>
    <w:rsid w:val="00B65C49"/>
    <w:rsid w:val="00B712B5"/>
    <w:rsid w:val="00B7187D"/>
    <w:rsid w:val="00B745FA"/>
    <w:rsid w:val="00B7687D"/>
    <w:rsid w:val="00B76C57"/>
    <w:rsid w:val="00B92C79"/>
    <w:rsid w:val="00B92D23"/>
    <w:rsid w:val="00B97562"/>
    <w:rsid w:val="00BA01B2"/>
    <w:rsid w:val="00BA0777"/>
    <w:rsid w:val="00BA0B24"/>
    <w:rsid w:val="00BA4D1D"/>
    <w:rsid w:val="00BB0D9C"/>
    <w:rsid w:val="00BB4FC9"/>
    <w:rsid w:val="00BB5E2B"/>
    <w:rsid w:val="00BC4E30"/>
    <w:rsid w:val="00BC5488"/>
    <w:rsid w:val="00BD5FC6"/>
    <w:rsid w:val="00BE39AE"/>
    <w:rsid w:val="00BF2D4F"/>
    <w:rsid w:val="00BF391F"/>
    <w:rsid w:val="00BF3977"/>
    <w:rsid w:val="00C033D0"/>
    <w:rsid w:val="00C14AC4"/>
    <w:rsid w:val="00C21321"/>
    <w:rsid w:val="00C213D7"/>
    <w:rsid w:val="00C274B5"/>
    <w:rsid w:val="00C35BC5"/>
    <w:rsid w:val="00C374B7"/>
    <w:rsid w:val="00C407E5"/>
    <w:rsid w:val="00C45A4A"/>
    <w:rsid w:val="00C510EA"/>
    <w:rsid w:val="00C54EDF"/>
    <w:rsid w:val="00C60042"/>
    <w:rsid w:val="00C63D9A"/>
    <w:rsid w:val="00C66971"/>
    <w:rsid w:val="00C675E4"/>
    <w:rsid w:val="00C7309D"/>
    <w:rsid w:val="00C76417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507A1"/>
    <w:rsid w:val="00D54D9A"/>
    <w:rsid w:val="00D606F2"/>
    <w:rsid w:val="00D6098F"/>
    <w:rsid w:val="00D610B6"/>
    <w:rsid w:val="00D62EAB"/>
    <w:rsid w:val="00D65D07"/>
    <w:rsid w:val="00D70767"/>
    <w:rsid w:val="00D7374D"/>
    <w:rsid w:val="00D756C3"/>
    <w:rsid w:val="00D83431"/>
    <w:rsid w:val="00D9219A"/>
    <w:rsid w:val="00DA2B94"/>
    <w:rsid w:val="00DA2D44"/>
    <w:rsid w:val="00DB4965"/>
    <w:rsid w:val="00DB7BD5"/>
    <w:rsid w:val="00DC066E"/>
    <w:rsid w:val="00DC45B1"/>
    <w:rsid w:val="00DC68D9"/>
    <w:rsid w:val="00DD0220"/>
    <w:rsid w:val="00DD325E"/>
    <w:rsid w:val="00DE09AA"/>
    <w:rsid w:val="00DE14F0"/>
    <w:rsid w:val="00DE23A5"/>
    <w:rsid w:val="00DE4AA5"/>
    <w:rsid w:val="00DE681B"/>
    <w:rsid w:val="00DF5E42"/>
    <w:rsid w:val="00DF6BEA"/>
    <w:rsid w:val="00DF6D44"/>
    <w:rsid w:val="00E01FFA"/>
    <w:rsid w:val="00E05050"/>
    <w:rsid w:val="00E10EF9"/>
    <w:rsid w:val="00E14E1D"/>
    <w:rsid w:val="00E22665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6223B"/>
    <w:rsid w:val="00E652E9"/>
    <w:rsid w:val="00E70E43"/>
    <w:rsid w:val="00E77F21"/>
    <w:rsid w:val="00E82474"/>
    <w:rsid w:val="00E843B6"/>
    <w:rsid w:val="00E85B07"/>
    <w:rsid w:val="00E93FCB"/>
    <w:rsid w:val="00E9605B"/>
    <w:rsid w:val="00EA65C0"/>
    <w:rsid w:val="00EA69B2"/>
    <w:rsid w:val="00EA7D65"/>
    <w:rsid w:val="00EB71B9"/>
    <w:rsid w:val="00EC75E5"/>
    <w:rsid w:val="00EE4E8E"/>
    <w:rsid w:val="00EE7CC8"/>
    <w:rsid w:val="00EF6556"/>
    <w:rsid w:val="00F013BA"/>
    <w:rsid w:val="00F02445"/>
    <w:rsid w:val="00F1013B"/>
    <w:rsid w:val="00F11F13"/>
    <w:rsid w:val="00F141BD"/>
    <w:rsid w:val="00F17A22"/>
    <w:rsid w:val="00F220BF"/>
    <w:rsid w:val="00F2598D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4E67"/>
    <w:rsid w:val="00F6782C"/>
    <w:rsid w:val="00F713B5"/>
    <w:rsid w:val="00F77FA5"/>
    <w:rsid w:val="00F8570F"/>
    <w:rsid w:val="00F86B94"/>
    <w:rsid w:val="00F92486"/>
    <w:rsid w:val="00F92D47"/>
    <w:rsid w:val="00F95D35"/>
    <w:rsid w:val="00FA35FD"/>
    <w:rsid w:val="00FA7FB1"/>
    <w:rsid w:val="00FC4DFA"/>
    <w:rsid w:val="00FD052D"/>
    <w:rsid w:val="00FD1A70"/>
    <w:rsid w:val="00FD76B6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4C30-849A-438C-9960-92E8E590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e-mail: sbion.wtiz.wmosg@strazgraniczna.pl</dc:title>
  <dc:creator>022826</dc:creator>
  <cp:lastModifiedBy>Trypucki Dariusz</cp:lastModifiedBy>
  <cp:revision>3</cp:revision>
  <cp:lastPrinted>2021-08-12T13:28:00Z</cp:lastPrinted>
  <dcterms:created xsi:type="dcterms:W3CDTF">2023-03-30T06:18:00Z</dcterms:created>
  <dcterms:modified xsi:type="dcterms:W3CDTF">2023-03-30T06:48:00Z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