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8" w:rsidRPr="00E24416" w:rsidRDefault="00CC2718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 xml:space="preserve">11 – 400 </w:t>
      </w:r>
      <w:proofErr w:type="spellStart"/>
      <w:r w:rsidR="004B16EA">
        <w:rPr>
          <w:bCs/>
          <w:lang w:val="en-US"/>
        </w:rPr>
        <w:t>Kę</w:t>
      </w:r>
      <w:r w:rsidRPr="004B16EA">
        <w:rPr>
          <w:bCs/>
          <w:lang w:val="en-US"/>
        </w:rPr>
        <w:t>trzyn</w:t>
      </w:r>
      <w:proofErr w:type="spellEnd"/>
      <w:r w:rsidR="004B16EA">
        <w:rPr>
          <w:bCs/>
          <w:lang w:val="en-US"/>
        </w:rPr>
        <w:t xml:space="preserve"> </w:t>
      </w:r>
    </w:p>
    <w:p w:rsidR="00F8570F" w:rsidRPr="004B16EA" w:rsidRDefault="00F8570F" w:rsidP="00CA437E">
      <w:pPr>
        <w:pStyle w:val="NormalnyWeb"/>
        <w:spacing w:beforeAutospacing="0" w:after="0"/>
        <w:rPr>
          <w:lang w:val="en-US"/>
        </w:rPr>
      </w:pPr>
    </w:p>
    <w:p w:rsidR="00F8570F" w:rsidRPr="00E24416" w:rsidRDefault="00F8570F">
      <w:pPr>
        <w:spacing w:after="0" w:line="240" w:lineRule="auto"/>
        <w:rPr>
          <w:rFonts w:cs="Times New Roman"/>
          <w:sz w:val="18"/>
          <w:szCs w:val="18"/>
          <w:lang w:val="en-US"/>
        </w:rPr>
      </w:pPr>
    </w:p>
    <w:p w:rsidR="00F8570F" w:rsidRPr="00E24416" w:rsidRDefault="00414D67" w:rsidP="00B7187D">
      <w:pPr>
        <w:pStyle w:val="NormalnyWeb"/>
        <w:spacing w:before="28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F8570F" w:rsidRPr="008B27AA" w:rsidRDefault="00414D67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9E33E9" w:rsidRPr="009E33E9" w:rsidRDefault="00414D67" w:rsidP="009E33E9">
      <w:pPr>
        <w:pStyle w:val="NormalnyWeb"/>
        <w:spacing w:beforeAutospacing="0" w:after="0" w:line="276" w:lineRule="auto"/>
        <w:jc w:val="center"/>
        <w:rPr>
          <w:b/>
          <w:color w:val="auto"/>
        </w:rPr>
      </w:pPr>
      <w:r w:rsidRPr="009E33E9">
        <w:rPr>
          <w:b/>
          <w:bCs/>
          <w:sz w:val="22"/>
          <w:szCs w:val="22"/>
        </w:rPr>
        <w:t>Dotyczące</w:t>
      </w:r>
      <w:r w:rsidR="009E33E9" w:rsidRPr="009E33E9">
        <w:rPr>
          <w:b/>
          <w:bCs/>
          <w:sz w:val="22"/>
          <w:szCs w:val="22"/>
        </w:rPr>
        <w:t xml:space="preserve"> </w:t>
      </w:r>
      <w:r w:rsidR="008F0D86">
        <w:rPr>
          <w:b/>
          <w:bCs/>
          <w:sz w:val="22"/>
          <w:szCs w:val="22"/>
        </w:rPr>
        <w:t xml:space="preserve">wykonania </w:t>
      </w:r>
      <w:r w:rsidR="00060469">
        <w:rPr>
          <w:b/>
          <w:sz w:val="22"/>
          <w:szCs w:val="22"/>
        </w:rPr>
        <w:t>robót konserwacyjnych</w:t>
      </w:r>
      <w:r w:rsidR="008F0D86" w:rsidRPr="008F0D86">
        <w:rPr>
          <w:b/>
          <w:sz w:val="22"/>
          <w:szCs w:val="22"/>
        </w:rPr>
        <w:t xml:space="preserve"> w ramach zadania pn.: </w:t>
      </w:r>
      <w:r w:rsidR="008F0D86" w:rsidRPr="008F0D86">
        <w:rPr>
          <w:b/>
          <w:bCs/>
          <w:sz w:val="22"/>
          <w:szCs w:val="22"/>
        </w:rPr>
        <w:t>„</w:t>
      </w:r>
      <w:r w:rsidR="004B4E38">
        <w:rPr>
          <w:b/>
          <w:bCs/>
          <w:sz w:val="22"/>
          <w:szCs w:val="22"/>
        </w:rPr>
        <w:t>Naprawa</w:t>
      </w:r>
      <w:r w:rsidR="00B466C8">
        <w:rPr>
          <w:b/>
          <w:bCs/>
          <w:sz w:val="22"/>
          <w:szCs w:val="22"/>
        </w:rPr>
        <w:t xml:space="preserve"> czap</w:t>
      </w:r>
      <w:r w:rsidR="007C70B8">
        <w:rPr>
          <w:b/>
          <w:bCs/>
          <w:sz w:val="22"/>
          <w:szCs w:val="22"/>
        </w:rPr>
        <w:t>e</w:t>
      </w:r>
      <w:r w:rsidR="000B351D">
        <w:rPr>
          <w:b/>
          <w:bCs/>
          <w:sz w:val="22"/>
          <w:szCs w:val="22"/>
        </w:rPr>
        <w:t>k</w:t>
      </w:r>
      <w:r w:rsidR="007C70B8">
        <w:rPr>
          <w:b/>
          <w:bCs/>
          <w:sz w:val="22"/>
          <w:szCs w:val="22"/>
        </w:rPr>
        <w:t xml:space="preserve"> kominowych</w:t>
      </w:r>
      <w:r w:rsidR="00B466C8">
        <w:rPr>
          <w:b/>
          <w:bCs/>
          <w:sz w:val="22"/>
          <w:szCs w:val="22"/>
        </w:rPr>
        <w:t xml:space="preserve"> w budynku administracyjnym w </w:t>
      </w:r>
      <w:proofErr w:type="spellStart"/>
      <w:r w:rsidR="000B351D">
        <w:rPr>
          <w:b/>
          <w:bCs/>
          <w:sz w:val="22"/>
          <w:szCs w:val="22"/>
        </w:rPr>
        <w:t>PSG</w:t>
      </w:r>
      <w:proofErr w:type="spellEnd"/>
      <w:r w:rsidR="000B351D">
        <w:rPr>
          <w:b/>
          <w:bCs/>
          <w:sz w:val="22"/>
          <w:szCs w:val="22"/>
        </w:rPr>
        <w:t xml:space="preserve"> Braniewo</w:t>
      </w:r>
      <w:r w:rsidR="008F0D86" w:rsidRPr="008F0D86">
        <w:rPr>
          <w:b/>
          <w:bCs/>
          <w:sz w:val="22"/>
          <w:szCs w:val="22"/>
        </w:rPr>
        <w:t>".</w:t>
      </w:r>
    </w:p>
    <w:p w:rsidR="00F8570F" w:rsidRPr="009E33E9" w:rsidRDefault="00F8570F">
      <w:pPr>
        <w:pStyle w:val="NormalnyWeb"/>
        <w:spacing w:beforeAutospacing="0" w:after="0"/>
        <w:jc w:val="both"/>
        <w:rPr>
          <w:b/>
          <w:sz w:val="22"/>
          <w:szCs w:val="22"/>
        </w:rPr>
      </w:pPr>
    </w:p>
    <w:p w:rsidR="00625848" w:rsidRPr="00160B82" w:rsidRDefault="00414D67" w:rsidP="0024724C">
      <w:pPr>
        <w:pStyle w:val="NormalnyWeb"/>
        <w:spacing w:beforeAutospacing="0" w:after="0" w:line="276" w:lineRule="auto"/>
        <w:jc w:val="both"/>
        <w:rPr>
          <w:color w:val="auto"/>
        </w:rPr>
      </w:pPr>
      <w:r w:rsidRPr="00E24416">
        <w:rPr>
          <w:sz w:val="22"/>
          <w:szCs w:val="22"/>
        </w:rPr>
        <w:t>W związku z prowadzonym postępowaniem o udzielenie zamówienia o wartości</w:t>
      </w:r>
      <w:r w:rsidR="00BB4FC9">
        <w:rPr>
          <w:sz w:val="22"/>
          <w:szCs w:val="22"/>
        </w:rPr>
        <w:t xml:space="preserve"> szacunkowej poniżej 130.000 PLN</w:t>
      </w:r>
      <w:r w:rsidRPr="00E24416">
        <w:rPr>
          <w:sz w:val="22"/>
          <w:szCs w:val="22"/>
        </w:rPr>
        <w:t xml:space="preserve"> zapraszam Państwa do złożenia oferty</w:t>
      </w:r>
      <w:r w:rsidR="008B27AA">
        <w:rPr>
          <w:bCs/>
          <w:sz w:val="22"/>
          <w:szCs w:val="22"/>
        </w:rPr>
        <w:t xml:space="preserve"> dotyczącej</w:t>
      </w:r>
      <w:r w:rsidR="00160B82">
        <w:rPr>
          <w:bCs/>
          <w:sz w:val="22"/>
          <w:szCs w:val="22"/>
        </w:rPr>
        <w:t xml:space="preserve"> realizacji</w:t>
      </w:r>
      <w:r w:rsidR="008B27AA">
        <w:rPr>
          <w:bCs/>
          <w:sz w:val="22"/>
          <w:szCs w:val="22"/>
        </w:rPr>
        <w:t xml:space="preserve"> </w:t>
      </w:r>
      <w:r w:rsidR="003F686D">
        <w:rPr>
          <w:bCs/>
          <w:sz w:val="22"/>
          <w:szCs w:val="22"/>
        </w:rPr>
        <w:t xml:space="preserve">robót konserwacyjnych </w:t>
      </w:r>
      <w:r w:rsidR="003F686D" w:rsidRPr="003F686D">
        <w:t>w</w:t>
      </w:r>
      <w:r w:rsidR="003F686D">
        <w:t> </w:t>
      </w:r>
      <w:r w:rsidR="002B6AF0" w:rsidRPr="003F686D">
        <w:t>budynku</w:t>
      </w:r>
      <w:r w:rsidR="002B6AF0">
        <w:rPr>
          <w:bCs/>
          <w:sz w:val="22"/>
          <w:szCs w:val="22"/>
        </w:rPr>
        <w:t xml:space="preserve"> administracyjnym P</w:t>
      </w:r>
      <w:r w:rsidR="002655D8">
        <w:rPr>
          <w:bCs/>
          <w:sz w:val="22"/>
          <w:szCs w:val="22"/>
        </w:rPr>
        <w:t>lacówka Straży Granicznej</w:t>
      </w:r>
      <w:r w:rsidR="002B6AF0">
        <w:rPr>
          <w:bCs/>
          <w:sz w:val="22"/>
          <w:szCs w:val="22"/>
        </w:rPr>
        <w:t xml:space="preserve"> w</w:t>
      </w:r>
      <w:r w:rsidR="00761158">
        <w:rPr>
          <w:bCs/>
          <w:sz w:val="22"/>
          <w:szCs w:val="22"/>
        </w:rPr>
        <w:t xml:space="preserve"> m. Braniewo</w:t>
      </w:r>
      <w:r w:rsidR="00791F0D">
        <w:rPr>
          <w:bCs/>
          <w:sz w:val="22"/>
          <w:szCs w:val="22"/>
        </w:rPr>
        <w:t xml:space="preserve">, </w:t>
      </w:r>
      <w:r w:rsidR="00A849A4">
        <w:rPr>
          <w:sz w:val="22"/>
          <w:szCs w:val="22"/>
        </w:rPr>
        <w:t>ul. Kwiatowa 2</w:t>
      </w:r>
      <w:r w:rsidR="00791F0D">
        <w:rPr>
          <w:sz w:val="22"/>
          <w:szCs w:val="22"/>
        </w:rPr>
        <w:t>, 14-500 Braniewo</w:t>
      </w:r>
      <w:r w:rsidR="002B6AF0">
        <w:rPr>
          <w:bCs/>
          <w:sz w:val="22"/>
          <w:szCs w:val="22"/>
        </w:rPr>
        <w:t>.</w:t>
      </w:r>
    </w:p>
    <w:p w:rsidR="00625848" w:rsidRPr="00E24416" w:rsidRDefault="00625848" w:rsidP="00625848">
      <w:pPr>
        <w:pStyle w:val="NormalnyWeb"/>
        <w:spacing w:beforeAutospacing="0" w:after="0"/>
        <w:jc w:val="both"/>
        <w:rPr>
          <w:sz w:val="22"/>
          <w:szCs w:val="22"/>
        </w:rPr>
      </w:pPr>
    </w:p>
    <w:p w:rsidR="00F8570F" w:rsidRPr="002F34C2" w:rsidRDefault="00BB4FC9" w:rsidP="00625848">
      <w:pPr>
        <w:pStyle w:val="NormalnyWeb"/>
        <w:spacing w:beforeAutospacing="0" w:after="0" w:line="276" w:lineRule="auto"/>
        <w:jc w:val="both"/>
        <w:rPr>
          <w:b/>
        </w:rPr>
      </w:pPr>
      <w:r>
        <w:rPr>
          <w:sz w:val="22"/>
          <w:szCs w:val="22"/>
        </w:rPr>
        <w:t>Zgodnie z art. 2</w:t>
      </w:r>
      <w:r w:rsidR="00552497">
        <w:rPr>
          <w:sz w:val="22"/>
          <w:szCs w:val="22"/>
        </w:rPr>
        <w:t xml:space="preserve"> ust 1 pkt 1 ustawy z dnia 11 września</w:t>
      </w:r>
      <w:r w:rsidR="00414D67" w:rsidRPr="00E24416">
        <w:rPr>
          <w:sz w:val="22"/>
          <w:szCs w:val="22"/>
        </w:rPr>
        <w:t xml:space="preserve"> </w:t>
      </w:r>
      <w:r w:rsidR="00552497">
        <w:rPr>
          <w:sz w:val="22"/>
          <w:szCs w:val="22"/>
        </w:rPr>
        <w:t>2019</w:t>
      </w:r>
      <w:r w:rsidR="00414D67" w:rsidRPr="00E24416">
        <w:rPr>
          <w:sz w:val="22"/>
          <w:szCs w:val="22"/>
        </w:rPr>
        <w:t xml:space="preserve"> r. - Prawo zamówień publicz</w:t>
      </w:r>
      <w:r w:rsidR="00414D67" w:rsidRPr="00E24416">
        <w:rPr>
          <w:color w:val="000000"/>
          <w:sz w:val="22"/>
          <w:szCs w:val="22"/>
        </w:rPr>
        <w:t>nych (tj. Dz. U.</w:t>
      </w:r>
      <w:r w:rsidR="007A2057">
        <w:rPr>
          <w:color w:val="000000"/>
          <w:sz w:val="22"/>
          <w:szCs w:val="22"/>
        </w:rPr>
        <w:t xml:space="preserve"> </w:t>
      </w:r>
      <w:r w:rsidR="00414D67" w:rsidRPr="00E24416">
        <w:rPr>
          <w:color w:val="000000"/>
          <w:sz w:val="22"/>
          <w:szCs w:val="22"/>
        </w:rPr>
        <w:t>z 20</w:t>
      </w:r>
      <w:r w:rsidR="00A27EC2">
        <w:rPr>
          <w:color w:val="000000"/>
          <w:sz w:val="22"/>
          <w:szCs w:val="22"/>
        </w:rPr>
        <w:t>22</w:t>
      </w:r>
      <w:r w:rsidR="00414D67" w:rsidRPr="00E24416">
        <w:rPr>
          <w:color w:val="000000"/>
          <w:sz w:val="22"/>
          <w:szCs w:val="22"/>
        </w:rPr>
        <w:t xml:space="preserve"> r. poz. </w:t>
      </w:r>
      <w:r w:rsidR="00A27EC2">
        <w:rPr>
          <w:color w:val="000000"/>
          <w:sz w:val="22"/>
          <w:szCs w:val="22"/>
        </w:rPr>
        <w:t>1710</w:t>
      </w:r>
      <w:r w:rsidR="00414D67" w:rsidRPr="00E24416">
        <w:rPr>
          <w:color w:val="000000"/>
          <w:sz w:val="22"/>
          <w:szCs w:val="22"/>
        </w:rPr>
        <w:t>)</w:t>
      </w:r>
      <w:r w:rsidR="00414D67" w:rsidRPr="00E24416">
        <w:rPr>
          <w:sz w:val="22"/>
          <w:szCs w:val="22"/>
        </w:rPr>
        <w:t xml:space="preserve"> - </w:t>
      </w:r>
      <w:r w:rsidR="00160B82">
        <w:rPr>
          <w:sz w:val="22"/>
          <w:szCs w:val="22"/>
        </w:rPr>
        <w:t>u</w:t>
      </w:r>
      <w:r w:rsidR="00414D67" w:rsidRPr="00E24416">
        <w:rPr>
          <w:sz w:val="22"/>
          <w:szCs w:val="22"/>
        </w:rPr>
        <w:t>stawy nie stosuje się do zamówień i konkursów, których wartość nie przekracza wyrażonej w złot</w:t>
      </w:r>
      <w:r w:rsidR="00160B82">
        <w:rPr>
          <w:sz w:val="22"/>
          <w:szCs w:val="22"/>
        </w:rPr>
        <w:t>ych</w:t>
      </w:r>
      <w:r w:rsidR="00414D67" w:rsidRPr="00E24416">
        <w:rPr>
          <w:sz w:val="22"/>
          <w:szCs w:val="22"/>
        </w:rPr>
        <w:t xml:space="preserve"> równowartości kwoty </w:t>
      </w:r>
      <w:r w:rsidR="00D7374D">
        <w:rPr>
          <w:sz w:val="22"/>
          <w:szCs w:val="22"/>
        </w:rPr>
        <w:t>130.000 PLN</w:t>
      </w:r>
      <w:r w:rsidR="00414D67" w:rsidRPr="00E24416">
        <w:rPr>
          <w:sz w:val="22"/>
          <w:szCs w:val="22"/>
        </w:rPr>
        <w:t xml:space="preserve">. </w:t>
      </w:r>
      <w:r w:rsidR="00414D67" w:rsidRPr="00E24416">
        <w:rPr>
          <w:sz w:val="22"/>
          <w:szCs w:val="22"/>
          <w:shd w:val="clear" w:color="auto" w:fill="FFFFFF"/>
        </w:rPr>
        <w:tab/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numPr>
          <w:ilvl w:val="0"/>
          <w:numId w:val="4"/>
        </w:numPr>
        <w:spacing w:beforeAutospacing="0" w:after="60"/>
        <w:jc w:val="both"/>
      </w:pPr>
      <w:r w:rsidRPr="00E24416">
        <w:rPr>
          <w:b/>
          <w:sz w:val="22"/>
          <w:szCs w:val="22"/>
          <w:shd w:val="clear" w:color="auto" w:fill="FFFFFF"/>
        </w:rPr>
        <w:t>Wypełnion</w:t>
      </w:r>
      <w:r w:rsidR="00BC5488">
        <w:rPr>
          <w:b/>
          <w:sz w:val="22"/>
          <w:szCs w:val="22"/>
          <w:shd w:val="clear" w:color="auto" w:fill="FFFFFF"/>
        </w:rPr>
        <w:t>y</w:t>
      </w:r>
      <w:r w:rsidRPr="00E24416">
        <w:rPr>
          <w:b/>
          <w:sz w:val="22"/>
          <w:szCs w:val="22"/>
          <w:shd w:val="clear" w:color="auto" w:fill="FFFFFF"/>
        </w:rPr>
        <w:t xml:space="preserve"> formularz ofertow</w:t>
      </w:r>
      <w:r w:rsidR="00BC5488">
        <w:rPr>
          <w:b/>
          <w:sz w:val="22"/>
          <w:szCs w:val="22"/>
          <w:shd w:val="clear" w:color="auto" w:fill="FFFFFF"/>
        </w:rPr>
        <w:t>y</w:t>
      </w:r>
      <w:r w:rsidR="00F50385">
        <w:rPr>
          <w:b/>
          <w:sz w:val="22"/>
          <w:szCs w:val="22"/>
          <w:shd w:val="clear" w:color="auto" w:fill="FFFFFF"/>
        </w:rPr>
        <w:t xml:space="preserve"> </w:t>
      </w:r>
      <w:r w:rsidRPr="00E24416">
        <w:rPr>
          <w:b/>
          <w:sz w:val="22"/>
          <w:szCs w:val="22"/>
          <w:shd w:val="clear" w:color="auto" w:fill="FFFFFF"/>
        </w:rPr>
        <w:t>należy:</w:t>
      </w:r>
    </w:p>
    <w:p w:rsidR="00F8570F" w:rsidRDefault="00414D67" w:rsidP="004A0676">
      <w:pPr>
        <w:pStyle w:val="NormalnyWeb"/>
        <w:spacing w:beforeAutospacing="0" w:after="60" w:line="276" w:lineRule="auto"/>
        <w:ind w:left="737"/>
        <w:jc w:val="both"/>
        <w:rPr>
          <w:sz w:val="22"/>
          <w:szCs w:val="22"/>
          <w:shd w:val="clear" w:color="auto" w:fill="FFFFFF"/>
        </w:rPr>
      </w:pPr>
      <w:r w:rsidRPr="00E24416">
        <w:rPr>
          <w:sz w:val="22"/>
          <w:szCs w:val="22"/>
          <w:shd w:val="clear" w:color="auto" w:fill="FFFFFF"/>
        </w:rPr>
        <w:t xml:space="preserve">przesłać </w:t>
      </w:r>
      <w:r w:rsidR="002606E8" w:rsidRPr="00E24416">
        <w:rPr>
          <w:bCs/>
          <w:sz w:val="22"/>
          <w:szCs w:val="22"/>
        </w:rPr>
        <w:t>na pocztę email</w:t>
      </w:r>
      <w:r w:rsidR="000B351D" w:rsidRPr="000B351D">
        <w:rPr>
          <w:b/>
          <w:bCs/>
        </w:rPr>
        <w:t xml:space="preserve"> </w:t>
      </w:r>
      <w:r w:rsidR="000B351D" w:rsidRPr="002655D8">
        <w:rPr>
          <w:b/>
          <w:bCs/>
        </w:rPr>
        <w:t>sbion.wtiz.wmosg@strazgraniczna.pl</w:t>
      </w:r>
      <w:r w:rsidR="000B351D" w:rsidRPr="00E24416">
        <w:rPr>
          <w:sz w:val="22"/>
          <w:szCs w:val="22"/>
          <w:shd w:val="clear" w:color="auto" w:fill="FFFFFF"/>
        </w:rPr>
        <w:t xml:space="preserve"> </w:t>
      </w:r>
      <w:r w:rsidRPr="00E24416">
        <w:rPr>
          <w:sz w:val="22"/>
          <w:szCs w:val="22"/>
          <w:shd w:val="clear" w:color="auto" w:fill="FFFFFF"/>
        </w:rPr>
        <w:t>bądź dostarczyć osobiście do siedziby Warmińsko</w:t>
      </w:r>
      <w:r w:rsidR="00CD0B99" w:rsidRPr="00E24416">
        <w:rPr>
          <w:sz w:val="22"/>
          <w:szCs w:val="22"/>
          <w:shd w:val="clear" w:color="auto" w:fill="FFFFFF"/>
        </w:rPr>
        <w:t xml:space="preserve"> - Mazurskiego Oddziału Straży </w:t>
      </w:r>
      <w:r w:rsidRPr="00E24416">
        <w:rPr>
          <w:sz w:val="22"/>
          <w:szCs w:val="22"/>
          <w:shd w:val="clear" w:color="auto" w:fill="FFFFFF"/>
        </w:rPr>
        <w:t xml:space="preserve">Granicznej w Kętrzynie przy ul. </w:t>
      </w:r>
      <w:r w:rsidR="00CD0B99" w:rsidRPr="00E24416">
        <w:rPr>
          <w:sz w:val="22"/>
          <w:szCs w:val="22"/>
          <w:shd w:val="clear" w:color="auto" w:fill="FFFFFF"/>
        </w:rPr>
        <w:t>G</w:t>
      </w:r>
      <w:r w:rsidRPr="00E24416">
        <w:rPr>
          <w:sz w:val="22"/>
          <w:szCs w:val="22"/>
          <w:shd w:val="clear" w:color="auto" w:fill="FFFFFF"/>
        </w:rPr>
        <w:t>en. Wła</w:t>
      </w:r>
      <w:r w:rsidR="00CD0B99" w:rsidRPr="00E24416">
        <w:rPr>
          <w:sz w:val="22"/>
          <w:szCs w:val="22"/>
          <w:shd w:val="clear" w:color="auto" w:fill="FFFFFF"/>
        </w:rPr>
        <w:t xml:space="preserve">dysława Sikorskiego 78 </w:t>
      </w:r>
      <w:r w:rsidRPr="00E24416">
        <w:rPr>
          <w:sz w:val="22"/>
          <w:szCs w:val="22"/>
          <w:shd w:val="clear" w:color="auto" w:fill="FFFFFF"/>
        </w:rPr>
        <w:t>do dnia</w:t>
      </w:r>
      <w:r w:rsidR="00AE1240">
        <w:rPr>
          <w:bCs/>
          <w:sz w:val="22"/>
          <w:szCs w:val="22"/>
          <w:shd w:val="clear" w:color="auto" w:fill="FFFFFF"/>
        </w:rPr>
        <w:t xml:space="preserve"> 25 kwietnia 2023 r.</w:t>
      </w:r>
      <w:r w:rsidR="00BB5E2B">
        <w:rPr>
          <w:bCs/>
          <w:sz w:val="22"/>
          <w:szCs w:val="22"/>
          <w:shd w:val="clear" w:color="auto" w:fill="FFFFFF"/>
        </w:rPr>
        <w:t xml:space="preserve"> </w:t>
      </w:r>
      <w:r w:rsidRPr="00E24416">
        <w:rPr>
          <w:sz w:val="22"/>
          <w:szCs w:val="22"/>
          <w:shd w:val="clear" w:color="auto" w:fill="FFFFFF"/>
        </w:rPr>
        <w:t>z dopiskiem:</w:t>
      </w:r>
    </w:p>
    <w:p w:rsidR="005F6942" w:rsidRPr="004A0676" w:rsidRDefault="005F6942" w:rsidP="004A0676">
      <w:pPr>
        <w:pStyle w:val="NormalnyWeb"/>
        <w:spacing w:beforeAutospacing="0" w:after="60" w:line="276" w:lineRule="auto"/>
        <w:ind w:left="737"/>
        <w:jc w:val="both"/>
      </w:pPr>
    </w:p>
    <w:p w:rsidR="00F8570F" w:rsidRPr="00E24416" w:rsidRDefault="00414D67">
      <w:pPr>
        <w:pStyle w:val="NormalnyWeb"/>
        <w:spacing w:beforeAutospacing="0" w:after="0"/>
        <w:ind w:left="737"/>
        <w:jc w:val="center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„</w:t>
      </w:r>
      <w:r w:rsidR="00BC5488">
        <w:rPr>
          <w:b/>
          <w:bCs/>
          <w:sz w:val="22"/>
          <w:szCs w:val="22"/>
          <w:shd w:val="clear" w:color="auto" w:fill="FFFFFF"/>
        </w:rPr>
        <w:t>CZAPKI KOMINOWE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8B27AA">
        <w:rPr>
          <w:b/>
          <w:bCs/>
          <w:sz w:val="22"/>
          <w:szCs w:val="22"/>
          <w:shd w:val="clear" w:color="auto" w:fill="FFFFFF"/>
        </w:rPr>
        <w:t xml:space="preserve"> </w:t>
      </w:r>
      <w:r w:rsidR="00E01FFA">
        <w:rPr>
          <w:b/>
          <w:bCs/>
          <w:sz w:val="22"/>
          <w:szCs w:val="22"/>
          <w:shd w:val="clear" w:color="auto" w:fill="FFFFFF"/>
        </w:rPr>
        <w:t>–</w:t>
      </w:r>
      <w:r w:rsidR="008B27AA">
        <w:rPr>
          <w:b/>
          <w:bCs/>
          <w:sz w:val="22"/>
          <w:szCs w:val="22"/>
          <w:shd w:val="clear" w:color="auto" w:fill="FFFFFF"/>
        </w:rPr>
        <w:t xml:space="preserve">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E01FFA">
        <w:rPr>
          <w:b/>
          <w:bCs/>
          <w:sz w:val="22"/>
          <w:szCs w:val="22"/>
          <w:shd w:val="clear" w:color="auto" w:fill="FFFFFF"/>
        </w:rPr>
        <w:t>PSG</w:t>
      </w:r>
      <w:proofErr w:type="spellEnd"/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D756C3">
        <w:rPr>
          <w:b/>
          <w:bCs/>
          <w:sz w:val="22"/>
          <w:szCs w:val="22"/>
          <w:shd w:val="clear" w:color="auto" w:fill="FFFFFF"/>
        </w:rPr>
        <w:t>BRANIEWO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Pr="00E24416">
        <w:rPr>
          <w:b/>
          <w:bCs/>
          <w:sz w:val="22"/>
          <w:szCs w:val="22"/>
          <w:shd w:val="clear" w:color="auto" w:fill="FFFFFF"/>
        </w:rPr>
        <w:t>OFERTA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Cs/>
          <w:sz w:val="22"/>
          <w:szCs w:val="22"/>
          <w:shd w:val="clear" w:color="auto" w:fill="FFFFFF"/>
        </w:rPr>
        <w:t>.</w:t>
      </w:r>
    </w:p>
    <w:p w:rsidR="00F8570F" w:rsidRDefault="00F8570F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843E93" w:rsidRPr="00E24416" w:rsidRDefault="00843E93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F8570F" w:rsidRPr="008B27AA" w:rsidRDefault="00160B82" w:rsidP="008B27AA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</w:p>
    <w:p w:rsidR="00F8570F" w:rsidRPr="00873843" w:rsidRDefault="00414D67" w:rsidP="00873843">
      <w:pPr>
        <w:pStyle w:val="NormalnyWeb"/>
        <w:numPr>
          <w:ilvl w:val="0"/>
          <w:numId w:val="2"/>
        </w:numPr>
        <w:tabs>
          <w:tab w:val="clear" w:pos="644"/>
        </w:tabs>
        <w:spacing w:beforeAutospacing="0" w:after="0" w:line="276" w:lineRule="auto"/>
        <w:ind w:left="851" w:hanging="284"/>
        <w:jc w:val="both"/>
      </w:pPr>
      <w:r w:rsidRPr="00E24416">
        <w:rPr>
          <w:sz w:val="22"/>
          <w:szCs w:val="22"/>
          <w:shd w:val="clear" w:color="auto" w:fill="FFFFFF"/>
        </w:rPr>
        <w:t xml:space="preserve">Przedmiotem zamówienia jest wykonanie w okresie trwania umowy </w:t>
      </w:r>
      <w:r w:rsidRPr="00E24416">
        <w:rPr>
          <w:sz w:val="22"/>
          <w:szCs w:val="22"/>
        </w:rPr>
        <w:t xml:space="preserve">robót </w:t>
      </w:r>
      <w:r w:rsidR="004B4E38">
        <w:rPr>
          <w:sz w:val="22"/>
          <w:szCs w:val="22"/>
        </w:rPr>
        <w:t>konserwacyjnych</w:t>
      </w:r>
      <w:r w:rsidR="00E22968">
        <w:rPr>
          <w:bCs/>
          <w:sz w:val="22"/>
          <w:szCs w:val="22"/>
        </w:rPr>
        <w:t xml:space="preserve"> opisanych w załączniku nr 1A</w:t>
      </w:r>
      <w:r w:rsidR="00293B40">
        <w:rPr>
          <w:bCs/>
          <w:sz w:val="22"/>
          <w:szCs w:val="22"/>
        </w:rPr>
        <w:t xml:space="preserve"> lub</w:t>
      </w:r>
      <w:r w:rsidRPr="00E24416">
        <w:rPr>
          <w:bCs/>
          <w:sz w:val="22"/>
          <w:szCs w:val="22"/>
        </w:rPr>
        <w:t xml:space="preserve"> nr</w:t>
      </w:r>
      <w:r w:rsidR="00873843">
        <w:rPr>
          <w:bCs/>
          <w:sz w:val="22"/>
          <w:szCs w:val="22"/>
        </w:rPr>
        <w:t xml:space="preserve"> 1</w:t>
      </w:r>
      <w:r w:rsidR="00293B40">
        <w:rPr>
          <w:bCs/>
          <w:sz w:val="22"/>
          <w:szCs w:val="22"/>
        </w:rPr>
        <w:t>B</w:t>
      </w:r>
      <w:r w:rsidR="00873843">
        <w:rPr>
          <w:bCs/>
          <w:sz w:val="22"/>
          <w:szCs w:val="22"/>
        </w:rPr>
        <w:t xml:space="preserve"> – Opis Przedmiotu Zamówienia </w:t>
      </w:r>
      <w:r w:rsidR="004B4E38">
        <w:rPr>
          <w:bCs/>
          <w:sz w:val="22"/>
          <w:szCs w:val="22"/>
        </w:rPr>
        <w:t xml:space="preserve">- </w:t>
      </w:r>
      <w:r w:rsidR="00293B40">
        <w:rPr>
          <w:bCs/>
          <w:sz w:val="22"/>
          <w:szCs w:val="22"/>
        </w:rPr>
        <w:t>Wariant A lub B -</w:t>
      </w:r>
      <w:r w:rsidR="00ED5F5D">
        <w:rPr>
          <w:bCs/>
          <w:sz w:val="22"/>
          <w:szCs w:val="22"/>
        </w:rPr>
        <w:t xml:space="preserve"> </w:t>
      </w:r>
      <w:r w:rsidR="00873843" w:rsidRPr="00873843">
        <w:rPr>
          <w:bCs/>
          <w:sz w:val="22"/>
          <w:szCs w:val="22"/>
        </w:rPr>
        <w:t xml:space="preserve">w jednym wybranym przez Zamawiającego </w:t>
      </w:r>
      <w:r w:rsidR="00293B40">
        <w:rPr>
          <w:bCs/>
          <w:sz w:val="22"/>
          <w:szCs w:val="22"/>
        </w:rPr>
        <w:t>wariancie</w:t>
      </w:r>
      <w:r w:rsidR="00873843" w:rsidRPr="00873843">
        <w:rPr>
          <w:bCs/>
          <w:sz w:val="22"/>
          <w:szCs w:val="22"/>
        </w:rPr>
        <w:t>.</w:t>
      </w:r>
      <w:r w:rsidR="00873843">
        <w:rPr>
          <w:bCs/>
          <w:sz w:val="22"/>
          <w:szCs w:val="22"/>
        </w:rPr>
        <w:t xml:space="preserve"> </w:t>
      </w:r>
    </w:p>
    <w:p w:rsidR="00873843" w:rsidRPr="008B27AA" w:rsidRDefault="00873843" w:rsidP="00873843">
      <w:pPr>
        <w:pStyle w:val="NormalnyWeb"/>
        <w:spacing w:beforeAutospacing="0" w:after="0" w:line="276" w:lineRule="auto"/>
        <w:ind w:left="993"/>
        <w:jc w:val="both"/>
      </w:pPr>
      <w:r>
        <w:rPr>
          <w:bCs/>
          <w:sz w:val="22"/>
          <w:szCs w:val="22"/>
        </w:rPr>
        <w:lastRenderedPageBreak/>
        <w:t>Zamawiający przed podpisaniem umowy podejmie decyzję, w któr</w:t>
      </w:r>
      <w:r w:rsidR="00303119">
        <w:rPr>
          <w:bCs/>
          <w:sz w:val="22"/>
          <w:szCs w:val="22"/>
        </w:rPr>
        <w:t xml:space="preserve">ym wariancie mają zostać </w:t>
      </w:r>
      <w:r w:rsidR="00293B40">
        <w:rPr>
          <w:bCs/>
          <w:sz w:val="22"/>
          <w:szCs w:val="22"/>
        </w:rPr>
        <w:t>wykonane</w:t>
      </w:r>
      <w:r w:rsidR="004B4E38">
        <w:rPr>
          <w:bCs/>
          <w:sz w:val="22"/>
          <w:szCs w:val="22"/>
        </w:rPr>
        <w:t xml:space="preserve"> prace</w:t>
      </w:r>
      <w:r>
        <w:rPr>
          <w:bCs/>
          <w:sz w:val="22"/>
          <w:szCs w:val="22"/>
        </w:rPr>
        <w:t>. Wykonawca zobowiązany jest do przedstawienia w formularzu ofertowym cen poszczególnych wariantów.</w:t>
      </w:r>
    </w:p>
    <w:p w:rsidR="008B27AA" w:rsidRDefault="008B27AA" w:rsidP="006A4A5B">
      <w:pPr>
        <w:pStyle w:val="Tretekstu"/>
        <w:numPr>
          <w:ilvl w:val="0"/>
          <w:numId w:val="2"/>
        </w:numPr>
        <w:tabs>
          <w:tab w:val="clear" w:pos="644"/>
        </w:tabs>
        <w:spacing w:after="0" w:line="276" w:lineRule="auto"/>
        <w:ind w:left="993" w:hanging="284"/>
        <w:jc w:val="both"/>
        <w:rPr>
          <w:rFonts w:cs="Times New Roman"/>
        </w:rPr>
      </w:pPr>
      <w:r w:rsidRPr="00E24416">
        <w:rPr>
          <w:rFonts w:cs="Times New Roman"/>
          <w:sz w:val="22"/>
        </w:rPr>
        <w:t xml:space="preserve">Dla celów przygotowania oferty </w:t>
      </w:r>
      <w:r w:rsidR="009337A1">
        <w:rPr>
          <w:rFonts w:cs="Times New Roman"/>
          <w:sz w:val="22"/>
        </w:rPr>
        <w:t>Z</w:t>
      </w:r>
      <w:r w:rsidRPr="00E24416">
        <w:rPr>
          <w:rFonts w:cs="Times New Roman"/>
          <w:sz w:val="22"/>
        </w:rPr>
        <w:t xml:space="preserve">amawiający umożliwi </w:t>
      </w:r>
      <w:r w:rsidR="009337A1">
        <w:rPr>
          <w:rFonts w:cs="Times New Roman"/>
          <w:sz w:val="22"/>
        </w:rPr>
        <w:t>W</w:t>
      </w:r>
      <w:r w:rsidRPr="00E24416">
        <w:rPr>
          <w:rFonts w:cs="Times New Roman"/>
          <w:sz w:val="22"/>
        </w:rPr>
        <w:t>ykonawcy dokona</w:t>
      </w:r>
      <w:r w:rsidR="004B4E38">
        <w:rPr>
          <w:rFonts w:cs="Times New Roman"/>
          <w:sz w:val="22"/>
        </w:rPr>
        <w:t>nie wizji lokalnej</w:t>
      </w:r>
      <w:r w:rsidRPr="00E24416">
        <w:rPr>
          <w:rFonts w:cs="Times New Roman"/>
          <w:sz w:val="22"/>
        </w:rPr>
        <w:t xml:space="preserve"> i dokonania koniecznych prac pomiarowych po uprzednim uzgodnieniu terminu z Zamawiającym.</w:t>
      </w:r>
    </w:p>
    <w:p w:rsidR="00F8570F" w:rsidRPr="00E24416" w:rsidRDefault="00414D67" w:rsidP="004A0676">
      <w:pPr>
        <w:pStyle w:val="NormalnyWeb"/>
        <w:numPr>
          <w:ilvl w:val="0"/>
          <w:numId w:val="2"/>
        </w:numPr>
        <w:tabs>
          <w:tab w:val="clear" w:pos="644"/>
          <w:tab w:val="left" w:pos="851"/>
        </w:tabs>
        <w:spacing w:before="280" w:after="0" w:line="276" w:lineRule="auto"/>
        <w:ind w:left="993" w:hanging="284"/>
        <w:jc w:val="both"/>
      </w:pPr>
      <w:r w:rsidRPr="00E24416">
        <w:rPr>
          <w:sz w:val="22"/>
          <w:szCs w:val="22"/>
          <w:shd w:val="clear" w:color="auto" w:fill="FFFFFF"/>
        </w:rPr>
        <w:t>W-</w:t>
      </w:r>
      <w:proofErr w:type="spellStart"/>
      <w:r w:rsidRPr="00E24416">
        <w:rPr>
          <w:sz w:val="22"/>
          <w:szCs w:val="22"/>
          <w:shd w:val="clear" w:color="auto" w:fill="FFFFFF"/>
        </w:rPr>
        <w:t>MOSG</w:t>
      </w:r>
      <w:proofErr w:type="spellEnd"/>
      <w:r w:rsidRPr="00E24416">
        <w:rPr>
          <w:sz w:val="22"/>
          <w:szCs w:val="22"/>
          <w:shd w:val="clear" w:color="auto" w:fill="FFFFFF"/>
        </w:rPr>
        <w:t xml:space="preserve"> zastrzega sobie prawo przed podpisaniem umowy do odstąpienia </w:t>
      </w:r>
      <w:r w:rsidR="002164CC" w:rsidRPr="00E24416">
        <w:rPr>
          <w:sz w:val="22"/>
          <w:szCs w:val="22"/>
          <w:shd w:val="clear" w:color="auto" w:fill="FFFFFF"/>
        </w:rPr>
        <w:br/>
      </w:r>
      <w:r w:rsidRPr="00E24416">
        <w:rPr>
          <w:sz w:val="22"/>
          <w:szCs w:val="22"/>
          <w:shd w:val="clear" w:color="auto" w:fill="FFFFFF"/>
        </w:rPr>
        <w:t>od realizacji zadania be</w:t>
      </w:r>
      <w:r w:rsidR="006F2669">
        <w:rPr>
          <w:sz w:val="22"/>
          <w:szCs w:val="22"/>
          <w:shd w:val="clear" w:color="auto" w:fill="FFFFFF"/>
        </w:rPr>
        <w:t>z podania przyczyny, a także jego</w:t>
      </w:r>
      <w:r w:rsidRPr="00E24416">
        <w:rPr>
          <w:sz w:val="22"/>
          <w:szCs w:val="22"/>
          <w:shd w:val="clear" w:color="auto" w:fill="FFFFFF"/>
        </w:rPr>
        <w:t xml:space="preserve"> modyfikacji.</w:t>
      </w:r>
    </w:p>
    <w:p w:rsidR="00F8570F" w:rsidRPr="00E24416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Pr="00E24416">
        <w:rPr>
          <w:b/>
          <w:bCs/>
          <w:sz w:val="22"/>
          <w:szCs w:val="22"/>
          <w:shd w:val="clear" w:color="auto" w:fill="FFFFFF"/>
        </w:rPr>
        <w:tab/>
        <w:t>Termin realizacji przedmiotu zamówienia:</w:t>
      </w:r>
      <w:r w:rsidR="00501EF7"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r w:rsidR="00E70699">
        <w:rPr>
          <w:b/>
          <w:bCs/>
          <w:color w:val="auto"/>
          <w:sz w:val="22"/>
          <w:szCs w:val="22"/>
          <w:shd w:val="clear" w:color="auto" w:fill="FFFFFF"/>
        </w:rPr>
        <w:t>10</w:t>
      </w:r>
      <w:r w:rsidR="008452EA">
        <w:rPr>
          <w:b/>
          <w:bCs/>
          <w:color w:val="auto"/>
          <w:sz w:val="22"/>
          <w:szCs w:val="22"/>
          <w:shd w:val="clear" w:color="auto" w:fill="FFFFFF"/>
        </w:rPr>
        <w:t xml:space="preserve"> dni od daty zawarcia umowy</w:t>
      </w:r>
      <w:r w:rsidRPr="00526E23">
        <w:rPr>
          <w:b/>
          <w:bCs/>
          <w:color w:val="auto"/>
          <w:sz w:val="22"/>
          <w:szCs w:val="22"/>
          <w:shd w:val="clear" w:color="auto" w:fill="FFFFFF"/>
        </w:rPr>
        <w:t>.</w:t>
      </w:r>
    </w:p>
    <w:p w:rsidR="00F8570F" w:rsidRPr="00E24416" w:rsidRDefault="00F8570F">
      <w:pPr>
        <w:pStyle w:val="NormalnyWeb"/>
        <w:spacing w:beforeAutospacing="0" w:after="0"/>
        <w:ind w:left="1004"/>
        <w:jc w:val="both"/>
      </w:pPr>
    </w:p>
    <w:p w:rsidR="00F8570F" w:rsidRPr="006A4A5B" w:rsidRDefault="00414D67" w:rsidP="002164CC">
      <w:pPr>
        <w:pStyle w:val="NormalnyWeb"/>
        <w:spacing w:beforeAutospacing="0" w:after="0"/>
        <w:ind w:left="705" w:hanging="705"/>
        <w:jc w:val="both"/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Pr="00E24416">
        <w:rPr>
          <w:sz w:val="22"/>
          <w:szCs w:val="22"/>
          <w:shd w:val="clear" w:color="auto" w:fill="FFFFFF"/>
        </w:rPr>
        <w:tab/>
        <w:t>Do kontaktu z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501EF7" w:rsidRPr="00E24416">
        <w:rPr>
          <w:sz w:val="22"/>
          <w:szCs w:val="22"/>
          <w:shd w:val="clear" w:color="auto" w:fill="FFFFFF"/>
        </w:rPr>
        <w:br/>
      </w:r>
      <w:r w:rsidR="00501EF7" w:rsidRPr="00E24416">
        <w:rPr>
          <w:sz w:val="22"/>
          <w:szCs w:val="22"/>
          <w:shd w:val="clear" w:color="auto" w:fill="FFFFFF"/>
        </w:rPr>
        <w:tab/>
        <w:t>i Obsługi Nieruchomości</w:t>
      </w:r>
      <w:r w:rsidR="00505BDE">
        <w:rPr>
          <w:sz w:val="22"/>
          <w:szCs w:val="22"/>
          <w:shd w:val="clear" w:color="auto" w:fill="FFFFFF"/>
        </w:rPr>
        <w:t xml:space="preserve"> </w:t>
      </w:r>
      <w:r w:rsidR="00B7687D">
        <w:rPr>
          <w:b/>
          <w:sz w:val="22"/>
          <w:szCs w:val="22"/>
          <w:shd w:val="clear" w:color="auto" w:fill="FFFFFF"/>
        </w:rPr>
        <w:t>Wiesław Banach tel. 89 750 36 69</w:t>
      </w:r>
      <w:r w:rsidR="00505BDE">
        <w:rPr>
          <w:sz w:val="22"/>
          <w:szCs w:val="22"/>
          <w:shd w:val="clear" w:color="auto" w:fill="FFFFFF"/>
        </w:rPr>
        <w:t xml:space="preserve"> </w:t>
      </w:r>
      <w:r w:rsidRPr="006A4A5B">
        <w:rPr>
          <w:b/>
          <w:sz w:val="22"/>
          <w:szCs w:val="22"/>
          <w:shd w:val="clear" w:color="auto" w:fill="FFFFFF"/>
        </w:rPr>
        <w:t xml:space="preserve">, </w:t>
      </w:r>
      <w:r w:rsidR="002655D8">
        <w:rPr>
          <w:b/>
          <w:sz w:val="22"/>
          <w:szCs w:val="22"/>
          <w:shd w:val="clear" w:color="auto" w:fill="FFFFFF"/>
        </w:rPr>
        <w:t>kpt</w:t>
      </w:r>
      <w:r w:rsidRPr="006A4A5B">
        <w:rPr>
          <w:b/>
          <w:sz w:val="22"/>
          <w:szCs w:val="22"/>
          <w:shd w:val="clear" w:color="auto" w:fill="FFFFFF"/>
        </w:rPr>
        <w:t>. SG Dariusz Trypucki – tel. 89 750 31 99.</w:t>
      </w:r>
      <w:r w:rsidRPr="006A4A5B">
        <w:rPr>
          <w:sz w:val="22"/>
          <w:szCs w:val="22"/>
          <w:shd w:val="clear" w:color="auto" w:fill="FFFFFF"/>
        </w:rPr>
        <w:t xml:space="preserve"> </w:t>
      </w:r>
    </w:p>
    <w:p w:rsidR="00F8570F" w:rsidRPr="00E24416" w:rsidRDefault="00F8570F">
      <w:pPr>
        <w:pStyle w:val="NormalnyWeb"/>
        <w:spacing w:beforeAutospacing="0" w:after="0"/>
        <w:ind w:left="714"/>
        <w:jc w:val="both"/>
        <w:rPr>
          <w:sz w:val="22"/>
          <w:szCs w:val="22"/>
        </w:rPr>
      </w:pPr>
    </w:p>
    <w:p w:rsidR="00F8570F" w:rsidRPr="00E24416" w:rsidRDefault="00414D67">
      <w:pPr>
        <w:pStyle w:val="NormalnyWeb"/>
        <w:spacing w:beforeAutospacing="0" w:after="60"/>
        <w:jc w:val="both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ceny.</w:t>
      </w:r>
    </w:p>
    <w:p w:rsidR="00F8570F" w:rsidRDefault="00DE09AA" w:rsidP="002164CC">
      <w:pPr>
        <w:pStyle w:val="NormalnyWeb"/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Należy podać cenę brutto</w:t>
      </w:r>
      <w:r w:rsidR="00EC75E5">
        <w:rPr>
          <w:sz w:val="22"/>
          <w:szCs w:val="22"/>
          <w:shd w:val="clear" w:color="auto" w:fill="FFFFFF"/>
        </w:rPr>
        <w:t xml:space="preserve"> </w:t>
      </w:r>
      <w:r w:rsidR="00414D67" w:rsidRPr="00E24416">
        <w:rPr>
          <w:sz w:val="22"/>
          <w:szCs w:val="22"/>
          <w:shd w:val="clear" w:color="auto" w:fill="FFFFFF"/>
        </w:rPr>
        <w:t>zg</w:t>
      </w:r>
      <w:r w:rsidR="00EC75E5">
        <w:rPr>
          <w:sz w:val="22"/>
          <w:szCs w:val="22"/>
          <w:shd w:val="clear" w:color="auto" w:fill="FFFFFF"/>
        </w:rPr>
        <w:t>odnie z załączonym</w:t>
      </w:r>
      <w:r>
        <w:rPr>
          <w:sz w:val="22"/>
          <w:szCs w:val="22"/>
          <w:shd w:val="clear" w:color="auto" w:fill="FFFFFF"/>
        </w:rPr>
        <w:t xml:space="preserve"> formularzem</w:t>
      </w:r>
      <w:r w:rsidR="00EC75E5">
        <w:rPr>
          <w:sz w:val="22"/>
          <w:szCs w:val="22"/>
          <w:shd w:val="clear" w:color="auto" w:fill="FFFFFF"/>
        </w:rPr>
        <w:t xml:space="preserve"> ofertowym</w:t>
      </w:r>
      <w:r w:rsidR="00414D67" w:rsidRPr="00E24416">
        <w:rPr>
          <w:sz w:val="22"/>
          <w:szCs w:val="22"/>
          <w:shd w:val="clear" w:color="auto" w:fill="FFFFFF"/>
        </w:rPr>
        <w:t>.</w:t>
      </w:r>
      <w:r w:rsidR="002164CC" w:rsidRPr="00E24416"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Podana cena</w:t>
      </w:r>
      <w:r w:rsidR="00414D67" w:rsidRPr="00E2441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jest ceną ryczałtową</w:t>
      </w:r>
      <w:r w:rsidR="00EC75E5">
        <w:rPr>
          <w:sz w:val="22"/>
          <w:szCs w:val="22"/>
          <w:shd w:val="clear" w:color="auto" w:fill="FFFFFF"/>
        </w:rPr>
        <w:t xml:space="preserve"> i</w:t>
      </w:r>
      <w:r w:rsidR="00414D67" w:rsidRPr="00E24416">
        <w:rPr>
          <w:sz w:val="22"/>
          <w:szCs w:val="22"/>
          <w:shd w:val="clear" w:color="auto" w:fill="FFFFFF"/>
        </w:rPr>
        <w:t xml:space="preserve"> obe</w:t>
      </w:r>
      <w:r>
        <w:rPr>
          <w:sz w:val="22"/>
          <w:szCs w:val="22"/>
          <w:shd w:val="clear" w:color="auto" w:fill="FFFFFF"/>
        </w:rPr>
        <w:t>jmuje</w:t>
      </w:r>
      <w:r w:rsidR="006A4A5B">
        <w:rPr>
          <w:sz w:val="22"/>
          <w:szCs w:val="22"/>
          <w:shd w:val="clear" w:color="auto" w:fill="FFFFFF"/>
        </w:rPr>
        <w:t xml:space="preserve"> wszystkie koszty związane </w:t>
      </w:r>
      <w:r w:rsidR="00414D67" w:rsidRPr="00E24416">
        <w:rPr>
          <w:sz w:val="22"/>
          <w:szCs w:val="22"/>
          <w:shd w:val="clear" w:color="auto" w:fill="FFFFFF"/>
        </w:rPr>
        <w:t>z wykonaniem zamówienia.</w:t>
      </w:r>
      <w:r>
        <w:rPr>
          <w:sz w:val="22"/>
          <w:szCs w:val="22"/>
          <w:shd w:val="clear" w:color="auto" w:fill="FFFFFF"/>
        </w:rPr>
        <w:t xml:space="preserve"> Za najkorzystniejszą</w:t>
      </w:r>
      <w:r w:rsidR="00166C53">
        <w:rPr>
          <w:sz w:val="22"/>
          <w:szCs w:val="22"/>
          <w:shd w:val="clear" w:color="auto" w:fill="FFFFFF"/>
        </w:rPr>
        <w:t xml:space="preserve"> z ofert </w:t>
      </w:r>
      <w:r w:rsidR="00667C61">
        <w:rPr>
          <w:sz w:val="22"/>
          <w:szCs w:val="22"/>
          <w:shd w:val="clear" w:color="auto" w:fill="FFFFFF"/>
        </w:rPr>
        <w:t>Zamawiający</w:t>
      </w:r>
      <w:r>
        <w:rPr>
          <w:sz w:val="22"/>
          <w:szCs w:val="22"/>
          <w:shd w:val="clear" w:color="auto" w:fill="FFFFFF"/>
        </w:rPr>
        <w:t xml:space="preserve"> uzna ofertę</w:t>
      </w:r>
      <w:r w:rsidR="00166C53">
        <w:rPr>
          <w:sz w:val="22"/>
          <w:szCs w:val="22"/>
          <w:shd w:val="clear" w:color="auto" w:fill="FFFFFF"/>
        </w:rPr>
        <w:t xml:space="preserve"> o najniższej </w:t>
      </w:r>
      <w:r>
        <w:rPr>
          <w:sz w:val="22"/>
          <w:szCs w:val="22"/>
          <w:shd w:val="clear" w:color="auto" w:fill="FFFFFF"/>
        </w:rPr>
        <w:t>cenie brutto</w:t>
      </w:r>
      <w:r w:rsidR="00D70767">
        <w:rPr>
          <w:sz w:val="22"/>
          <w:szCs w:val="22"/>
          <w:shd w:val="clear" w:color="auto" w:fill="FFFFFF"/>
        </w:rPr>
        <w:t>.</w:t>
      </w:r>
      <w:r w:rsidR="00166C53">
        <w:rPr>
          <w:sz w:val="22"/>
          <w:szCs w:val="22"/>
          <w:shd w:val="clear" w:color="auto" w:fill="FFFFFF"/>
        </w:rPr>
        <w:t xml:space="preserve"> </w:t>
      </w:r>
      <w:r w:rsidR="00414D67" w:rsidRPr="00E24416">
        <w:rPr>
          <w:sz w:val="22"/>
          <w:szCs w:val="22"/>
          <w:shd w:val="clear" w:color="auto" w:fill="FFFFFF"/>
        </w:rPr>
        <w:t xml:space="preserve"> Zleceniodawca nie dokonuje wpłat zaliczkowych.</w:t>
      </w:r>
    </w:p>
    <w:p w:rsidR="004441B7" w:rsidRDefault="004441B7" w:rsidP="002164CC">
      <w:pPr>
        <w:pStyle w:val="NormalnyWeb"/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</w:p>
    <w:p w:rsidR="004441B7" w:rsidRPr="00E24416" w:rsidRDefault="004441B7" w:rsidP="004441B7">
      <w:pPr>
        <w:pStyle w:val="NormalnyWeb"/>
        <w:spacing w:beforeAutospacing="0" w:after="0"/>
        <w:ind w:left="709" w:hanging="709"/>
        <w:jc w:val="both"/>
        <w:rPr>
          <w:sz w:val="22"/>
          <w:szCs w:val="22"/>
        </w:rPr>
      </w:pPr>
      <w:r w:rsidRPr="004441B7"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441B7">
        <w:rPr>
          <w:sz w:val="22"/>
          <w:szCs w:val="22"/>
        </w:rPr>
        <w:t>W niniejszym postępowaniu mają zastosowanie zapisy art. 7 ust. 9 ustawy z dnia 13 kwietnia 2022 r. o szczególnych rozwiązaniach w zakresie przeciwdziałania wspieraniu agresji na Ukrainę oraz służących ochronie bezpieczeństwa narodowego</w:t>
      </w:r>
      <w:r>
        <w:rPr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0"/>
        <w:ind w:left="709"/>
        <w:jc w:val="both"/>
        <w:rPr>
          <w:sz w:val="22"/>
          <w:szCs w:val="22"/>
        </w:rPr>
      </w:pPr>
    </w:p>
    <w:p w:rsidR="00F8570F" w:rsidRPr="00E24416" w:rsidRDefault="00414D67">
      <w:pPr>
        <w:pStyle w:val="NormalnyWeb"/>
        <w:spacing w:beforeAutospacing="0" w:after="60"/>
        <w:jc w:val="both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VI</w:t>
      </w:r>
      <w:r w:rsidR="004441B7">
        <w:rPr>
          <w:b/>
          <w:bCs/>
          <w:sz w:val="22"/>
          <w:szCs w:val="22"/>
          <w:shd w:val="clear" w:color="auto" w:fill="FFFFFF"/>
        </w:rPr>
        <w:t>I</w:t>
      </w:r>
      <w:r w:rsidRPr="00E24416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  <w:t>Wymagane dokumenty załączone do oferty:</w:t>
      </w:r>
    </w:p>
    <w:p w:rsidR="00F8570F" w:rsidRPr="00E24416" w:rsidRDefault="00414D67" w:rsidP="006A4A5B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993" w:hanging="284"/>
        <w:jc w:val="both"/>
        <w:rPr>
          <w:sz w:val="22"/>
          <w:szCs w:val="22"/>
        </w:rPr>
      </w:pPr>
      <w:r w:rsidRPr="00E24416">
        <w:rPr>
          <w:sz w:val="22"/>
          <w:szCs w:val="22"/>
          <w:shd w:val="clear" w:color="auto" w:fill="FFFFFF"/>
        </w:rPr>
        <w:t>Formularz ofertow</w:t>
      </w:r>
      <w:r w:rsidR="00DE09AA">
        <w:rPr>
          <w:sz w:val="22"/>
          <w:szCs w:val="22"/>
          <w:shd w:val="clear" w:color="auto" w:fill="FFFFFF"/>
        </w:rPr>
        <w:t>y</w:t>
      </w:r>
      <w:r w:rsidRPr="00E24416">
        <w:rPr>
          <w:sz w:val="22"/>
          <w:szCs w:val="22"/>
          <w:shd w:val="clear" w:color="auto" w:fill="FFFFFF"/>
        </w:rPr>
        <w:t>.</w:t>
      </w:r>
    </w:p>
    <w:p w:rsidR="00F8570F" w:rsidRPr="00E24416" w:rsidRDefault="00414D67" w:rsidP="006A4A5B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993" w:hanging="284"/>
        <w:jc w:val="both"/>
        <w:rPr>
          <w:sz w:val="22"/>
          <w:szCs w:val="22"/>
        </w:rPr>
      </w:pPr>
      <w:r w:rsidRPr="00E24416">
        <w:rPr>
          <w:sz w:val="22"/>
          <w:szCs w:val="22"/>
        </w:rPr>
        <w:t>Aktualny odpis właściwego rejestru</w:t>
      </w:r>
      <w:r w:rsidR="008F3942">
        <w:rPr>
          <w:sz w:val="22"/>
          <w:szCs w:val="22"/>
        </w:rPr>
        <w:t xml:space="preserve"> lub z centralnej ewidencji i informacji o działalności gospodarczej</w:t>
      </w:r>
      <w:r w:rsidRPr="00E24416">
        <w:rPr>
          <w:sz w:val="22"/>
          <w:szCs w:val="22"/>
        </w:rPr>
        <w:t xml:space="preserve">, jeżeli odrębne przepisy wymagają wpisu </w:t>
      </w:r>
      <w:r w:rsidR="008F3942">
        <w:rPr>
          <w:sz w:val="22"/>
          <w:szCs w:val="22"/>
          <w:shd w:val="clear" w:color="auto" w:fill="FFFFFF"/>
        </w:rPr>
        <w:t>do rejestru lub</w:t>
      </w:r>
      <w:r w:rsidRPr="00E24416">
        <w:rPr>
          <w:sz w:val="22"/>
          <w:szCs w:val="22"/>
          <w:shd w:val="clear" w:color="auto" w:fill="FFFFFF"/>
        </w:rPr>
        <w:t xml:space="preserve"> ewi</w:t>
      </w:r>
      <w:r w:rsidR="003C0CC0">
        <w:rPr>
          <w:sz w:val="22"/>
          <w:szCs w:val="22"/>
          <w:shd w:val="clear" w:color="auto" w:fill="FFFFFF"/>
        </w:rPr>
        <w:t>dencji</w:t>
      </w:r>
      <w:r w:rsidRPr="00E24416">
        <w:rPr>
          <w:sz w:val="22"/>
          <w:szCs w:val="22"/>
          <w:shd w:val="clear" w:color="auto" w:fill="FFFFFF"/>
        </w:rPr>
        <w:t xml:space="preserve">. </w:t>
      </w:r>
    </w:p>
    <w:p w:rsidR="00F8570F" w:rsidRPr="00D70767" w:rsidRDefault="00414D67" w:rsidP="006A4A5B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993" w:hanging="284"/>
        <w:rPr>
          <w:sz w:val="22"/>
          <w:szCs w:val="22"/>
        </w:rPr>
      </w:pPr>
      <w:r w:rsidRPr="00E24416">
        <w:rPr>
          <w:sz w:val="22"/>
          <w:szCs w:val="22"/>
          <w:shd w:val="clear" w:color="auto" w:fill="FFFFFF"/>
        </w:rPr>
        <w:t>Uzupełnion</w:t>
      </w:r>
      <w:r w:rsidR="00DE09AA">
        <w:rPr>
          <w:sz w:val="22"/>
          <w:szCs w:val="22"/>
          <w:shd w:val="clear" w:color="auto" w:fill="FFFFFF"/>
        </w:rPr>
        <w:t>y</w:t>
      </w:r>
      <w:r w:rsidRPr="00E24416">
        <w:rPr>
          <w:sz w:val="22"/>
          <w:szCs w:val="22"/>
          <w:shd w:val="clear" w:color="auto" w:fill="FFFFFF"/>
        </w:rPr>
        <w:t xml:space="preserve"> i podpisan</w:t>
      </w:r>
      <w:r w:rsidR="00DE09AA">
        <w:rPr>
          <w:sz w:val="22"/>
          <w:szCs w:val="22"/>
          <w:shd w:val="clear" w:color="auto" w:fill="FFFFFF"/>
        </w:rPr>
        <w:t>y</w:t>
      </w:r>
      <w:r w:rsidRPr="00E24416">
        <w:rPr>
          <w:sz w:val="22"/>
          <w:szCs w:val="22"/>
          <w:shd w:val="clear" w:color="auto" w:fill="FFFFFF"/>
        </w:rPr>
        <w:t xml:space="preserve"> </w:t>
      </w:r>
      <w:r w:rsidR="009337A1">
        <w:rPr>
          <w:sz w:val="22"/>
          <w:szCs w:val="22"/>
          <w:shd w:val="clear" w:color="auto" w:fill="FFFFFF"/>
        </w:rPr>
        <w:t>projekt</w:t>
      </w:r>
      <w:r w:rsidRPr="00E24416">
        <w:rPr>
          <w:sz w:val="22"/>
          <w:szCs w:val="22"/>
          <w:shd w:val="clear" w:color="auto" w:fill="FFFFFF"/>
        </w:rPr>
        <w:t xml:space="preserve"> umowy</w:t>
      </w:r>
      <w:r w:rsidR="009337A1">
        <w:rPr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 xml:space="preserve"> </w:t>
      </w:r>
    </w:p>
    <w:p w:rsidR="00D70767" w:rsidRPr="00E24416" w:rsidRDefault="00D70767" w:rsidP="006A4A5B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993" w:hanging="284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Podpisana klauzula informacyjna.</w:t>
      </w:r>
    </w:p>
    <w:p w:rsidR="00F8570F" w:rsidRPr="00E24416" w:rsidRDefault="00F8570F" w:rsidP="006A4A5B">
      <w:pPr>
        <w:pStyle w:val="NormalnyWeb"/>
        <w:spacing w:beforeAutospacing="0" w:after="0"/>
        <w:ind w:left="993" w:hanging="284"/>
        <w:jc w:val="both"/>
        <w:rPr>
          <w:sz w:val="22"/>
          <w:szCs w:val="22"/>
        </w:rPr>
      </w:pPr>
    </w:p>
    <w:p w:rsidR="00F8570F" w:rsidRPr="009D08E4" w:rsidRDefault="00414D67">
      <w:pPr>
        <w:pStyle w:val="NormalnyWeb"/>
        <w:spacing w:beforeAutospacing="0" w:after="0"/>
        <w:jc w:val="both"/>
        <w:rPr>
          <w:b/>
          <w:bCs/>
          <w:sz w:val="22"/>
          <w:szCs w:val="22"/>
          <w:highlight w:val="white"/>
        </w:rPr>
      </w:pPr>
      <w:r w:rsidRPr="00E24416">
        <w:rPr>
          <w:b/>
          <w:bCs/>
          <w:sz w:val="22"/>
          <w:szCs w:val="22"/>
          <w:shd w:val="clear" w:color="auto" w:fill="FFFFFF"/>
        </w:rPr>
        <w:t>VII</w:t>
      </w:r>
      <w:r w:rsidR="004441B7">
        <w:rPr>
          <w:b/>
          <w:bCs/>
          <w:sz w:val="22"/>
          <w:szCs w:val="22"/>
          <w:shd w:val="clear" w:color="auto" w:fill="FFFFFF"/>
        </w:rPr>
        <w:t>I</w:t>
      </w:r>
      <w:r w:rsidRPr="00E24416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Default="00414D67" w:rsidP="006A4A5B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E624AD">
        <w:rPr>
          <w:color w:val="000000" w:themeColor="text1"/>
          <w:sz w:val="22"/>
          <w:szCs w:val="22"/>
          <w:shd w:val="clear" w:color="auto" w:fill="FFFFFF"/>
        </w:rPr>
        <w:t>A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Opis Przedmiotu Zamówienia</w:t>
      </w:r>
      <w:r w:rsidR="009D4FE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624AD">
        <w:rPr>
          <w:color w:val="000000" w:themeColor="text1"/>
          <w:sz w:val="22"/>
          <w:szCs w:val="22"/>
          <w:shd w:val="clear" w:color="auto" w:fill="FFFFFF"/>
        </w:rPr>
        <w:t>– Wariant A;</w:t>
      </w:r>
    </w:p>
    <w:p w:rsidR="00E624AD" w:rsidRPr="00E24416" w:rsidRDefault="00E624AD" w:rsidP="006A4A5B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Załącznik nr 1B – Opis Przedmiotu Zamówienia – Wariant B;</w:t>
      </w:r>
    </w:p>
    <w:p w:rsidR="00F86B94" w:rsidRPr="0028693D" w:rsidRDefault="00414D67" w:rsidP="0028693D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</w:t>
      </w:r>
      <w:r w:rsidR="00166C53">
        <w:rPr>
          <w:color w:val="000000" w:themeColor="text1"/>
          <w:sz w:val="22"/>
          <w:szCs w:val="22"/>
          <w:shd w:val="clear" w:color="auto" w:fill="FFFFFF"/>
        </w:rPr>
        <w:t>ik nr 2 – Projekt umowy</w:t>
      </w:r>
      <w:r w:rsidR="0007289D">
        <w:rPr>
          <w:color w:val="000000" w:themeColor="text1"/>
          <w:sz w:val="22"/>
          <w:szCs w:val="22"/>
          <w:shd w:val="clear" w:color="auto" w:fill="FFFFFF"/>
        </w:rPr>
        <w:t>;</w:t>
      </w:r>
    </w:p>
    <w:p w:rsidR="00F50385" w:rsidRPr="002E275A" w:rsidRDefault="00414D67" w:rsidP="00DB7BD5">
      <w:pPr>
        <w:pStyle w:val="NormalnyWeb"/>
        <w:spacing w:beforeAutospacing="0" w:after="0"/>
        <w:ind w:left="709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28693D">
        <w:rPr>
          <w:color w:val="000000" w:themeColor="text1"/>
          <w:sz w:val="22"/>
          <w:szCs w:val="22"/>
          <w:shd w:val="clear" w:color="auto" w:fill="FFFFFF"/>
        </w:rPr>
        <w:t>3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1F0D" w:rsidRPr="00791F0D">
        <w:rPr>
          <w:color w:val="000000" w:themeColor="text1"/>
          <w:sz w:val="22"/>
          <w:szCs w:val="22"/>
          <w:shd w:val="clear" w:color="auto" w:fill="FFFFFF"/>
        </w:rPr>
        <w:t xml:space="preserve"> - </w:t>
      </w:r>
      <w:r w:rsidR="00791F0D" w:rsidRPr="00791F0D">
        <w:rPr>
          <w:color w:val="000000" w:themeColor="text1"/>
          <w:sz w:val="22"/>
        </w:rPr>
        <w:t>„</w:t>
      </w:r>
      <w:r w:rsidR="00DB7BD5">
        <w:rPr>
          <w:color w:val="000000" w:themeColor="text1"/>
          <w:sz w:val="22"/>
        </w:rPr>
        <w:t xml:space="preserve">Remont czapek kominowych w </w:t>
      </w:r>
      <w:proofErr w:type="spellStart"/>
      <w:r w:rsidR="00DB7BD5">
        <w:rPr>
          <w:color w:val="000000" w:themeColor="text1"/>
          <w:sz w:val="22"/>
        </w:rPr>
        <w:t>PSG</w:t>
      </w:r>
      <w:proofErr w:type="spellEnd"/>
      <w:r w:rsidR="00DB7BD5">
        <w:rPr>
          <w:color w:val="000000" w:themeColor="text1"/>
          <w:sz w:val="22"/>
        </w:rPr>
        <w:t xml:space="preserve"> Braniewo</w:t>
      </w:r>
      <w:r w:rsidR="00791F0D" w:rsidRPr="00791F0D">
        <w:rPr>
          <w:color w:val="000000" w:themeColor="text1"/>
          <w:sz w:val="22"/>
        </w:rPr>
        <w:t>”</w:t>
      </w:r>
      <w:r w:rsidR="0007289D">
        <w:rPr>
          <w:color w:val="000000" w:themeColor="text1"/>
          <w:sz w:val="22"/>
        </w:rPr>
        <w:t>;</w:t>
      </w:r>
    </w:p>
    <w:p w:rsidR="00F8570F" w:rsidRDefault="009E33E9" w:rsidP="009D08E4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28693D">
        <w:rPr>
          <w:color w:val="000000" w:themeColor="text1"/>
          <w:sz w:val="22"/>
          <w:szCs w:val="22"/>
          <w:shd w:val="clear" w:color="auto" w:fill="FFFFFF"/>
        </w:rPr>
        <w:t>4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07289D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9D08E4" w:rsidRPr="009D08E4" w:rsidRDefault="009D08E4" w:rsidP="009D08E4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8C15B1" w:rsidRDefault="00414D67" w:rsidP="003F2582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shd w:val="clear" w:color="auto" w:fill="FFFFFF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3F2582" w:rsidRDefault="003F2582" w:rsidP="00873843">
      <w:pPr>
        <w:pStyle w:val="NormalnyWeb"/>
        <w:spacing w:beforeAutospacing="0" w:after="0"/>
        <w:rPr>
          <w:b/>
          <w:sz w:val="22"/>
          <w:szCs w:val="22"/>
          <w:shd w:val="clear" w:color="auto" w:fill="FFFFFF"/>
        </w:rPr>
      </w:pPr>
    </w:p>
    <w:p w:rsidR="003F2582" w:rsidRDefault="003F2582" w:rsidP="00873843">
      <w:pPr>
        <w:pStyle w:val="NormalnyWeb"/>
        <w:spacing w:beforeAutospacing="0" w:after="0"/>
        <w:rPr>
          <w:b/>
          <w:sz w:val="22"/>
          <w:szCs w:val="22"/>
          <w:shd w:val="clear" w:color="auto" w:fill="FFFFFF"/>
        </w:rPr>
      </w:pPr>
    </w:p>
    <w:p w:rsidR="003F2582" w:rsidRDefault="003F2582" w:rsidP="003F2582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shd w:val="clear" w:color="auto" w:fill="FFFFFF"/>
        </w:rPr>
      </w:pPr>
    </w:p>
    <w:p w:rsidR="003F2582" w:rsidRPr="003F2582" w:rsidRDefault="003F2582" w:rsidP="003F2582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F8570F" w:rsidRPr="00E24416" w:rsidRDefault="00414D67">
      <w:pPr>
        <w:pStyle w:val="NormalnyWeb"/>
        <w:spacing w:beforeAutospacing="0" w:after="0"/>
      </w:pPr>
      <w:bookmarkStart w:id="0" w:name="__DdeLink__3459_1496902734"/>
      <w:bookmarkEnd w:id="0"/>
      <w:r w:rsidRPr="00E24416">
        <w:rPr>
          <w:sz w:val="16"/>
          <w:szCs w:val="16"/>
          <w:shd w:val="clear" w:color="auto" w:fill="FFFFFF"/>
        </w:rPr>
        <w:t xml:space="preserve">Wykonał:  </w:t>
      </w:r>
      <w:r w:rsidR="00B7687D">
        <w:rPr>
          <w:sz w:val="16"/>
          <w:szCs w:val="16"/>
          <w:shd w:val="clear" w:color="auto" w:fill="FFFFFF"/>
        </w:rPr>
        <w:t>Wiesław Banach</w:t>
      </w:r>
      <w:r w:rsidRPr="00E24416">
        <w:rPr>
          <w:sz w:val="16"/>
          <w:szCs w:val="16"/>
          <w:shd w:val="clear" w:color="auto" w:fill="FFFFFF"/>
        </w:rPr>
        <w:t xml:space="preserve"> (tel. 89 750 3</w:t>
      </w:r>
      <w:r w:rsidR="00B7687D">
        <w:rPr>
          <w:sz w:val="16"/>
          <w:szCs w:val="16"/>
          <w:shd w:val="clear" w:color="auto" w:fill="FFFFFF"/>
        </w:rPr>
        <w:t>6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B7687D">
        <w:rPr>
          <w:sz w:val="16"/>
          <w:szCs w:val="16"/>
          <w:shd w:val="clear" w:color="auto" w:fill="FFFFFF"/>
        </w:rPr>
        <w:t>69</w:t>
      </w:r>
      <w:r w:rsidRPr="00E24416">
        <w:rPr>
          <w:sz w:val="16"/>
          <w:szCs w:val="16"/>
          <w:shd w:val="clear" w:color="auto" w:fill="FFFFFF"/>
        </w:rPr>
        <w:t>)</w:t>
      </w:r>
    </w:p>
    <w:p w:rsidR="00D70767" w:rsidRPr="00D70767" w:rsidRDefault="00414D67" w:rsidP="003F2582">
      <w:pPr>
        <w:pStyle w:val="NormalnyWeb"/>
        <w:spacing w:beforeAutospacing="0" w:after="57" w:line="360" w:lineRule="auto"/>
        <w:rPr>
          <w:rFonts w:eastAsia="DejaVu Sans"/>
          <w:color w:val="auto"/>
          <w:lang w:eastAsia="zh-CN" w:bidi="hi-IN"/>
        </w:rPr>
      </w:pPr>
      <w:r w:rsidRPr="00E24416">
        <w:rPr>
          <w:sz w:val="16"/>
          <w:szCs w:val="16"/>
          <w:shd w:val="clear" w:color="auto" w:fill="FFFFFF"/>
        </w:rPr>
        <w:t xml:space="preserve">Dnia </w:t>
      </w:r>
      <w:r w:rsidR="00AE1240">
        <w:rPr>
          <w:sz w:val="16"/>
          <w:szCs w:val="16"/>
          <w:shd w:val="clear" w:color="auto" w:fill="FFFFFF"/>
        </w:rPr>
        <w:t>13</w:t>
      </w:r>
      <w:r w:rsidR="00E43163">
        <w:rPr>
          <w:sz w:val="16"/>
          <w:szCs w:val="16"/>
          <w:shd w:val="clear" w:color="auto" w:fill="FFFFFF"/>
        </w:rPr>
        <w:t>.</w:t>
      </w:r>
      <w:r w:rsidR="005F6455">
        <w:rPr>
          <w:sz w:val="16"/>
          <w:szCs w:val="16"/>
          <w:shd w:val="clear" w:color="auto" w:fill="FFFFFF"/>
        </w:rPr>
        <w:t>0</w:t>
      </w:r>
      <w:r w:rsidR="00873843">
        <w:rPr>
          <w:sz w:val="16"/>
          <w:szCs w:val="16"/>
          <w:shd w:val="clear" w:color="auto" w:fill="FFFFFF"/>
        </w:rPr>
        <w:t>4</w:t>
      </w:r>
      <w:r w:rsidR="00E43163">
        <w:rPr>
          <w:sz w:val="16"/>
          <w:szCs w:val="16"/>
          <w:shd w:val="clear" w:color="auto" w:fill="FFFFFF"/>
        </w:rPr>
        <w:t>.</w:t>
      </w:r>
      <w:r w:rsidRPr="00E24416">
        <w:rPr>
          <w:sz w:val="16"/>
          <w:szCs w:val="16"/>
          <w:shd w:val="clear" w:color="auto" w:fill="FFFFFF"/>
        </w:rPr>
        <w:t>20</w:t>
      </w:r>
      <w:r w:rsidR="005F6455">
        <w:rPr>
          <w:sz w:val="16"/>
          <w:szCs w:val="16"/>
          <w:shd w:val="clear" w:color="auto" w:fill="FFFFFF"/>
        </w:rPr>
        <w:t>2</w:t>
      </w:r>
      <w:r w:rsidR="00B7687D">
        <w:rPr>
          <w:sz w:val="16"/>
          <w:szCs w:val="16"/>
          <w:shd w:val="clear" w:color="auto" w:fill="FFFFFF"/>
        </w:rPr>
        <w:t>3</w:t>
      </w:r>
      <w:r w:rsidR="003F2582">
        <w:rPr>
          <w:sz w:val="16"/>
          <w:szCs w:val="16"/>
          <w:shd w:val="clear" w:color="auto" w:fill="FFFFFF"/>
        </w:rPr>
        <w:t xml:space="preserve"> r.</w:t>
      </w:r>
      <w:bookmarkStart w:id="1" w:name="_GoBack"/>
      <w:bookmarkEnd w:id="1"/>
    </w:p>
    <w:sectPr w:rsidR="00D70767" w:rsidRPr="00D70767" w:rsidSect="00A5583C">
      <w:headerReference w:type="default" r:id="rId10"/>
      <w:pgSz w:w="11907" w:h="16839" w:code="9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48" w:rsidRDefault="00800B48" w:rsidP="00F8570F">
      <w:pPr>
        <w:spacing w:after="0" w:line="240" w:lineRule="auto"/>
      </w:pPr>
      <w:r>
        <w:separator/>
      </w:r>
    </w:p>
  </w:endnote>
  <w:endnote w:type="continuationSeparator" w:id="0">
    <w:p w:rsidR="00800B48" w:rsidRDefault="00800B48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48" w:rsidRDefault="00800B48" w:rsidP="00F8570F">
      <w:pPr>
        <w:spacing w:after="0" w:line="240" w:lineRule="auto"/>
      </w:pPr>
      <w:r>
        <w:separator/>
      </w:r>
    </w:p>
  </w:footnote>
  <w:footnote w:type="continuationSeparator" w:id="0">
    <w:p w:rsidR="00800B48" w:rsidRDefault="00800B48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Default="00247223">
    <w:pPr>
      <w:pStyle w:val="Gwka"/>
      <w:pBdr>
        <w:bottom w:val="thickThinSmallGap" w:sz="24" w:space="5" w:color="622423"/>
      </w:pBdr>
      <w:spacing w:line="276" w:lineRule="auto"/>
      <w:jc w:val="center"/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F2669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e-mail: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5"/>
  </w:num>
  <w:num w:numId="5">
    <w:abstractNumId w:val="16"/>
  </w:num>
  <w:num w:numId="6">
    <w:abstractNumId w:val="12"/>
  </w:num>
  <w:num w:numId="7">
    <w:abstractNumId w:val="14"/>
  </w:num>
  <w:num w:numId="8">
    <w:abstractNumId w:val="21"/>
  </w:num>
  <w:num w:numId="9">
    <w:abstractNumId w:val="8"/>
  </w:num>
  <w:num w:numId="10">
    <w:abstractNumId w:val="10"/>
  </w:num>
  <w:num w:numId="11">
    <w:abstractNumId w:val="18"/>
  </w:num>
  <w:num w:numId="12">
    <w:abstractNumId w:val="9"/>
  </w:num>
  <w:num w:numId="13">
    <w:abstractNumId w:val="11"/>
  </w:num>
  <w:num w:numId="14">
    <w:abstractNumId w:val="23"/>
  </w:num>
  <w:num w:numId="15">
    <w:abstractNumId w:val="22"/>
  </w:num>
  <w:num w:numId="1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53443"/>
    <w:rsid w:val="000569DF"/>
    <w:rsid w:val="00060469"/>
    <w:rsid w:val="000607C2"/>
    <w:rsid w:val="000610E1"/>
    <w:rsid w:val="00071BC2"/>
    <w:rsid w:val="0007289D"/>
    <w:rsid w:val="00072C99"/>
    <w:rsid w:val="00083573"/>
    <w:rsid w:val="000873E7"/>
    <w:rsid w:val="00091BFF"/>
    <w:rsid w:val="000B2ED5"/>
    <w:rsid w:val="000B351D"/>
    <w:rsid w:val="000C0079"/>
    <w:rsid w:val="000C39F2"/>
    <w:rsid w:val="000D0678"/>
    <w:rsid w:val="000E0338"/>
    <w:rsid w:val="000E5E1D"/>
    <w:rsid w:val="000F259C"/>
    <w:rsid w:val="000F7577"/>
    <w:rsid w:val="001119E2"/>
    <w:rsid w:val="00122274"/>
    <w:rsid w:val="00130354"/>
    <w:rsid w:val="00146FEF"/>
    <w:rsid w:val="00160B82"/>
    <w:rsid w:val="001623C2"/>
    <w:rsid w:val="001660AE"/>
    <w:rsid w:val="00166C53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3E82"/>
    <w:rsid w:val="001F6C9E"/>
    <w:rsid w:val="002164CC"/>
    <w:rsid w:val="00223BCF"/>
    <w:rsid w:val="0022435D"/>
    <w:rsid w:val="00235D8C"/>
    <w:rsid w:val="00237C85"/>
    <w:rsid w:val="00244890"/>
    <w:rsid w:val="00247223"/>
    <w:rsid w:val="0024724C"/>
    <w:rsid w:val="002606E8"/>
    <w:rsid w:val="002627EA"/>
    <w:rsid w:val="0026538F"/>
    <w:rsid w:val="002655D8"/>
    <w:rsid w:val="00272A0A"/>
    <w:rsid w:val="00272EBF"/>
    <w:rsid w:val="0028089B"/>
    <w:rsid w:val="00285D2F"/>
    <w:rsid w:val="0028693D"/>
    <w:rsid w:val="002910BE"/>
    <w:rsid w:val="00292166"/>
    <w:rsid w:val="00293B40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1CD0"/>
    <w:rsid w:val="00303119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4D26"/>
    <w:rsid w:val="0038635C"/>
    <w:rsid w:val="003866DE"/>
    <w:rsid w:val="0038763B"/>
    <w:rsid w:val="003909DF"/>
    <w:rsid w:val="0039535B"/>
    <w:rsid w:val="003A7510"/>
    <w:rsid w:val="003C0112"/>
    <w:rsid w:val="003C0CC0"/>
    <w:rsid w:val="003D0562"/>
    <w:rsid w:val="003D3714"/>
    <w:rsid w:val="003D74D0"/>
    <w:rsid w:val="003F2582"/>
    <w:rsid w:val="003F686D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41B7"/>
    <w:rsid w:val="00444A40"/>
    <w:rsid w:val="00461AAB"/>
    <w:rsid w:val="004626D8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B4E38"/>
    <w:rsid w:val="004C5D6E"/>
    <w:rsid w:val="004D7108"/>
    <w:rsid w:val="004E20A8"/>
    <w:rsid w:val="004E31E2"/>
    <w:rsid w:val="004F6810"/>
    <w:rsid w:val="004F693E"/>
    <w:rsid w:val="00501EF7"/>
    <w:rsid w:val="00502B91"/>
    <w:rsid w:val="00505BDE"/>
    <w:rsid w:val="00522B81"/>
    <w:rsid w:val="00526E23"/>
    <w:rsid w:val="00552497"/>
    <w:rsid w:val="00553DF7"/>
    <w:rsid w:val="0055508F"/>
    <w:rsid w:val="00562611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39E8"/>
    <w:rsid w:val="005F6455"/>
    <w:rsid w:val="005F6942"/>
    <w:rsid w:val="0060188B"/>
    <w:rsid w:val="00601CB1"/>
    <w:rsid w:val="00602AFF"/>
    <w:rsid w:val="0060304F"/>
    <w:rsid w:val="00610A91"/>
    <w:rsid w:val="00625848"/>
    <w:rsid w:val="00625DA8"/>
    <w:rsid w:val="00626952"/>
    <w:rsid w:val="00631D9E"/>
    <w:rsid w:val="00645393"/>
    <w:rsid w:val="006550B0"/>
    <w:rsid w:val="006606A6"/>
    <w:rsid w:val="00662CEF"/>
    <w:rsid w:val="00664E1F"/>
    <w:rsid w:val="00667C61"/>
    <w:rsid w:val="006769A2"/>
    <w:rsid w:val="00683E1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3EC2"/>
    <w:rsid w:val="006E4C21"/>
    <w:rsid w:val="006E4F48"/>
    <w:rsid w:val="006E718E"/>
    <w:rsid w:val="006F183D"/>
    <w:rsid w:val="006F1D92"/>
    <w:rsid w:val="006F2669"/>
    <w:rsid w:val="006F65EC"/>
    <w:rsid w:val="007122DE"/>
    <w:rsid w:val="0071314F"/>
    <w:rsid w:val="00714D66"/>
    <w:rsid w:val="00720FAC"/>
    <w:rsid w:val="00722E2B"/>
    <w:rsid w:val="00740E15"/>
    <w:rsid w:val="0074699A"/>
    <w:rsid w:val="00754FB5"/>
    <w:rsid w:val="0075714E"/>
    <w:rsid w:val="00757CB0"/>
    <w:rsid w:val="00760661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A2057"/>
    <w:rsid w:val="007A6564"/>
    <w:rsid w:val="007B0E93"/>
    <w:rsid w:val="007B3DCE"/>
    <w:rsid w:val="007C6376"/>
    <w:rsid w:val="007C70B8"/>
    <w:rsid w:val="007D2746"/>
    <w:rsid w:val="007E23C3"/>
    <w:rsid w:val="007E51D6"/>
    <w:rsid w:val="007F299A"/>
    <w:rsid w:val="007F2E7B"/>
    <w:rsid w:val="007F468E"/>
    <w:rsid w:val="00800B48"/>
    <w:rsid w:val="00801486"/>
    <w:rsid w:val="00807DF3"/>
    <w:rsid w:val="008110CD"/>
    <w:rsid w:val="0082011A"/>
    <w:rsid w:val="00825098"/>
    <w:rsid w:val="008336CC"/>
    <w:rsid w:val="00835F11"/>
    <w:rsid w:val="00836F16"/>
    <w:rsid w:val="008422AF"/>
    <w:rsid w:val="00842BDE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3843"/>
    <w:rsid w:val="00874E71"/>
    <w:rsid w:val="00877629"/>
    <w:rsid w:val="00877F74"/>
    <w:rsid w:val="00885C53"/>
    <w:rsid w:val="00887522"/>
    <w:rsid w:val="008943EE"/>
    <w:rsid w:val="00894603"/>
    <w:rsid w:val="008955D3"/>
    <w:rsid w:val="008B27AA"/>
    <w:rsid w:val="008B3AA8"/>
    <w:rsid w:val="008B4947"/>
    <w:rsid w:val="008C15B1"/>
    <w:rsid w:val="008C18B6"/>
    <w:rsid w:val="008C1F9A"/>
    <w:rsid w:val="008C5F1C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E6B"/>
    <w:rsid w:val="00942095"/>
    <w:rsid w:val="009540AF"/>
    <w:rsid w:val="00955B6F"/>
    <w:rsid w:val="0095615D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3322"/>
    <w:rsid w:val="009D08E4"/>
    <w:rsid w:val="009D2F10"/>
    <w:rsid w:val="009D4FE2"/>
    <w:rsid w:val="009D5E19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27EC2"/>
    <w:rsid w:val="00A33738"/>
    <w:rsid w:val="00A45671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5162"/>
    <w:rsid w:val="00AD60F9"/>
    <w:rsid w:val="00AD7DBD"/>
    <w:rsid w:val="00AE1240"/>
    <w:rsid w:val="00AE269D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6C8"/>
    <w:rsid w:val="00B56E2A"/>
    <w:rsid w:val="00B61084"/>
    <w:rsid w:val="00B65C49"/>
    <w:rsid w:val="00B712B5"/>
    <w:rsid w:val="00B7187D"/>
    <w:rsid w:val="00B745FA"/>
    <w:rsid w:val="00B7687D"/>
    <w:rsid w:val="00B76C57"/>
    <w:rsid w:val="00B870EF"/>
    <w:rsid w:val="00B92C79"/>
    <w:rsid w:val="00B92D23"/>
    <w:rsid w:val="00B97562"/>
    <w:rsid w:val="00BA01B2"/>
    <w:rsid w:val="00BA0777"/>
    <w:rsid w:val="00BA0B24"/>
    <w:rsid w:val="00BA4D1D"/>
    <w:rsid w:val="00BB0D9C"/>
    <w:rsid w:val="00BB4FC9"/>
    <w:rsid w:val="00BB5E2B"/>
    <w:rsid w:val="00BC4E30"/>
    <w:rsid w:val="00BC5488"/>
    <w:rsid w:val="00BD5FC6"/>
    <w:rsid w:val="00BE39AE"/>
    <w:rsid w:val="00BF2D4F"/>
    <w:rsid w:val="00BF391F"/>
    <w:rsid w:val="00BF3977"/>
    <w:rsid w:val="00C033D0"/>
    <w:rsid w:val="00C14AC4"/>
    <w:rsid w:val="00C21321"/>
    <w:rsid w:val="00C213D7"/>
    <w:rsid w:val="00C274B5"/>
    <w:rsid w:val="00C35BC5"/>
    <w:rsid w:val="00C374B7"/>
    <w:rsid w:val="00C407E5"/>
    <w:rsid w:val="00C42032"/>
    <w:rsid w:val="00C45A4A"/>
    <w:rsid w:val="00C510EA"/>
    <w:rsid w:val="00C54EDF"/>
    <w:rsid w:val="00C60042"/>
    <w:rsid w:val="00C66971"/>
    <w:rsid w:val="00C675E4"/>
    <w:rsid w:val="00C7309D"/>
    <w:rsid w:val="00C76417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E4D04"/>
    <w:rsid w:val="00CF363B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4D9A"/>
    <w:rsid w:val="00D606F2"/>
    <w:rsid w:val="00D6098F"/>
    <w:rsid w:val="00D610B6"/>
    <w:rsid w:val="00D62EAB"/>
    <w:rsid w:val="00D65D07"/>
    <w:rsid w:val="00D70767"/>
    <w:rsid w:val="00D7374D"/>
    <w:rsid w:val="00D756C3"/>
    <w:rsid w:val="00D83431"/>
    <w:rsid w:val="00D9219A"/>
    <w:rsid w:val="00DA2B94"/>
    <w:rsid w:val="00DA2D44"/>
    <w:rsid w:val="00DB4965"/>
    <w:rsid w:val="00DB7BD5"/>
    <w:rsid w:val="00DC066E"/>
    <w:rsid w:val="00DC45B1"/>
    <w:rsid w:val="00DC68D9"/>
    <w:rsid w:val="00DD0220"/>
    <w:rsid w:val="00DD325E"/>
    <w:rsid w:val="00DE09AA"/>
    <w:rsid w:val="00DE14F0"/>
    <w:rsid w:val="00DE23A5"/>
    <w:rsid w:val="00DE4AA5"/>
    <w:rsid w:val="00DE681B"/>
    <w:rsid w:val="00DF5E42"/>
    <w:rsid w:val="00DF6BEA"/>
    <w:rsid w:val="00DF6D44"/>
    <w:rsid w:val="00E01FFA"/>
    <w:rsid w:val="00E05050"/>
    <w:rsid w:val="00E10EF9"/>
    <w:rsid w:val="00E22665"/>
    <w:rsid w:val="00E22968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6223B"/>
    <w:rsid w:val="00E624AD"/>
    <w:rsid w:val="00E652E9"/>
    <w:rsid w:val="00E70699"/>
    <w:rsid w:val="00E70E43"/>
    <w:rsid w:val="00E77F21"/>
    <w:rsid w:val="00E82474"/>
    <w:rsid w:val="00E843B6"/>
    <w:rsid w:val="00E85B07"/>
    <w:rsid w:val="00E93FCB"/>
    <w:rsid w:val="00E9605B"/>
    <w:rsid w:val="00EA65C0"/>
    <w:rsid w:val="00EA7D65"/>
    <w:rsid w:val="00EB71B9"/>
    <w:rsid w:val="00EC75E5"/>
    <w:rsid w:val="00ED5F5D"/>
    <w:rsid w:val="00EE4E8E"/>
    <w:rsid w:val="00EE7BD1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2598D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4E67"/>
    <w:rsid w:val="00F6782C"/>
    <w:rsid w:val="00F713B5"/>
    <w:rsid w:val="00F77FA5"/>
    <w:rsid w:val="00F8570F"/>
    <w:rsid w:val="00F86B94"/>
    <w:rsid w:val="00F92486"/>
    <w:rsid w:val="00F92D47"/>
    <w:rsid w:val="00F95D35"/>
    <w:rsid w:val="00FA35FD"/>
    <w:rsid w:val="00FA7FB1"/>
    <w:rsid w:val="00FC4DFA"/>
    <w:rsid w:val="00FD052D"/>
    <w:rsid w:val="00FD1A70"/>
    <w:rsid w:val="00FD689F"/>
    <w:rsid w:val="00FD76B6"/>
    <w:rsid w:val="00FE27B4"/>
    <w:rsid w:val="00FE7507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A3ADD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2153-AB2D-42BB-9AFC-E29E4167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e-mail: sbion.wtiz.wmosg@strazgraniczna.pl</dc:title>
  <dc:creator>022826</dc:creator>
  <cp:lastModifiedBy>Banach Wiesław</cp:lastModifiedBy>
  <cp:revision>35</cp:revision>
  <cp:lastPrinted>2021-08-12T13:28:00Z</cp:lastPrinted>
  <dcterms:created xsi:type="dcterms:W3CDTF">2021-07-26T08:53:00Z</dcterms:created>
  <dcterms:modified xsi:type="dcterms:W3CDTF">2023-04-13T10:02:00Z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