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FB" w:rsidRPr="00BD094C" w:rsidRDefault="00324CAD" w:rsidP="00B95C80">
      <w:pPr>
        <w:spacing w:line="276" w:lineRule="auto"/>
        <w:jc w:val="right"/>
        <w:rPr>
          <w:sz w:val="24"/>
          <w:szCs w:val="24"/>
        </w:rPr>
      </w:pPr>
      <w:r w:rsidRPr="00BD094C">
        <w:rPr>
          <w:sz w:val="24"/>
          <w:szCs w:val="24"/>
        </w:rPr>
        <w:t>Załącznik nr 1</w:t>
      </w:r>
    </w:p>
    <w:p w:rsidR="006E0B98" w:rsidRPr="00EE7B30" w:rsidRDefault="006E0B98" w:rsidP="00B95C80">
      <w:pPr>
        <w:spacing w:line="276" w:lineRule="auto"/>
        <w:jc w:val="right"/>
        <w:rPr>
          <w:i/>
          <w:sz w:val="8"/>
          <w:szCs w:val="8"/>
        </w:rPr>
      </w:pPr>
    </w:p>
    <w:p w:rsidR="00EE09F5" w:rsidRDefault="00EE09F5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Default="00664EA0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F12A97" w:rsidRPr="006B6A4C">
        <w:rPr>
          <w:i w:val="0"/>
          <w:szCs w:val="24"/>
        </w:rPr>
        <w:t>NR .................................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1911A4" w:rsidRDefault="001911A4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AA4D38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wykonanie </w:t>
      </w:r>
      <w:r w:rsidR="008749C1">
        <w:rPr>
          <w:sz w:val="24"/>
          <w:szCs w:val="24"/>
        </w:rPr>
        <w:t>prac</w:t>
      </w:r>
      <w:r w:rsidR="00704C79">
        <w:rPr>
          <w:sz w:val="24"/>
          <w:szCs w:val="24"/>
        </w:rPr>
        <w:t xml:space="preserve"> związanych z </w:t>
      </w:r>
      <w:r w:rsidR="00A97684">
        <w:rPr>
          <w:b/>
          <w:sz w:val="24"/>
          <w:szCs w:val="24"/>
        </w:rPr>
        <w:t>naprawą</w:t>
      </w:r>
      <w:r w:rsidR="00704C79" w:rsidRPr="00704C79">
        <w:rPr>
          <w:b/>
          <w:sz w:val="24"/>
          <w:szCs w:val="24"/>
        </w:rPr>
        <w:t xml:space="preserve"> balkonów budynku mieszkalnego w PSG Gołdap</w:t>
      </w:r>
      <w:r w:rsidR="008F32BD" w:rsidRPr="00704C79">
        <w:rPr>
          <w:b/>
          <w:sz w:val="24"/>
          <w:szCs w:val="24"/>
          <w:lang w:eastAsia="pl-PL"/>
        </w:rPr>
        <w:t>.</w:t>
      </w:r>
      <w:r w:rsidR="008F32BD">
        <w:rPr>
          <w:sz w:val="24"/>
          <w:szCs w:val="24"/>
          <w:lang w:eastAsia="pl-PL"/>
        </w:rPr>
        <w:t xml:space="preserve"> </w:t>
      </w:r>
      <w:r w:rsidRPr="004544F7">
        <w:rPr>
          <w:sz w:val="24"/>
          <w:szCs w:val="24"/>
        </w:rPr>
        <w:t>Zamawiający zleca, a Wykonawca zobowiązuje się</w:t>
      </w:r>
      <w:r w:rsidR="00E00E0F">
        <w:rPr>
          <w:sz w:val="24"/>
          <w:szCs w:val="24"/>
        </w:rPr>
        <w:t>,</w:t>
      </w:r>
      <w:r w:rsidRPr="004544F7">
        <w:rPr>
          <w:sz w:val="24"/>
          <w:szCs w:val="24"/>
        </w:rPr>
        <w:t xml:space="preserve"> zgodnie ze złożoną ofertą do wykonania przedmiotu umowy</w:t>
      </w:r>
      <w:r w:rsidRPr="008F32BD">
        <w:rPr>
          <w:sz w:val="24"/>
          <w:szCs w:val="24"/>
        </w:rPr>
        <w:t xml:space="preserve"> w oparciu o </w:t>
      </w:r>
      <w:r w:rsidR="0046063D">
        <w:rPr>
          <w:bCs/>
          <w:sz w:val="24"/>
          <w:szCs w:val="24"/>
        </w:rPr>
        <w:t>opis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1F17D7" w:rsidRPr="008F32BD">
        <w:rPr>
          <w:bCs/>
          <w:sz w:val="24"/>
          <w:szCs w:val="24"/>
        </w:rPr>
        <w:t xml:space="preserve"> zapisy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8F32BD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8F7086">
        <w:rPr>
          <w:b/>
          <w:sz w:val="24"/>
          <w:szCs w:val="24"/>
        </w:rPr>
        <w:t>do dnia 18.12.2023 r.</w:t>
      </w:r>
      <w:r w:rsidR="008F32BD" w:rsidRPr="00704C79">
        <w:rPr>
          <w:b/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EE09F5" w:rsidRPr="000672B6" w:rsidRDefault="00C91980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 xml:space="preserve">odwykonawca dysponuje potencjałem </w:t>
      </w:r>
      <w:proofErr w:type="spellStart"/>
      <w:r w:rsidR="009C0D95" w:rsidRPr="006B6A4C">
        <w:rPr>
          <w:b w:val="0"/>
          <w:bCs/>
          <w:i w:val="0"/>
          <w:szCs w:val="24"/>
        </w:rPr>
        <w:t>techniczno</w:t>
      </w:r>
      <w:proofErr w:type="spellEnd"/>
      <w:r w:rsidR="009C0D95" w:rsidRPr="006B6A4C">
        <w:rPr>
          <w:b w:val="0"/>
          <w:bCs/>
          <w:i w:val="0"/>
          <w:szCs w:val="24"/>
        </w:rPr>
        <w:t xml:space="preserve">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lastRenderedPageBreak/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 przekaże Wykonawcy teren budowy w terminie 3 dni roboczych od dnia zawarcia umowy.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Termin faktycznego zakończenia realizacji </w:t>
      </w:r>
      <w:r w:rsidR="00424C83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określonych w opisie przedmiotu zamówienia będzie dzień zakończenia wszystkich robót, potwierdzony przez koordynatora zadania na zgłoszeniu zakończenia realizacji </w:t>
      </w:r>
      <w:r w:rsidR="008749C1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755F92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0672B6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 xml:space="preserve">5 dni roboczych od daty potwierdzenia przez koordynatora zadania wykonania pełnego zakresu </w:t>
      </w:r>
      <w:r w:rsidR="00585FAB">
        <w:rPr>
          <w:b w:val="0"/>
          <w:i w:val="0"/>
          <w:szCs w:val="24"/>
        </w:rPr>
        <w:t>prac.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>
        <w:rPr>
          <w:b w:val="0"/>
          <w:i w:val="0"/>
          <w:szCs w:val="24"/>
        </w:rPr>
        <w:t xml:space="preserve"> komisji odbiorowej wchodzą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końcowego odbioru robót budowlanych,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>W przypadku stwierdzenia wad i uwag w trakcie odbioru końcowego przez komisję, Wykonawca zobowiązany jest do ich usunięcia w terminie określonym w protokole odbioru.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4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C12E9B" w:rsidRDefault="00DA04AB" w:rsidP="00C12E9B">
      <w:pPr>
        <w:pStyle w:val="NormalnyWeb"/>
        <w:spacing w:after="0" w:line="360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591DA8">
        <w:rPr>
          <w:color w:val="00000A"/>
        </w:rPr>
        <w:t>Strony ustalają</w:t>
      </w:r>
      <w:r w:rsidR="000701FB">
        <w:rPr>
          <w:color w:val="00000A"/>
        </w:rPr>
        <w:t>, że</w:t>
      </w:r>
      <w:r w:rsidR="00591DA8" w:rsidRPr="00591DA8">
        <w:t xml:space="preserve"> wynagrodzenie </w:t>
      </w:r>
      <w:r w:rsidR="00755F92">
        <w:t xml:space="preserve">ryczałtowe </w:t>
      </w:r>
      <w:r w:rsidR="00591DA8" w:rsidRPr="00591DA8">
        <w:t>za wykonanie</w:t>
      </w:r>
      <w:r w:rsidR="00755F92">
        <w:t xml:space="preserve"> </w:t>
      </w:r>
      <w:r w:rsidR="00591DA8" w:rsidRPr="00591DA8">
        <w:t>przedmiotu umowy</w:t>
      </w:r>
      <w:r w:rsidR="004F1FF7">
        <w:t xml:space="preserve"> w tym</w:t>
      </w:r>
      <w:r w:rsidR="00C12E9B">
        <w:t>:</w:t>
      </w:r>
      <w:r w:rsidR="00591DA8" w:rsidRPr="00591DA8">
        <w:t xml:space="preserve"> 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1) </w:t>
      </w:r>
      <w:r w:rsidRPr="00C12E9B">
        <w:t>Cena brutto ..................................</w:t>
      </w:r>
      <w:r>
        <w:t xml:space="preserve"> zł  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………………………………………………………………………….…………zł brutto)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2) </w:t>
      </w:r>
      <w:r w:rsidRPr="00C12E9B">
        <w:t xml:space="preserve">Cena </w:t>
      </w:r>
      <w:r>
        <w:t>netto</w:t>
      </w:r>
      <w:r w:rsidRPr="00C12E9B">
        <w:t xml:space="preserve"> .......................................</w:t>
      </w:r>
      <w:r>
        <w:t>zł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……………………………………………………………………………...………zł netto)</w:t>
      </w:r>
    </w:p>
    <w:p w:rsidR="00FA3CFA" w:rsidRDefault="00DA04AB" w:rsidP="00C12E9B">
      <w:pPr>
        <w:pStyle w:val="NormalnyWeb"/>
        <w:ind w:left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Wynagrodzenie ryczałtowe, o którym mowa w ust. 1 zawiera wszystkie koszty niezbędne do realizacji przedmiotu</w:t>
      </w:r>
      <w:r w:rsidR="00585FAB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lastRenderedPageBreak/>
        <w:t>§ 5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Podstawą do rozliczenia pomiędzy Zamawiającym a Wykonawcą jest faktura VAT wystawiona przez Wykonawcę na adres: Warmińsko-Mazurski Oddział Straży Granicznej, ul. Gen. Władysława Sikorskiego 78, 11-400 Kętrzyn.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Zamawiający dokona zapłaty za wykonaną usługę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84109D">
          <w:rPr>
            <w:rStyle w:val="Hipercze"/>
            <w:rFonts w:ascii="Times New Roman" w:eastAsia="Times New Roman" w:hAnsi="Times New Roman" w:cs="Times New Roman"/>
            <w:lang w:bidi="ar-SA"/>
          </w:rPr>
          <w:t>wtiz.wmosg@strazgraniczna.pl</w:t>
        </w:r>
      </w:hyperlink>
      <w:r w:rsidRPr="0084109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</w:t>
      </w:r>
      <w:proofErr w:type="spellStart"/>
      <w:r w:rsidRPr="0084109D">
        <w:rPr>
          <w:rFonts w:ascii="Times New Roman" w:eastAsia="Times New Roman" w:hAnsi="Times New Roman" w:cs="Times New Roman"/>
          <w:lang w:bidi="ar-SA"/>
        </w:rPr>
        <w:t>t.j</w:t>
      </w:r>
      <w:proofErr w:type="spellEnd"/>
      <w:r w:rsidRPr="0084109D">
        <w:rPr>
          <w:rFonts w:ascii="Times New Roman" w:eastAsia="Times New Roman" w:hAnsi="Times New Roman" w:cs="Times New Roman"/>
          <w:lang w:bidi="ar-SA"/>
        </w:rPr>
        <w:t>. Dz. U. z 2023r. poz. 1570 ze zm.).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Podstawą wystawienia faktury VAT przez Wykonawcę jest zatwierdzony protokół</w:t>
      </w:r>
      <w:r w:rsidR="0084109D">
        <w:rPr>
          <w:rFonts w:ascii="Times New Roman" w:eastAsia="Times New Roman" w:hAnsi="Times New Roman" w:cs="Times New Roman"/>
          <w:lang w:bidi="ar-SA"/>
        </w:rPr>
        <w:br/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714C7F" w:rsidRDefault="00714C7F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 xml:space="preserve">Zamawiający wyznacza koordynatora zadania 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225F9F">
        <w:rPr>
          <w:color w:val="00000A"/>
        </w:rPr>
        <w:t>koordynatora prac</w:t>
      </w:r>
      <w:r>
        <w:rPr>
          <w:color w:val="00000A"/>
        </w:rPr>
        <w:t xml:space="preserve"> ………………………………… tel. kontaktowy nr ………………………….. do nadzorowania </w:t>
      </w:r>
      <w:r w:rsidR="00225F9F">
        <w:rPr>
          <w:color w:val="00000A"/>
        </w:rPr>
        <w:t>realizacji</w:t>
      </w:r>
      <w:r w:rsidR="00914064">
        <w:rPr>
          <w:color w:val="00000A"/>
        </w:rPr>
        <w:t xml:space="preserve">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914064">
        <w:rPr>
          <w:color w:val="00000A"/>
        </w:rPr>
        <w:t xml:space="preserve">Koordynator prac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  <w:r w:rsidR="00886700">
        <w:rPr>
          <w:color w:val="00000A"/>
        </w:rPr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</w:t>
      </w:r>
      <w:proofErr w:type="spellStart"/>
      <w:r w:rsidR="008034E8" w:rsidRPr="00BD094C">
        <w:t>t.j</w:t>
      </w:r>
      <w:proofErr w:type="spellEnd"/>
      <w:r w:rsidR="008034E8" w:rsidRPr="00BD094C">
        <w:t xml:space="preserve"> Dz. U. z 202</w:t>
      </w:r>
      <w:r w:rsidR="008034E8">
        <w:t>3</w:t>
      </w:r>
      <w:r w:rsidR="008034E8" w:rsidRPr="00BD094C">
        <w:t xml:space="preserve"> r. poz. </w:t>
      </w:r>
      <w:r w:rsidR="008034E8">
        <w:t>682</w:t>
      </w:r>
      <w:r w:rsidR="008034E8" w:rsidRPr="00BD094C">
        <w:t xml:space="preserve"> </w:t>
      </w:r>
      <w:r w:rsidR="008034E8">
        <w:t xml:space="preserve"> </w:t>
      </w:r>
      <w:r w:rsidR="008034E8" w:rsidRPr="00BD094C">
        <w:t xml:space="preserve">z </w:t>
      </w:r>
      <w:proofErr w:type="spellStart"/>
      <w:r w:rsidR="008034E8" w:rsidRPr="00BD094C">
        <w:t>poźn</w:t>
      </w:r>
      <w:proofErr w:type="spellEnd"/>
      <w:r w:rsidR="008034E8" w:rsidRPr="00BD094C">
        <w:t>. zm.</w:t>
      </w:r>
      <w:r w:rsidR="00B25855">
        <w:rPr>
          <w:color w:val="00000A"/>
        </w:rPr>
        <w:t>).</w:t>
      </w:r>
    </w:p>
    <w:p w:rsidR="00886700" w:rsidRDefault="00886700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Pr="00EE09F5" w:rsidRDefault="00DA04AB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>
        <w:rPr>
          <w:color w:val="00000A"/>
        </w:rPr>
        <w:t xml:space="preserve">W przypadku powstania odpadów w toku </w:t>
      </w:r>
      <w:r w:rsidR="00914064">
        <w:rPr>
          <w:color w:val="00000A"/>
        </w:rPr>
        <w:t>realizacji umowy</w:t>
      </w:r>
      <w:r>
        <w:rPr>
          <w:color w:val="00000A"/>
        </w:rPr>
        <w:t>, Wykonawca na swój koszt będzie postępował z nimi zgodnie z obowiązującymi przepisami o ochronie środowiska,</w:t>
      </w:r>
      <w:r w:rsidR="00914064">
        <w:rPr>
          <w:color w:val="00000A"/>
        </w:rPr>
        <w:t xml:space="preserve"> </w:t>
      </w:r>
      <w:r>
        <w:rPr>
          <w:color w:val="00000A"/>
        </w:rPr>
        <w:t>w tym</w:t>
      </w:r>
      <w:r w:rsidR="00914064">
        <w:rPr>
          <w:color w:val="00000A"/>
        </w:rPr>
        <w:br/>
      </w:r>
      <w:r>
        <w:rPr>
          <w:color w:val="00000A"/>
        </w:rPr>
        <w:t>w szczególności z ustawą Prawo ochrony środowiska i ustawą o odpadach.</w:t>
      </w:r>
    </w:p>
    <w:p w:rsidR="00A87BF7" w:rsidRDefault="00A87BF7" w:rsidP="00B95C80">
      <w:pPr>
        <w:pStyle w:val="NormalnyWeb"/>
        <w:spacing w:before="0" w:beforeAutospacing="0" w:after="0" w:line="276" w:lineRule="auto"/>
        <w:jc w:val="both"/>
      </w:pPr>
    </w:p>
    <w:p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 xml:space="preserve">Wykonawca udziela Zamawiającemu na wykonane przez siebie </w:t>
      </w:r>
      <w:r w:rsidR="00914064">
        <w:rPr>
          <w:color w:val="00000A"/>
        </w:rPr>
        <w:t>prace</w:t>
      </w:r>
      <w:r>
        <w:rPr>
          <w:color w:val="00000A"/>
        </w:rPr>
        <w:t xml:space="preserve"> objęte niniejszą umową gwarancji na okres 3 lat, licząc od daty odbioru końcowego przedmiotu umowy</w:t>
      </w:r>
      <w:r w:rsidR="004D26AA">
        <w:rPr>
          <w:color w:val="00000A"/>
        </w:rPr>
        <w:t xml:space="preserve">, oraz rękojmi o jeden rok dłużej licząc od daty zakończenia okresu gwarancji. 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2</w:t>
      </w:r>
      <w:r w:rsidR="00DA04AB">
        <w:t>.</w:t>
      </w:r>
      <w:r w:rsidR="00DA04AB"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 xml:space="preserve">O wykryciu wady Zamawiający obowiązany jest zawiadomić Wykonawcę na piśmie </w:t>
      </w:r>
      <w:r w:rsidR="00DA04AB">
        <w:rPr>
          <w:color w:val="00000A"/>
        </w:rPr>
        <w:br/>
        <w:t>ze wskazaniem terminu na usunięcie wady.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>W przypadku nieusunięcia wad w wyznaczonym terminie Zamawiający będzie uprawniony do zastępczego usunięcia wad na koszt Wykonawcy.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6</w:t>
      </w:r>
      <w:r w:rsidR="00DA04AB">
        <w:t>.</w:t>
      </w:r>
      <w:r w:rsidR="00DA04AB">
        <w:tab/>
        <w:t xml:space="preserve">Zamawiający </w:t>
      </w:r>
      <w:r w:rsidR="004E0F96">
        <w:t xml:space="preserve">w </w:t>
      </w:r>
      <w:r w:rsidR="00DA04AB">
        <w:t>ostatnim miesiącu przed upływem terminu gwarancji przeprowadzi przegląd gwarancyjny. O terminie przeglądu gwarancyjnego Zamawiający poinformuje Wykonawcę.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</w:t>
      </w:r>
      <w:r w:rsidR="00DA04AB">
        <w:t>.</w:t>
      </w:r>
      <w:r w:rsidR="00DA04AB">
        <w:tab/>
        <w:t>Z przegląd</w:t>
      </w:r>
      <w:r w:rsidR="004E0F96">
        <w:t>u</w:t>
      </w:r>
      <w:r w:rsidR="00DA04AB">
        <w:t xml:space="preserve"> gwarancyjn</w:t>
      </w:r>
      <w:r w:rsidR="004E0F96">
        <w:t>ego</w:t>
      </w:r>
      <w:r w:rsidR="00DA04AB">
        <w:t xml:space="preserve"> sporządzon</w:t>
      </w:r>
      <w:r w:rsidR="004E0F96">
        <w:t>y</w:t>
      </w:r>
      <w:r w:rsidR="00DA04AB">
        <w:t xml:space="preserve"> zostan</w:t>
      </w:r>
      <w:r w:rsidR="004E0F96">
        <w:t>ie</w:t>
      </w:r>
      <w:r w:rsidR="00DA04AB">
        <w:t xml:space="preserve"> protok</w:t>
      </w:r>
      <w:r w:rsidR="004E0F96">
        <w:t xml:space="preserve">ół, </w:t>
      </w:r>
      <w:r w:rsidR="00DA04AB">
        <w:t>któr</w:t>
      </w:r>
      <w:r w:rsidR="004E0F96">
        <w:t>y</w:t>
      </w:r>
      <w:r w:rsidR="00DA04AB">
        <w:t xml:space="preserve"> </w:t>
      </w:r>
      <w:r w:rsidR="004E0F96">
        <w:t xml:space="preserve">po zatwierdzeniu przez Zamawiającego zostanie </w:t>
      </w:r>
      <w:r w:rsidR="00DA04AB">
        <w:t>przesyłan</w:t>
      </w:r>
      <w:r w:rsidR="004E0F96">
        <w:t>y</w:t>
      </w:r>
      <w:r w:rsidR="00DA04AB">
        <w:t xml:space="preserve"> Wykonawcy.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</w:t>
      </w:r>
      <w:r w:rsidR="00DA04AB">
        <w:t>.</w:t>
      </w:r>
      <w:r w:rsidR="00DA04AB">
        <w:tab/>
        <w:t xml:space="preserve">Wykonawca zobowiązany jest do realizacji postanowień wynikających z protokołów </w:t>
      </w:r>
      <w:r w:rsidR="00DA04AB">
        <w:br/>
        <w:t xml:space="preserve">o których mowa w ust. </w:t>
      </w:r>
      <w:r>
        <w:t>7</w:t>
      </w:r>
      <w:r w:rsidR="00DA04AB">
        <w:t xml:space="preserve"> z zastosowaniem zasad określonych w ust. </w:t>
      </w:r>
      <w:r>
        <w:t>2</w:t>
      </w:r>
      <w:r w:rsidR="00DA04AB">
        <w:t xml:space="preserve">, </w:t>
      </w:r>
      <w:r>
        <w:t>4</w:t>
      </w:r>
      <w:r w:rsidR="00DA04AB">
        <w:t xml:space="preserve"> i </w:t>
      </w:r>
      <w:r>
        <w:t>5</w:t>
      </w:r>
      <w:r w:rsidR="00DA04AB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1) </w:t>
      </w:r>
      <w:r>
        <w:rPr>
          <w:color w:val="00000A"/>
        </w:rPr>
        <w:tab/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2 ust.1, w wysokości </w:t>
      </w:r>
      <w:r w:rsidR="00914064">
        <w:rPr>
          <w:color w:val="00000A"/>
        </w:rPr>
        <w:t>4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2) </w:t>
      </w:r>
      <w:r>
        <w:rPr>
          <w:color w:val="00000A"/>
        </w:rPr>
        <w:tab/>
        <w:t xml:space="preserve">za zwłokę w usunięciu wad stwierdzonych przy odbiorze końcowym robót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budowlanych lub w okresie trwania gwarancji albo rękojmi za wady, licząc od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następnego dnia po upływie terminu wyznaczonego na usunięcie wad, w wysokości </w:t>
      </w:r>
      <w:r w:rsidR="00B25855">
        <w:rPr>
          <w:color w:val="00000A"/>
        </w:rPr>
        <w:br/>
        <w:t xml:space="preserve">       </w:t>
      </w:r>
      <w:r w:rsidR="00914064">
        <w:rPr>
          <w:color w:val="00000A"/>
        </w:rPr>
        <w:t>3</w:t>
      </w:r>
      <w:r>
        <w:rPr>
          <w:color w:val="00000A"/>
        </w:rPr>
        <w:t>00,00 zł brutto za każdy dzień zwłoki.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3) </w:t>
      </w:r>
      <w:r>
        <w:rPr>
          <w:color w:val="00000A"/>
        </w:rPr>
        <w:tab/>
        <w:t xml:space="preserve">za odstąpienie od umowy z powodu okoliczności, za które odpowiada Wykonawca,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Zamawiającemu przysługuje kara umowna w wysokości </w:t>
      </w:r>
      <w:r w:rsidR="00914064">
        <w:rPr>
          <w:color w:val="00000A"/>
        </w:rPr>
        <w:t>2</w:t>
      </w:r>
      <w:r>
        <w:rPr>
          <w:color w:val="00000A"/>
        </w:rPr>
        <w:t xml:space="preserve">0% wartości wynagrodzenia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umownego</w:t>
      </w:r>
      <w:r w:rsidR="003C570B">
        <w:rPr>
          <w:color w:val="00000A"/>
        </w:rPr>
        <w:t xml:space="preserve"> brutto</w:t>
      </w:r>
      <w:r>
        <w:rPr>
          <w:color w:val="00000A"/>
        </w:rPr>
        <w:t xml:space="preserve"> określonego w § </w:t>
      </w:r>
      <w:r w:rsidR="003C570B">
        <w:rPr>
          <w:color w:val="00000A"/>
        </w:rPr>
        <w:t>4</w:t>
      </w:r>
      <w:r>
        <w:rPr>
          <w:color w:val="00000A"/>
        </w:rPr>
        <w:t xml:space="preserve"> ust. 1 niniejszej umowy.</w:t>
      </w:r>
    </w:p>
    <w:p w:rsidR="00B25855" w:rsidRPr="00591DA8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lastRenderedPageBreak/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Pr="00EE09F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DA04AB" w:rsidRPr="00EC2565" w:rsidRDefault="00DA04AB" w:rsidP="00AA4D38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</w:t>
      </w:r>
      <w:r w:rsidRPr="00EC2565">
        <w:rPr>
          <w:b w:val="0"/>
          <w:i w:val="0"/>
          <w:szCs w:val="24"/>
        </w:rPr>
        <w:t>terminie 30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ogłoszona upadłość lub rozwiązanie firmy Wykonawcy</w:t>
      </w:r>
      <w:r>
        <w:rPr>
          <w:b w:val="0"/>
          <w:i w:val="0"/>
          <w:szCs w:val="24"/>
        </w:rPr>
        <w:t>;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wydany nakaz zajęcia majątku Wykonawcy</w:t>
      </w:r>
      <w:r>
        <w:rPr>
          <w:b w:val="0"/>
          <w:i w:val="0"/>
          <w:szCs w:val="24"/>
        </w:rPr>
        <w:t>;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  <w:t>pomimo uprzedniego pisemnego</w:t>
      </w:r>
      <w:r w:rsidRPr="00EC256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upomnienia</w:t>
      </w:r>
      <w:r w:rsidRPr="00EC2565">
        <w:rPr>
          <w:b w:val="0"/>
          <w:i w:val="0"/>
          <w:szCs w:val="24"/>
        </w:rPr>
        <w:t xml:space="preserve"> ze strony Zamawiającego Wykonawca ni</w:t>
      </w:r>
      <w:r>
        <w:rPr>
          <w:b w:val="0"/>
          <w:i w:val="0"/>
          <w:szCs w:val="24"/>
        </w:rPr>
        <w:t>e realizuje zapisów umowy lub w </w:t>
      </w:r>
      <w:r w:rsidRPr="00EC2565">
        <w:rPr>
          <w:b w:val="0"/>
          <w:i w:val="0"/>
          <w:szCs w:val="24"/>
        </w:rPr>
        <w:t>rażący sposób zaniedbuje zobowiązania umowne, nie usuwa wad</w:t>
      </w:r>
      <w:r>
        <w:rPr>
          <w:b w:val="0"/>
          <w:i w:val="0"/>
          <w:szCs w:val="24"/>
        </w:rPr>
        <w:t>, uwag oraz nie uzupełnia braków</w:t>
      </w:r>
      <w:r w:rsidR="00B2585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i dokumentów </w:t>
      </w:r>
      <w:r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>
        <w:rPr>
          <w:b w:val="0"/>
          <w:i w:val="0"/>
          <w:szCs w:val="24"/>
        </w:rPr>
        <w:t>;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091A1A">
        <w:rPr>
          <w:b w:val="0"/>
          <w:i w:val="0"/>
          <w:szCs w:val="24"/>
        </w:rPr>
        <w:t>3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>
        <w:rPr>
          <w:b w:val="0"/>
          <w:i w:val="0"/>
          <w:szCs w:val="24"/>
        </w:rPr>
        <w:t>których mowa w ust. 1 pkt 1-3,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>
        <w:rPr>
          <w:b w:val="0"/>
          <w:i w:val="0"/>
          <w:szCs w:val="24"/>
        </w:rPr>
        <w:t>o których mowa w ust. 1 pkt 4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B95C80" w:rsidRPr="00B95C80" w:rsidRDefault="00B95C80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</w:t>
      </w:r>
      <w:proofErr w:type="spellStart"/>
      <w:r w:rsidRPr="00BD094C">
        <w:rPr>
          <w:sz w:val="24"/>
          <w:szCs w:val="24"/>
        </w:rPr>
        <w:t>t.j</w:t>
      </w:r>
      <w:proofErr w:type="spellEnd"/>
      <w:r w:rsidRPr="00BD094C">
        <w:rPr>
          <w:sz w:val="24"/>
          <w:szCs w:val="24"/>
        </w:rPr>
        <w:t>. Dz. U. z 2023 r. poz. 326)</w:t>
      </w:r>
      <w:r w:rsidR="007712B0"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proofErr w:type="spellStart"/>
      <w:r w:rsidRPr="00BD094C">
        <w:rPr>
          <w:sz w:val="24"/>
          <w:szCs w:val="24"/>
        </w:rPr>
        <w:t>t.j</w:t>
      </w:r>
      <w:proofErr w:type="spellEnd"/>
      <w:r w:rsidRPr="00BD094C">
        <w:rPr>
          <w:sz w:val="24"/>
          <w:szCs w:val="24"/>
        </w:rPr>
        <w:t xml:space="preserve"> Dz. U. z 202</w:t>
      </w:r>
      <w:r w:rsidR="008034E8">
        <w:rPr>
          <w:sz w:val="24"/>
          <w:szCs w:val="24"/>
        </w:rPr>
        <w:t>3</w:t>
      </w:r>
      <w:r w:rsidRPr="00BD094C">
        <w:rPr>
          <w:sz w:val="24"/>
          <w:szCs w:val="24"/>
        </w:rPr>
        <w:t xml:space="preserve"> r. poz. </w:t>
      </w:r>
      <w:r w:rsidR="008034E8">
        <w:rPr>
          <w:sz w:val="24"/>
          <w:szCs w:val="24"/>
        </w:rPr>
        <w:t>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 xml:space="preserve">z </w:t>
      </w:r>
      <w:proofErr w:type="spellStart"/>
      <w:r w:rsidRPr="00BD094C">
        <w:rPr>
          <w:sz w:val="24"/>
          <w:szCs w:val="24"/>
        </w:rPr>
        <w:t>poźn</w:t>
      </w:r>
      <w:proofErr w:type="spellEnd"/>
      <w:r w:rsidRPr="00BD094C">
        <w:rPr>
          <w:sz w:val="24"/>
          <w:szCs w:val="24"/>
        </w:rPr>
        <w:t>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FD574B" w:rsidRDefault="00FD574B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Pr="001F4990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DA04AB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lastRenderedPageBreak/>
        <w:t>§ 1</w:t>
      </w:r>
      <w:r w:rsidR="00CF3C23">
        <w:rPr>
          <w:i w:val="0"/>
          <w:szCs w:val="24"/>
        </w:rPr>
        <w:t>3</w:t>
      </w:r>
    </w:p>
    <w:p w:rsidR="00B95C80" w:rsidRPr="00B95C80" w:rsidRDefault="00B95C80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 razie powstania sporu na tle wykonania niniejszej umowy o wykonanie robót właściwym do rozpoznania sporów wynikłych na tle realizacji niniejszej umowy jest Sąd miejscowo właściwy dla siedziby Zamawiającego.</w:t>
      </w:r>
    </w:p>
    <w:p w:rsidR="00DA04AB" w:rsidRPr="00DA04AB" w:rsidRDefault="00DA04AB" w:rsidP="00EE09F5">
      <w:pPr>
        <w:pStyle w:val="NormalnyWeb"/>
        <w:spacing w:before="0" w:beforeAutospacing="0" w:line="276" w:lineRule="auto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CF3C23">
        <w:rPr>
          <w:b/>
          <w:color w:val="00000A"/>
        </w:rPr>
        <w:t>4</w:t>
      </w:r>
    </w:p>
    <w:p w:rsidR="00EE09F5" w:rsidRPr="00FD574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CF3C23">
        <w:rPr>
          <w:b/>
          <w:color w:val="00000A"/>
        </w:rPr>
        <w:t>5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 xml:space="preserve">Załącznik do umowy – </w:t>
      </w:r>
      <w:r w:rsidR="00CB5E21">
        <w:rPr>
          <w:color w:val="00000A"/>
        </w:rPr>
        <w:t>kopia o</w:t>
      </w:r>
      <w:bookmarkStart w:id="0" w:name="_GoBack"/>
      <w:bookmarkEnd w:id="0"/>
      <w:r>
        <w:rPr>
          <w:color w:val="00000A"/>
        </w:rPr>
        <w:t>pis</w:t>
      </w:r>
      <w:r w:rsidR="00CB5E21">
        <w:rPr>
          <w:color w:val="00000A"/>
        </w:rPr>
        <w:t>u</w:t>
      </w:r>
      <w:r>
        <w:rPr>
          <w:color w:val="00000A"/>
        </w:rPr>
        <w:t xml:space="preserve">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DA04AB" w:rsidP="00B95C80">
      <w:pPr>
        <w:pStyle w:val="NormalnyWeb"/>
        <w:spacing w:before="0" w:beforeAutospacing="0" w:after="0" w:line="276" w:lineRule="auto"/>
        <w:rPr>
          <w:b/>
        </w:rPr>
      </w:pPr>
      <w:r w:rsidRPr="00CF3C23">
        <w:rPr>
          <w:b/>
          <w:color w:val="00000A"/>
        </w:rPr>
        <w:t>WYKONAWCA                                                                  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7F574E" w:rsidRDefault="007F574E" w:rsidP="007F574E">
      <w:pPr>
        <w:rPr>
          <w:b/>
          <w:sz w:val="24"/>
          <w:szCs w:val="24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61" w:rsidRDefault="00B67461" w:rsidP="0046063D">
      <w:r>
        <w:separator/>
      </w:r>
    </w:p>
  </w:endnote>
  <w:endnote w:type="continuationSeparator" w:id="0">
    <w:p w:rsidR="00B67461" w:rsidRDefault="00B67461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61" w:rsidRDefault="00B67461" w:rsidP="0046063D">
      <w:r>
        <w:separator/>
      </w:r>
    </w:p>
  </w:footnote>
  <w:footnote w:type="continuationSeparator" w:id="0">
    <w:p w:rsidR="00B67461" w:rsidRDefault="00B67461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16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0"/>
  </w:num>
  <w:num w:numId="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97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7520"/>
    <w:rsid w:val="000501E1"/>
    <w:rsid w:val="00056384"/>
    <w:rsid w:val="0006224D"/>
    <w:rsid w:val="000649BC"/>
    <w:rsid w:val="00066008"/>
    <w:rsid w:val="000672B6"/>
    <w:rsid w:val="0006765C"/>
    <w:rsid w:val="000701FB"/>
    <w:rsid w:val="00091A1A"/>
    <w:rsid w:val="000945D5"/>
    <w:rsid w:val="000948F5"/>
    <w:rsid w:val="000970DB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104B74"/>
    <w:rsid w:val="001065C8"/>
    <w:rsid w:val="0011484A"/>
    <w:rsid w:val="0012615F"/>
    <w:rsid w:val="0012762B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911A4"/>
    <w:rsid w:val="0019368F"/>
    <w:rsid w:val="001A564A"/>
    <w:rsid w:val="001A681F"/>
    <w:rsid w:val="001A7647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A25"/>
    <w:rsid w:val="00203B6A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E27"/>
    <w:rsid w:val="00254E6F"/>
    <w:rsid w:val="00260091"/>
    <w:rsid w:val="00260360"/>
    <w:rsid w:val="0026310E"/>
    <w:rsid w:val="0026636F"/>
    <w:rsid w:val="00267762"/>
    <w:rsid w:val="00271039"/>
    <w:rsid w:val="00284F74"/>
    <w:rsid w:val="0029196E"/>
    <w:rsid w:val="00297904"/>
    <w:rsid w:val="002A6791"/>
    <w:rsid w:val="002A7C97"/>
    <w:rsid w:val="002B148C"/>
    <w:rsid w:val="002B1B2C"/>
    <w:rsid w:val="002B3E9C"/>
    <w:rsid w:val="002B537A"/>
    <w:rsid w:val="002B7684"/>
    <w:rsid w:val="002C7A1B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A0FD0"/>
    <w:rsid w:val="003A1E8A"/>
    <w:rsid w:val="003A5F6B"/>
    <w:rsid w:val="003A7BD6"/>
    <w:rsid w:val="003B2025"/>
    <w:rsid w:val="003B450D"/>
    <w:rsid w:val="003B47DE"/>
    <w:rsid w:val="003B4E1C"/>
    <w:rsid w:val="003C570B"/>
    <w:rsid w:val="003D4FFD"/>
    <w:rsid w:val="003D7247"/>
    <w:rsid w:val="003D78C8"/>
    <w:rsid w:val="003E1609"/>
    <w:rsid w:val="003E1797"/>
    <w:rsid w:val="003E18B3"/>
    <w:rsid w:val="003F1C8E"/>
    <w:rsid w:val="003F4AD3"/>
    <w:rsid w:val="00410FD5"/>
    <w:rsid w:val="004146DA"/>
    <w:rsid w:val="00424397"/>
    <w:rsid w:val="00424C83"/>
    <w:rsid w:val="00426982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8459E"/>
    <w:rsid w:val="00486F7C"/>
    <w:rsid w:val="00493F70"/>
    <w:rsid w:val="00496FE7"/>
    <w:rsid w:val="004A03DF"/>
    <w:rsid w:val="004B07FF"/>
    <w:rsid w:val="004C38EF"/>
    <w:rsid w:val="004C3A85"/>
    <w:rsid w:val="004D1AB9"/>
    <w:rsid w:val="004D26AA"/>
    <w:rsid w:val="004D7264"/>
    <w:rsid w:val="004E0543"/>
    <w:rsid w:val="004E0F96"/>
    <w:rsid w:val="004E66C8"/>
    <w:rsid w:val="004E67B0"/>
    <w:rsid w:val="004F0AE9"/>
    <w:rsid w:val="004F129B"/>
    <w:rsid w:val="004F1FF7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60072"/>
    <w:rsid w:val="005629ED"/>
    <w:rsid w:val="00563361"/>
    <w:rsid w:val="00564E7E"/>
    <w:rsid w:val="0057220C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3B95"/>
    <w:rsid w:val="005E7668"/>
    <w:rsid w:val="005F13E1"/>
    <w:rsid w:val="00603097"/>
    <w:rsid w:val="00605B77"/>
    <w:rsid w:val="00617BF1"/>
    <w:rsid w:val="006327BD"/>
    <w:rsid w:val="00634A2C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4AD7"/>
    <w:rsid w:val="00664CB5"/>
    <w:rsid w:val="00664EA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64A2"/>
    <w:rsid w:val="006B6A4C"/>
    <w:rsid w:val="006D19DF"/>
    <w:rsid w:val="006D3F61"/>
    <w:rsid w:val="006D5733"/>
    <w:rsid w:val="006E0B98"/>
    <w:rsid w:val="006E5287"/>
    <w:rsid w:val="006E5359"/>
    <w:rsid w:val="006F26A0"/>
    <w:rsid w:val="007040D6"/>
    <w:rsid w:val="00704718"/>
    <w:rsid w:val="00704C79"/>
    <w:rsid w:val="00714C7D"/>
    <w:rsid w:val="00714C7F"/>
    <w:rsid w:val="00715364"/>
    <w:rsid w:val="0072163A"/>
    <w:rsid w:val="00730FDC"/>
    <w:rsid w:val="0073103F"/>
    <w:rsid w:val="007405E0"/>
    <w:rsid w:val="00743665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12B0"/>
    <w:rsid w:val="00774526"/>
    <w:rsid w:val="00774DDE"/>
    <w:rsid w:val="00776041"/>
    <w:rsid w:val="00780850"/>
    <w:rsid w:val="00782B62"/>
    <w:rsid w:val="00782D8C"/>
    <w:rsid w:val="007967D8"/>
    <w:rsid w:val="007A3052"/>
    <w:rsid w:val="007A5B7D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F574E"/>
    <w:rsid w:val="007F610A"/>
    <w:rsid w:val="0080169E"/>
    <w:rsid w:val="00801F07"/>
    <w:rsid w:val="008034E8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86700"/>
    <w:rsid w:val="00891EF9"/>
    <w:rsid w:val="008A238E"/>
    <w:rsid w:val="008A3678"/>
    <w:rsid w:val="008A760A"/>
    <w:rsid w:val="008C1E47"/>
    <w:rsid w:val="008C444F"/>
    <w:rsid w:val="008D0DAA"/>
    <w:rsid w:val="008D35FB"/>
    <w:rsid w:val="008D613C"/>
    <w:rsid w:val="008F04EB"/>
    <w:rsid w:val="008F0E86"/>
    <w:rsid w:val="008F1222"/>
    <w:rsid w:val="008F2899"/>
    <w:rsid w:val="008F32BD"/>
    <w:rsid w:val="008F5268"/>
    <w:rsid w:val="008F6250"/>
    <w:rsid w:val="008F7086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44EB9"/>
    <w:rsid w:val="0095460D"/>
    <w:rsid w:val="00964894"/>
    <w:rsid w:val="00965934"/>
    <w:rsid w:val="00966EE3"/>
    <w:rsid w:val="0097342E"/>
    <w:rsid w:val="00981AF2"/>
    <w:rsid w:val="00982BAF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3E4C"/>
    <w:rsid w:val="009C6693"/>
    <w:rsid w:val="009D4E2F"/>
    <w:rsid w:val="009E1048"/>
    <w:rsid w:val="009E1D9B"/>
    <w:rsid w:val="009E3412"/>
    <w:rsid w:val="009E4CE4"/>
    <w:rsid w:val="009E6B16"/>
    <w:rsid w:val="009E78FF"/>
    <w:rsid w:val="009F5AF8"/>
    <w:rsid w:val="009F5D99"/>
    <w:rsid w:val="009F6273"/>
    <w:rsid w:val="009F6373"/>
    <w:rsid w:val="00A06730"/>
    <w:rsid w:val="00A11F16"/>
    <w:rsid w:val="00A12E2D"/>
    <w:rsid w:val="00A14754"/>
    <w:rsid w:val="00A1505F"/>
    <w:rsid w:val="00A261A4"/>
    <w:rsid w:val="00A261F0"/>
    <w:rsid w:val="00A32DA3"/>
    <w:rsid w:val="00A350C7"/>
    <w:rsid w:val="00A40C35"/>
    <w:rsid w:val="00A4170C"/>
    <w:rsid w:val="00A42AA0"/>
    <w:rsid w:val="00A47E32"/>
    <w:rsid w:val="00A50FD4"/>
    <w:rsid w:val="00A5522D"/>
    <w:rsid w:val="00A55AEF"/>
    <w:rsid w:val="00A610B3"/>
    <w:rsid w:val="00A620CD"/>
    <w:rsid w:val="00A624AC"/>
    <w:rsid w:val="00A63A13"/>
    <w:rsid w:val="00A705D7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B01B2"/>
    <w:rsid w:val="00AB64EF"/>
    <w:rsid w:val="00AC0C50"/>
    <w:rsid w:val="00AE0203"/>
    <w:rsid w:val="00AE1BBF"/>
    <w:rsid w:val="00AE50D6"/>
    <w:rsid w:val="00AF132D"/>
    <w:rsid w:val="00AF2C1C"/>
    <w:rsid w:val="00AF6AE3"/>
    <w:rsid w:val="00B0095F"/>
    <w:rsid w:val="00B03BEA"/>
    <w:rsid w:val="00B11D0D"/>
    <w:rsid w:val="00B13062"/>
    <w:rsid w:val="00B1371D"/>
    <w:rsid w:val="00B16232"/>
    <w:rsid w:val="00B16F83"/>
    <w:rsid w:val="00B237F7"/>
    <w:rsid w:val="00B25855"/>
    <w:rsid w:val="00B34B56"/>
    <w:rsid w:val="00B653C9"/>
    <w:rsid w:val="00B67461"/>
    <w:rsid w:val="00B67601"/>
    <w:rsid w:val="00B70F6B"/>
    <w:rsid w:val="00B747A9"/>
    <w:rsid w:val="00B85408"/>
    <w:rsid w:val="00B9048F"/>
    <w:rsid w:val="00B93766"/>
    <w:rsid w:val="00B93A18"/>
    <w:rsid w:val="00B94CFE"/>
    <w:rsid w:val="00B95C80"/>
    <w:rsid w:val="00BB69D7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1238D"/>
    <w:rsid w:val="00C12E9B"/>
    <w:rsid w:val="00C206DB"/>
    <w:rsid w:val="00C33301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151"/>
    <w:rsid w:val="00CB1246"/>
    <w:rsid w:val="00CB464E"/>
    <w:rsid w:val="00CB4983"/>
    <w:rsid w:val="00CB4E58"/>
    <w:rsid w:val="00CB560A"/>
    <w:rsid w:val="00CB5E21"/>
    <w:rsid w:val="00CC29B6"/>
    <w:rsid w:val="00CD2227"/>
    <w:rsid w:val="00CD634E"/>
    <w:rsid w:val="00CE56BE"/>
    <w:rsid w:val="00CF3C23"/>
    <w:rsid w:val="00CF6655"/>
    <w:rsid w:val="00CF6CE5"/>
    <w:rsid w:val="00D01FA3"/>
    <w:rsid w:val="00D04540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83550"/>
    <w:rsid w:val="00EA2B24"/>
    <w:rsid w:val="00EA47D6"/>
    <w:rsid w:val="00EA619B"/>
    <w:rsid w:val="00EB2EFD"/>
    <w:rsid w:val="00EC1BD6"/>
    <w:rsid w:val="00EC7078"/>
    <w:rsid w:val="00ED03C6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01D00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74082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D2AA1"/>
    <w:rsid w:val="00FD57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E128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4133-DA80-4891-B8BB-7C60D200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6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Pawłowski Andrzej</cp:lastModifiedBy>
  <cp:revision>33</cp:revision>
  <cp:lastPrinted>2023-09-22T07:40:00Z</cp:lastPrinted>
  <dcterms:created xsi:type="dcterms:W3CDTF">2023-08-08T13:04:00Z</dcterms:created>
  <dcterms:modified xsi:type="dcterms:W3CDTF">2023-11-13T10:38:00Z</dcterms:modified>
</cp:coreProperties>
</file>