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84" w:rsidRDefault="00EB6484" w:rsidP="000435C5">
      <w:pPr>
        <w:pStyle w:val="NormalnyWeb"/>
        <w:spacing w:beforeAutospacing="0" w:after="0"/>
        <w:rPr>
          <w:b/>
          <w:bCs/>
        </w:rPr>
      </w:pPr>
    </w:p>
    <w:p w:rsidR="00850A4F" w:rsidRDefault="00D70767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</w:t>
      </w:r>
      <w:r w:rsidR="00850A4F" w:rsidRPr="005421DF">
        <w:rPr>
          <w:rFonts w:eastAsia="Times New Roman" w:cs="Times New Roman"/>
          <w:b/>
          <w:sz w:val="20"/>
          <w:szCs w:val="20"/>
        </w:rPr>
        <w:t>Załącznik nr</w:t>
      </w:r>
      <w:r w:rsidR="00722E2B" w:rsidRPr="005421DF">
        <w:rPr>
          <w:rFonts w:eastAsia="Times New Roman" w:cs="Times New Roman"/>
          <w:b/>
          <w:sz w:val="20"/>
          <w:szCs w:val="20"/>
        </w:rPr>
        <w:t xml:space="preserve"> </w:t>
      </w:r>
      <w:r w:rsidR="0039376A">
        <w:rPr>
          <w:rFonts w:eastAsia="Times New Roman" w:cs="Times New Roman"/>
          <w:b/>
          <w:sz w:val="20"/>
          <w:szCs w:val="20"/>
        </w:rPr>
        <w:t>3</w:t>
      </w:r>
      <w:bookmarkStart w:id="0" w:name="_GoBack"/>
      <w:bookmarkEnd w:id="0"/>
    </w:p>
    <w:p w:rsidR="00CB4FF2" w:rsidRDefault="00CB4FF2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</w:p>
    <w:p w:rsidR="005421DF" w:rsidRPr="003202E8" w:rsidRDefault="00D70767" w:rsidP="009A7C49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3202E8"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3202E8" w:rsidRPr="003202E8" w:rsidRDefault="003202E8" w:rsidP="00D70767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</w:t>
      </w:r>
      <w:r w:rsidR="00A87606"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 w:rsidR="00A87606">
        <w:rPr>
          <w:rFonts w:cs="Times New Roman"/>
          <w:sz w:val="20"/>
          <w:szCs w:val="20"/>
        </w:rPr>
        <w:t xml:space="preserve">W. Sikorskiego 78, e-mail </w:t>
      </w:r>
      <w:hyperlink r:id="rId8" w:history="1">
        <w:r w:rsidR="00F36F79"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 w:rsidR="00914B2F"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 xml:space="preserve"> w interesie publicznym na rzecz W-MOSG, a następnie w celu wypełnienia obowiązku archiwizacji dokumentów, wynikającego z ustawy z 14 lipca 1983 r. o narodowym zasobie archiwalnym i archiwach.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>, o który</w:t>
      </w:r>
      <w:r w:rsidR="00D536A7">
        <w:rPr>
          <w:rFonts w:cs="Times New Roman"/>
          <w:sz w:val="20"/>
          <w:szCs w:val="20"/>
        </w:rPr>
        <w:t>ch</w:t>
      </w:r>
      <w:r w:rsidRPr="003202E8">
        <w:rPr>
          <w:rFonts w:cs="Times New Roman"/>
          <w:sz w:val="20"/>
          <w:szCs w:val="20"/>
        </w:rPr>
        <w:t xml:space="preserve"> mowa w pkt. 3, a następnie przechowywane przez okres 5-ciu lat po jego realizacji.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3202E8" w:rsidRPr="003202E8" w:rsidRDefault="003202E8" w:rsidP="003202E8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A7D65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CB4FF2" w:rsidRDefault="00CB4FF2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CB4FF2" w:rsidRDefault="00CB4FF2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D70767" w:rsidRPr="003D6A2B" w:rsidRDefault="00D70767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highlight w:val="white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</w:t>
      </w:r>
    </w:p>
    <w:p w:rsidR="00D70767" w:rsidRPr="00D70767" w:rsidRDefault="00D70767" w:rsidP="00D70767">
      <w:pPr>
        <w:widowControl w:val="0"/>
        <w:suppressAutoHyphens/>
        <w:spacing w:after="0" w:line="240" w:lineRule="auto"/>
        <w:ind w:firstLine="11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  <w:t xml:space="preserve">          </w:t>
      </w:r>
      <w:r w:rsidRPr="003D6A2B">
        <w:rPr>
          <w:rFonts w:eastAsia="Lucida Sans Unicode" w:cs="Times New Roman"/>
          <w:i/>
          <w:iCs/>
          <w:color w:val="auto"/>
          <w:sz w:val="21"/>
          <w:szCs w:val="21"/>
          <w:shd w:val="clear" w:color="auto" w:fill="FFFFFF"/>
          <w:lang w:eastAsia="zh-CN" w:bidi="hi-IN"/>
        </w:rPr>
        <w:t>(data, podpis)</w:t>
      </w:r>
    </w:p>
    <w:sectPr w:rsidR="00D70767" w:rsidRPr="00D70767" w:rsidSect="007E2713">
      <w:footerReference w:type="default" r:id="rId9"/>
      <w:pgSz w:w="11907" w:h="16839" w:code="9"/>
      <w:pgMar w:top="993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F9" w:rsidRDefault="00AB7CF9" w:rsidP="00F8570F">
      <w:pPr>
        <w:spacing w:after="0" w:line="240" w:lineRule="auto"/>
      </w:pPr>
      <w:r>
        <w:separator/>
      </w:r>
    </w:p>
  </w:endnote>
  <w:endnote w:type="continuationSeparator" w:id="0">
    <w:p w:rsidR="00AB7CF9" w:rsidRDefault="00AB7CF9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7C" w:rsidRDefault="00AF7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F9" w:rsidRDefault="00AB7CF9" w:rsidP="00F8570F">
      <w:pPr>
        <w:spacing w:after="0" w:line="240" w:lineRule="auto"/>
      </w:pPr>
      <w:r>
        <w:separator/>
      </w:r>
    </w:p>
  </w:footnote>
  <w:footnote w:type="continuationSeparator" w:id="0">
    <w:p w:rsidR="00AB7CF9" w:rsidRDefault="00AB7CF9" w:rsidP="00F8570F">
      <w:pPr>
        <w:spacing w:after="0" w:line="240" w:lineRule="auto"/>
      </w:pPr>
      <w:r>
        <w:continuationSeparator/>
      </w:r>
    </w:p>
  </w:footnote>
  <w:footnote w:id="1">
    <w:p w:rsidR="003202E8" w:rsidRPr="00D70767" w:rsidRDefault="003202E8" w:rsidP="003202E8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3202E8" w:rsidRDefault="003202E8" w:rsidP="003202E8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18"/>
  </w:num>
  <w:num w:numId="6">
    <w:abstractNumId w:val="13"/>
  </w:num>
  <w:num w:numId="7">
    <w:abstractNumId w:val="16"/>
  </w:num>
  <w:num w:numId="8">
    <w:abstractNumId w:val="23"/>
  </w:num>
  <w:num w:numId="9">
    <w:abstractNumId w:val="9"/>
  </w:num>
  <w:num w:numId="10">
    <w:abstractNumId w:val="11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24"/>
  </w:num>
  <w:num w:numId="16">
    <w:abstractNumId w:val="22"/>
  </w:num>
  <w:num w:numId="17">
    <w:abstractNumId w:val="1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7EE7"/>
    <w:rsid w:val="0004006F"/>
    <w:rsid w:val="00042CFF"/>
    <w:rsid w:val="000435C5"/>
    <w:rsid w:val="000569DF"/>
    <w:rsid w:val="000607C2"/>
    <w:rsid w:val="000610E1"/>
    <w:rsid w:val="00071BC2"/>
    <w:rsid w:val="0007289D"/>
    <w:rsid w:val="00072C99"/>
    <w:rsid w:val="00076876"/>
    <w:rsid w:val="00083573"/>
    <w:rsid w:val="000873E7"/>
    <w:rsid w:val="00091BFF"/>
    <w:rsid w:val="000B5873"/>
    <w:rsid w:val="000C0079"/>
    <w:rsid w:val="000C39F2"/>
    <w:rsid w:val="000D0678"/>
    <w:rsid w:val="000D100B"/>
    <w:rsid w:val="000E0338"/>
    <w:rsid w:val="000E5E1D"/>
    <w:rsid w:val="000F259C"/>
    <w:rsid w:val="000F7577"/>
    <w:rsid w:val="001119E2"/>
    <w:rsid w:val="00112374"/>
    <w:rsid w:val="00122274"/>
    <w:rsid w:val="00130354"/>
    <w:rsid w:val="00146FEF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1963"/>
    <w:rsid w:val="0039376A"/>
    <w:rsid w:val="0039535B"/>
    <w:rsid w:val="003A751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17A0"/>
    <w:rsid w:val="00444A40"/>
    <w:rsid w:val="00461AAB"/>
    <w:rsid w:val="004626D8"/>
    <w:rsid w:val="004706E7"/>
    <w:rsid w:val="00473500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22B81"/>
    <w:rsid w:val="00526E23"/>
    <w:rsid w:val="005421DF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144"/>
    <w:rsid w:val="005E07D6"/>
    <w:rsid w:val="005E23C4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1314F"/>
    <w:rsid w:val="00714D66"/>
    <w:rsid w:val="00720FAC"/>
    <w:rsid w:val="00722E2B"/>
    <w:rsid w:val="00730E39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2713"/>
    <w:rsid w:val="007E51D6"/>
    <w:rsid w:val="007F299A"/>
    <w:rsid w:val="007F2E7B"/>
    <w:rsid w:val="007F468E"/>
    <w:rsid w:val="00801486"/>
    <w:rsid w:val="00807DF3"/>
    <w:rsid w:val="008110CD"/>
    <w:rsid w:val="0082011A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A7C49"/>
    <w:rsid w:val="009C113E"/>
    <w:rsid w:val="009C2E9C"/>
    <w:rsid w:val="009C3322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EEE"/>
    <w:rsid w:val="00A47AFA"/>
    <w:rsid w:val="00A54C94"/>
    <w:rsid w:val="00A5583C"/>
    <w:rsid w:val="00A62834"/>
    <w:rsid w:val="00A64D55"/>
    <w:rsid w:val="00A656F0"/>
    <w:rsid w:val="00A67A52"/>
    <w:rsid w:val="00A7057D"/>
    <w:rsid w:val="00A8424D"/>
    <w:rsid w:val="00A849A4"/>
    <w:rsid w:val="00A85B2D"/>
    <w:rsid w:val="00A85C56"/>
    <w:rsid w:val="00A86A2D"/>
    <w:rsid w:val="00A87606"/>
    <w:rsid w:val="00A95AAF"/>
    <w:rsid w:val="00A96A83"/>
    <w:rsid w:val="00AA71BE"/>
    <w:rsid w:val="00AA7CEB"/>
    <w:rsid w:val="00AB3DBF"/>
    <w:rsid w:val="00AB7CF9"/>
    <w:rsid w:val="00AC6303"/>
    <w:rsid w:val="00AD2D2D"/>
    <w:rsid w:val="00AD5162"/>
    <w:rsid w:val="00AD60F9"/>
    <w:rsid w:val="00AD7DBD"/>
    <w:rsid w:val="00AE269D"/>
    <w:rsid w:val="00AF797C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762"/>
    <w:rsid w:val="00B7187D"/>
    <w:rsid w:val="00B745FA"/>
    <w:rsid w:val="00B76C57"/>
    <w:rsid w:val="00B92C79"/>
    <w:rsid w:val="00B92D23"/>
    <w:rsid w:val="00B9525A"/>
    <w:rsid w:val="00B97562"/>
    <w:rsid w:val="00BA01B2"/>
    <w:rsid w:val="00BA0777"/>
    <w:rsid w:val="00BA0B24"/>
    <w:rsid w:val="00BA4D1D"/>
    <w:rsid w:val="00BB0D9C"/>
    <w:rsid w:val="00BB4FC9"/>
    <w:rsid w:val="00BB5E2B"/>
    <w:rsid w:val="00BC4E30"/>
    <w:rsid w:val="00BC5488"/>
    <w:rsid w:val="00BC5F11"/>
    <w:rsid w:val="00BD5FC6"/>
    <w:rsid w:val="00BE2836"/>
    <w:rsid w:val="00BE39AE"/>
    <w:rsid w:val="00BF2D4F"/>
    <w:rsid w:val="00BF391F"/>
    <w:rsid w:val="00BF3977"/>
    <w:rsid w:val="00C033D0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B4FF2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507A1"/>
    <w:rsid w:val="00D536A7"/>
    <w:rsid w:val="00D54D9A"/>
    <w:rsid w:val="00D606F2"/>
    <w:rsid w:val="00D6098F"/>
    <w:rsid w:val="00D610B6"/>
    <w:rsid w:val="00D62EAB"/>
    <w:rsid w:val="00D65D07"/>
    <w:rsid w:val="00D66173"/>
    <w:rsid w:val="00D70767"/>
    <w:rsid w:val="00D7374D"/>
    <w:rsid w:val="00D756C3"/>
    <w:rsid w:val="00D83431"/>
    <w:rsid w:val="00D9219A"/>
    <w:rsid w:val="00DA2B94"/>
    <w:rsid w:val="00DA2D44"/>
    <w:rsid w:val="00DB4965"/>
    <w:rsid w:val="00DC066E"/>
    <w:rsid w:val="00DC443B"/>
    <w:rsid w:val="00DC45B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1FFA"/>
    <w:rsid w:val="00E05050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F21"/>
    <w:rsid w:val="00E82474"/>
    <w:rsid w:val="00E85B07"/>
    <w:rsid w:val="00E93FCB"/>
    <w:rsid w:val="00E9605B"/>
    <w:rsid w:val="00EA65C0"/>
    <w:rsid w:val="00EA7D65"/>
    <w:rsid w:val="00EB6484"/>
    <w:rsid w:val="00EB71B9"/>
    <w:rsid w:val="00EC75E5"/>
    <w:rsid w:val="00ED21AE"/>
    <w:rsid w:val="00EE4E8E"/>
    <w:rsid w:val="00EE642B"/>
    <w:rsid w:val="00EE7CC8"/>
    <w:rsid w:val="00EF6556"/>
    <w:rsid w:val="00F013BA"/>
    <w:rsid w:val="00F02445"/>
    <w:rsid w:val="00F1013B"/>
    <w:rsid w:val="00F11F13"/>
    <w:rsid w:val="00F141BD"/>
    <w:rsid w:val="00F17A22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3B93"/>
    <w:rsid w:val="00F54E67"/>
    <w:rsid w:val="00F6782C"/>
    <w:rsid w:val="00F713B5"/>
    <w:rsid w:val="00F77FA5"/>
    <w:rsid w:val="00F8570F"/>
    <w:rsid w:val="00F86B94"/>
    <w:rsid w:val="00F92486"/>
    <w:rsid w:val="00F92D47"/>
    <w:rsid w:val="00F94728"/>
    <w:rsid w:val="00F95D35"/>
    <w:rsid w:val="00FA35FD"/>
    <w:rsid w:val="00FA7FB1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3A5C8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uiPriority w:val="99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6528-FBE1-4925-85D1-78A8CA5A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33 70  e-mail: :  sbion.wtiz.wmosg@strazgraniczna.pl</dc:title>
  <dc:creator>022826</dc:creator>
  <cp:lastModifiedBy>Drabarz Dawid</cp:lastModifiedBy>
  <cp:revision>11</cp:revision>
  <cp:lastPrinted>2021-11-29T10:37:00Z</cp:lastPrinted>
  <dcterms:created xsi:type="dcterms:W3CDTF">2022-04-06T12:35:00Z</dcterms:created>
  <dcterms:modified xsi:type="dcterms:W3CDTF">2023-03-29T06:33:00Z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