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70A" w:rsidRPr="00ED3CBC" w:rsidRDefault="002A370A" w:rsidP="002A370A">
      <w:pPr>
        <w:widowControl w:val="0"/>
        <w:suppressAutoHyphens/>
        <w:spacing w:after="0"/>
        <w:ind w:firstLine="11"/>
        <w:jc w:val="center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bookmarkStart w:id="0" w:name="_GoBack"/>
      <w:bookmarkEnd w:id="0"/>
    </w:p>
    <w:p w:rsidR="00473E6E" w:rsidRPr="00850A4F" w:rsidRDefault="00473E6E" w:rsidP="00473E6E">
      <w:pPr>
        <w:spacing w:after="150"/>
        <w:ind w:left="6372" w:firstLine="708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</w:t>
      </w:r>
      <w:r w:rsidRPr="00850A4F">
        <w:rPr>
          <w:rFonts w:eastAsia="Times New Roman" w:cs="Times New Roman"/>
          <w:sz w:val="20"/>
          <w:szCs w:val="20"/>
        </w:rPr>
        <w:t>Z</w:t>
      </w:r>
      <w:r>
        <w:rPr>
          <w:rFonts w:eastAsia="Times New Roman" w:cs="Times New Roman"/>
          <w:sz w:val="20"/>
          <w:szCs w:val="20"/>
        </w:rPr>
        <w:t xml:space="preserve">ałącznik nr </w:t>
      </w:r>
      <w:r w:rsidR="00A300E6">
        <w:rPr>
          <w:rFonts w:eastAsia="Times New Roman" w:cs="Times New Roman"/>
          <w:sz w:val="20"/>
          <w:szCs w:val="20"/>
        </w:rPr>
        <w:t>3</w:t>
      </w:r>
    </w:p>
    <w:p w:rsidR="00473E6E" w:rsidRPr="003202E8" w:rsidRDefault="00473E6E" w:rsidP="00473E6E">
      <w:pPr>
        <w:spacing w:after="15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3202E8">
        <w:rPr>
          <w:rFonts w:eastAsia="Times New Roman" w:cs="Times New Roman"/>
          <w:b/>
          <w:sz w:val="20"/>
          <w:szCs w:val="20"/>
        </w:rPr>
        <w:t xml:space="preserve">KLAUZULA INFORMACYJNA </w:t>
      </w:r>
    </w:p>
    <w:p w:rsidR="00473E6E" w:rsidRPr="003202E8" w:rsidRDefault="00473E6E" w:rsidP="00473E6E">
      <w:p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eastAsia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i w związku z przetwarzaniem danych osobowych i w sprawie swobodnego przepływu takich danych oraz uchylenia dyrektywy 95/46/WE (Dz. U. UE L 119/1 z dnia 4 maja 2016 r.), zwanym dalej RODO, informuję, iż:</w:t>
      </w:r>
    </w:p>
    <w:p w:rsidR="00473E6E" w:rsidRPr="003202E8" w:rsidRDefault="00473E6E" w:rsidP="00473E6E">
      <w:pPr>
        <w:numPr>
          <w:ilvl w:val="0"/>
          <w:numId w:val="11"/>
        </w:numPr>
        <w:spacing w:after="0" w:line="259" w:lineRule="auto"/>
        <w:jc w:val="both"/>
        <w:rPr>
          <w:sz w:val="20"/>
          <w:szCs w:val="20"/>
        </w:rPr>
      </w:pPr>
      <w:r w:rsidRPr="003202E8">
        <w:rPr>
          <w:rFonts w:cs="Times New Roman"/>
          <w:sz w:val="20"/>
          <w:szCs w:val="20"/>
        </w:rPr>
        <w:t xml:space="preserve">Administratorem, czyli podmiotem decydującym o celach i środkach przetwarzania Pani/Pana danych osobowych, jest Komendant Warmińsko-Mazurskiego Oddziału Straży Granicznej (W-MOSG) </w:t>
      </w:r>
      <w:r w:rsidR="00184461">
        <w:rPr>
          <w:rFonts w:cs="Times New Roman"/>
          <w:sz w:val="20"/>
          <w:szCs w:val="20"/>
        </w:rPr>
        <w:br/>
      </w:r>
      <w:r w:rsidRPr="003202E8">
        <w:rPr>
          <w:rFonts w:cs="Times New Roman"/>
          <w:sz w:val="20"/>
          <w:szCs w:val="20"/>
        </w:rPr>
        <w:t xml:space="preserve">z siedzibą w Kętrzynie (11-400) przy ul. </w:t>
      </w:r>
      <w:r>
        <w:rPr>
          <w:rFonts w:cs="Times New Roman"/>
          <w:sz w:val="20"/>
          <w:szCs w:val="20"/>
        </w:rPr>
        <w:t>G</w:t>
      </w:r>
      <w:r w:rsidRPr="003202E8">
        <w:rPr>
          <w:rFonts w:cs="Times New Roman"/>
          <w:sz w:val="20"/>
          <w:szCs w:val="20"/>
        </w:rPr>
        <w:t xml:space="preserve">en. </w:t>
      </w:r>
      <w:r>
        <w:rPr>
          <w:rFonts w:cs="Times New Roman"/>
          <w:sz w:val="20"/>
          <w:szCs w:val="20"/>
        </w:rPr>
        <w:t xml:space="preserve">W. Sikorskiego 78, e-mail </w:t>
      </w:r>
      <w:hyperlink r:id="rId8" w:history="1">
        <w:r w:rsidRPr="00312104">
          <w:rPr>
            <w:rStyle w:val="Hipercze"/>
            <w:rFonts w:cs="Times New Roman"/>
            <w:sz w:val="20"/>
            <w:szCs w:val="20"/>
          </w:rPr>
          <w:t>wmosg@strazgraniczna.pl</w:t>
        </w:r>
      </w:hyperlink>
      <w:r>
        <w:rPr>
          <w:rFonts w:cs="Times New Roman"/>
          <w:sz w:val="20"/>
          <w:szCs w:val="20"/>
        </w:rPr>
        <w:t>, tel.: (89) 750 30 02</w:t>
      </w:r>
      <w:r w:rsidRPr="003202E8">
        <w:rPr>
          <w:rFonts w:cs="Times New Roman"/>
          <w:sz w:val="20"/>
          <w:szCs w:val="20"/>
        </w:rPr>
        <w:t>.</w:t>
      </w:r>
    </w:p>
    <w:p w:rsidR="00473E6E" w:rsidRPr="003202E8" w:rsidRDefault="00473E6E" w:rsidP="00473E6E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Inspektorem Ochrony Danych jest Naczelnik Wydziału Ochrony Informacji W-MOSG, z którym można się skontaktować za pośrednictwem poczty elektronicznej (e-mail: woin@strazgraniczna.pl) lub pisemnie na adres naszej siedziby, wskazany w pkt 1.</w:t>
      </w:r>
    </w:p>
    <w:p w:rsidR="00473E6E" w:rsidRPr="003202E8" w:rsidRDefault="00473E6E" w:rsidP="00473E6E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będą przetwarzane w celu realizacji zapytania ofertowego dotyczącego  zakupu towarów/usług/dostaw w interesie publicznym na rzecz W-MOSG, a następnie w celu wypełnienia obowiązku archiwizacji dokumentów, wynikającego z ustawy z 14 lipca 1983 r. o narodowym zasobie archiwalnym i archiwach.</w:t>
      </w:r>
    </w:p>
    <w:p w:rsidR="00473E6E" w:rsidRPr="003202E8" w:rsidRDefault="00473E6E" w:rsidP="00473E6E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będą przetwarzane w związku z realizacją zakupu, o którym mowa w pkt. 3, a następnie przechowywane przez okres 5-ciu lat po jego realizacji.</w:t>
      </w:r>
    </w:p>
    <w:p w:rsidR="00473E6E" w:rsidRPr="003202E8" w:rsidRDefault="00473E6E" w:rsidP="00473E6E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 xml:space="preserve">Dane osobowe mogą być udostępnione innym podmiotom, jeżeli obowiązek taki będzie wynikać </w:t>
      </w:r>
      <w:r w:rsidR="00184461">
        <w:rPr>
          <w:rFonts w:cs="Times New Roman"/>
          <w:sz w:val="20"/>
          <w:szCs w:val="20"/>
        </w:rPr>
        <w:br/>
      </w:r>
      <w:r w:rsidRPr="003202E8">
        <w:rPr>
          <w:rFonts w:cs="Times New Roman"/>
          <w:sz w:val="20"/>
          <w:szCs w:val="20"/>
        </w:rPr>
        <w:t>z przepisów prawa.</w:t>
      </w:r>
    </w:p>
    <w:p w:rsidR="00473E6E" w:rsidRPr="003202E8" w:rsidRDefault="00473E6E" w:rsidP="00473E6E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 Pani/Pana danych osobowych mogą też mieć dostęp podmioty przetwarzające dane w naszym imieniu, np. podmioty świadczące pomoc prawną, jak również inni administratorzy danych osobowych, przetwarzający dane we własnym imieniu, np. podmioty prowadzące działalność pocztową lub kurierską.</w:t>
      </w:r>
    </w:p>
    <w:p w:rsidR="00473E6E" w:rsidRPr="003202E8" w:rsidRDefault="00473E6E" w:rsidP="00473E6E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Przysługuje Pani/Panu prawo:</w:t>
      </w:r>
    </w:p>
    <w:p w:rsidR="00473E6E" w:rsidRPr="003202E8" w:rsidRDefault="00473E6E" w:rsidP="00473E6E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dostępu do swoich danych osobowych oraz otrzymania ich kopii;</w:t>
      </w:r>
    </w:p>
    <w:p w:rsidR="00473E6E" w:rsidRPr="003202E8" w:rsidRDefault="00473E6E" w:rsidP="00473E6E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 sprostowania (poprawiania) swoich danych osobowych</w:t>
      </w:r>
      <w:r w:rsidRPr="003202E8">
        <w:rPr>
          <w:rStyle w:val="Zakotwiczenieprzypisudolnego"/>
          <w:rFonts w:cs="Times New Roman"/>
          <w:sz w:val="20"/>
          <w:szCs w:val="20"/>
        </w:rPr>
        <w:footnoteReference w:id="1"/>
      </w:r>
      <w:r w:rsidRPr="003202E8">
        <w:rPr>
          <w:rFonts w:cs="Times New Roman"/>
          <w:sz w:val="20"/>
          <w:szCs w:val="20"/>
        </w:rPr>
        <w:t>;</w:t>
      </w:r>
    </w:p>
    <w:p w:rsidR="00473E6E" w:rsidRPr="003202E8" w:rsidRDefault="00473E6E" w:rsidP="00473E6E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żądania ograniczenia przetwarzania danych osobowych, zastrzeżeniem przypadków, o których mowa w art. 18 ust. 2 RODO</w:t>
      </w:r>
      <w:r w:rsidRPr="003202E8">
        <w:rPr>
          <w:rStyle w:val="Zakotwiczenieprzypisudolnego"/>
          <w:rFonts w:cs="Times New Roman"/>
          <w:sz w:val="20"/>
          <w:szCs w:val="20"/>
        </w:rPr>
        <w:footnoteReference w:id="2"/>
      </w:r>
      <w:r w:rsidRPr="003202E8">
        <w:rPr>
          <w:rFonts w:cs="Times New Roman"/>
          <w:sz w:val="20"/>
          <w:szCs w:val="20"/>
        </w:rPr>
        <w:t>;</w:t>
      </w:r>
    </w:p>
    <w:p w:rsidR="00473E6E" w:rsidRPr="003202E8" w:rsidRDefault="00473E6E" w:rsidP="00473E6E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wniesienia skargi do Prezesa Urzędu Ochrony Danych Osobowych.</w:t>
      </w:r>
    </w:p>
    <w:p w:rsidR="00473E6E" w:rsidRPr="003202E8" w:rsidRDefault="00473E6E" w:rsidP="00473E6E">
      <w:pPr>
        <w:pStyle w:val="Akapitzlist"/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Jeżeli chce Pani/Pan skorzystać z któregokolwiek z tych uprawnień, prosimy o kontakt z Inspektorem Ochrony Danych, wskazanym w pkt. 2.</w:t>
      </w:r>
    </w:p>
    <w:p w:rsidR="00473E6E" w:rsidRPr="003202E8" w:rsidRDefault="00473E6E" w:rsidP="00473E6E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Nie przysługuje Pani/Panu:</w:t>
      </w:r>
    </w:p>
    <w:p w:rsidR="00473E6E" w:rsidRPr="003202E8" w:rsidRDefault="00473E6E" w:rsidP="00473E6E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 związku z art. 17 ust. 3 lit. b, d lub e RODO prawo do usunięcia danych osobowych;</w:t>
      </w:r>
    </w:p>
    <w:p w:rsidR="00473E6E" w:rsidRPr="003202E8" w:rsidRDefault="00473E6E" w:rsidP="00473E6E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prawo do przenoszenia danych osobowych, o którym mowa w art. 20 RODO;</w:t>
      </w:r>
    </w:p>
    <w:p w:rsidR="00473E6E" w:rsidRPr="003202E8" w:rsidRDefault="00473E6E" w:rsidP="00473E6E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473E6E" w:rsidRPr="003202E8" w:rsidRDefault="00473E6E" w:rsidP="00473E6E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Podanie danych osobowych jest konieczne do zawarcia umowy na zakup towarów/usług/dostaw.</w:t>
      </w:r>
    </w:p>
    <w:p w:rsidR="00473E6E" w:rsidRPr="003202E8" w:rsidRDefault="00473E6E" w:rsidP="00473E6E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RODO.</w:t>
      </w:r>
    </w:p>
    <w:p w:rsidR="00473E6E" w:rsidRDefault="00473E6E" w:rsidP="00473E6E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W-MOSG nie przewiduje przekazywania Pani/Pana danych osobowych do państwa trzeciego ani do organizacji międzynarodowych.</w:t>
      </w:r>
    </w:p>
    <w:p w:rsidR="00473E6E" w:rsidRDefault="00473E6E" w:rsidP="00473E6E">
      <w:pPr>
        <w:pStyle w:val="Akapitzlist"/>
        <w:spacing w:after="0"/>
        <w:jc w:val="both"/>
        <w:rPr>
          <w:rFonts w:cs="Times New Roman"/>
          <w:sz w:val="20"/>
          <w:szCs w:val="20"/>
        </w:rPr>
      </w:pPr>
    </w:p>
    <w:p w:rsidR="00473E6E" w:rsidRPr="003D6A2B" w:rsidRDefault="00473E6E" w:rsidP="00473E6E">
      <w:pPr>
        <w:widowControl w:val="0"/>
        <w:suppressAutoHyphens/>
        <w:spacing w:after="57" w:line="240" w:lineRule="auto"/>
        <w:jc w:val="right"/>
        <w:textAlignment w:val="baseline"/>
        <w:rPr>
          <w:rFonts w:eastAsia="DejaVu Sans" w:cs="Times New Roman"/>
          <w:color w:val="auto"/>
          <w:sz w:val="22"/>
          <w:highlight w:val="white"/>
          <w:lang w:eastAsia="zh-CN" w:bidi="hi-IN"/>
        </w:rPr>
      </w:pP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>..........................................................</w:t>
      </w:r>
    </w:p>
    <w:p w:rsidR="00D70767" w:rsidRPr="00184461" w:rsidRDefault="00473E6E" w:rsidP="00184461">
      <w:pPr>
        <w:widowControl w:val="0"/>
        <w:suppressAutoHyphens/>
        <w:spacing w:after="0" w:line="240" w:lineRule="auto"/>
        <w:ind w:firstLine="11"/>
        <w:textAlignment w:val="baseline"/>
        <w:rPr>
          <w:rFonts w:eastAsia="DejaVu Sans" w:cs="Times New Roman"/>
          <w:color w:val="auto"/>
          <w:szCs w:val="24"/>
          <w:lang w:eastAsia="zh-CN" w:bidi="hi-IN"/>
        </w:rPr>
      </w:pP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  <w:t xml:space="preserve">          </w:t>
      </w:r>
      <w:r w:rsidRPr="003D6A2B">
        <w:rPr>
          <w:rFonts w:eastAsia="Lucida Sans Unicode" w:cs="Times New Roman"/>
          <w:i/>
          <w:iCs/>
          <w:color w:val="auto"/>
          <w:sz w:val="21"/>
          <w:szCs w:val="21"/>
          <w:shd w:val="clear" w:color="auto" w:fill="FFFFFF"/>
          <w:lang w:eastAsia="zh-CN" w:bidi="hi-IN"/>
        </w:rPr>
        <w:t>(data, podpis)</w:t>
      </w:r>
    </w:p>
    <w:sectPr w:rsidR="00D70767" w:rsidRPr="00184461" w:rsidSect="00A31EB2">
      <w:headerReference w:type="default" r:id="rId9"/>
      <w:pgSz w:w="11906" w:h="16838"/>
      <w:pgMar w:top="1417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E11" w:rsidRDefault="00524E11" w:rsidP="00F8570F">
      <w:pPr>
        <w:spacing w:after="0" w:line="240" w:lineRule="auto"/>
      </w:pPr>
      <w:r>
        <w:separator/>
      </w:r>
    </w:p>
  </w:endnote>
  <w:endnote w:type="continuationSeparator" w:id="0">
    <w:p w:rsidR="00524E11" w:rsidRDefault="00524E11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E11" w:rsidRDefault="00524E11" w:rsidP="00F8570F">
      <w:pPr>
        <w:spacing w:after="0" w:line="240" w:lineRule="auto"/>
      </w:pPr>
      <w:r>
        <w:separator/>
      </w:r>
    </w:p>
  </w:footnote>
  <w:footnote w:type="continuationSeparator" w:id="0">
    <w:p w:rsidR="00524E11" w:rsidRDefault="00524E11" w:rsidP="00F8570F">
      <w:pPr>
        <w:spacing w:after="0" w:line="240" w:lineRule="auto"/>
      </w:pPr>
      <w:r>
        <w:continuationSeparator/>
      </w:r>
    </w:p>
  </w:footnote>
  <w:footnote w:id="1">
    <w:p w:rsidR="00473E6E" w:rsidRPr="00D70767" w:rsidRDefault="00473E6E" w:rsidP="00473E6E">
      <w:pPr>
        <w:pStyle w:val="Tekstprzypisudolnego"/>
        <w:jc w:val="both"/>
        <w:rPr>
          <w:sz w:val="16"/>
          <w:szCs w:val="16"/>
        </w:rPr>
      </w:pPr>
      <w:r w:rsidRPr="00D70767">
        <w:rPr>
          <w:rStyle w:val="Odwoanieprzypisudolnego"/>
          <w:sz w:val="16"/>
          <w:szCs w:val="16"/>
        </w:rPr>
        <w:footnoteRef/>
      </w:r>
      <w:r w:rsidRPr="00D70767">
        <w:rPr>
          <w:rStyle w:val="Odwoanieprzypisudolnego"/>
          <w:sz w:val="16"/>
          <w:szCs w:val="16"/>
        </w:rPr>
        <w:tab/>
      </w:r>
      <w:r w:rsidRPr="00D70767">
        <w:rPr>
          <w:sz w:val="16"/>
          <w:szCs w:val="16"/>
        </w:rPr>
        <w:t xml:space="preserve"> </w:t>
      </w:r>
      <w:r w:rsidRPr="00D70767">
        <w:rPr>
          <w:rFonts w:eastAsia="Times New Roman"/>
          <w:i/>
          <w:sz w:val="16"/>
          <w:szCs w:val="16"/>
        </w:rPr>
        <w:t xml:space="preserve">skorzystanie z prawa do sprostowania nie może skutkować zmianą </w:t>
      </w:r>
      <w:r w:rsidRPr="00D70767">
        <w:rPr>
          <w:i/>
          <w:sz w:val="16"/>
          <w:szCs w:val="16"/>
        </w:rPr>
        <w:t>wyniku postępowania o udzielenie zamówienia publicznego ani zmianą postanowień umowy oraz nie może naruszać integralności dokumentacji procedury udzielenia zamówienia.</w:t>
      </w:r>
    </w:p>
  </w:footnote>
  <w:footnote w:id="2">
    <w:p w:rsidR="00473E6E" w:rsidRDefault="00473E6E" w:rsidP="00473E6E">
      <w:pPr>
        <w:pStyle w:val="Tekstprzypisudolnego"/>
        <w:jc w:val="both"/>
      </w:pPr>
      <w:r w:rsidRPr="00D70767">
        <w:rPr>
          <w:rStyle w:val="Odwoanieprzypisudolnego"/>
          <w:sz w:val="16"/>
          <w:szCs w:val="16"/>
        </w:rPr>
        <w:footnoteRef/>
      </w:r>
      <w:r w:rsidRPr="00D70767">
        <w:rPr>
          <w:rStyle w:val="Odwoanieprzypisudolnego"/>
          <w:sz w:val="16"/>
          <w:szCs w:val="16"/>
        </w:rPr>
        <w:tab/>
      </w:r>
      <w:r w:rsidRPr="00D70767">
        <w:rPr>
          <w:sz w:val="16"/>
          <w:szCs w:val="16"/>
        </w:rPr>
        <w:t xml:space="preserve"> </w:t>
      </w:r>
      <w:r w:rsidRPr="00D70767">
        <w:rPr>
          <w:i/>
          <w:sz w:val="16"/>
          <w:szCs w:val="16"/>
        </w:rPr>
        <w:t xml:space="preserve">prawo do ograniczenia przetwarzania nie ma zastosowania w odniesieniu do </w:t>
      </w:r>
      <w:r w:rsidRPr="00D70767">
        <w:rPr>
          <w:rFonts w:eastAsia="Times New Roman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4CC" w:rsidRDefault="00247223">
    <w:pPr>
      <w:pStyle w:val="Gwka"/>
      <w:pBdr>
        <w:bottom w:val="thickThinSmallGap" w:sz="24" w:space="5" w:color="622423"/>
      </w:pBdr>
      <w:spacing w:line="276" w:lineRule="auto"/>
      <w:jc w:val="center"/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B5873">
          <w:t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(89) 750 3</w:t>
        </w:r>
        <w:r w:rsidR="0036755D">
          <w:t>6</w:t>
        </w:r>
        <w:r w:rsidR="000B5873">
          <w:t xml:space="preserve"> </w:t>
        </w:r>
        <w:r w:rsidR="0036755D">
          <w:t>89</w:t>
        </w:r>
        <w:r w:rsidR="000B5873">
          <w:t xml:space="preserve">  e-mail: : 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C84C1A"/>
    <w:multiLevelType w:val="hybridMultilevel"/>
    <w:tmpl w:val="D690E00C"/>
    <w:lvl w:ilvl="0" w:tplc="B538B2A4">
      <w:start w:val="1"/>
      <w:numFmt w:val="decimal"/>
      <w:lvlText w:val="%1."/>
      <w:lvlJc w:val="left"/>
      <w:pPr>
        <w:ind w:left="7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0165D"/>
    <w:multiLevelType w:val="hybridMultilevel"/>
    <w:tmpl w:val="46F21A06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" w15:restartNumberingAfterBreak="0">
    <w:nsid w:val="12F02D84"/>
    <w:multiLevelType w:val="hybridMultilevel"/>
    <w:tmpl w:val="4F3ADD06"/>
    <w:lvl w:ilvl="0" w:tplc="B094CCD8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D2178"/>
    <w:multiLevelType w:val="hybridMultilevel"/>
    <w:tmpl w:val="725E237A"/>
    <w:lvl w:ilvl="0" w:tplc="A0F697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B5971"/>
    <w:multiLevelType w:val="multilevel"/>
    <w:tmpl w:val="082A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A9266E"/>
    <w:multiLevelType w:val="hybridMultilevel"/>
    <w:tmpl w:val="EBC0C038"/>
    <w:lvl w:ilvl="0" w:tplc="98A68BB8">
      <w:start w:val="1"/>
      <w:numFmt w:val="decimal"/>
      <w:lvlText w:val="%1."/>
      <w:lvlJc w:val="left"/>
      <w:pPr>
        <w:ind w:left="1457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 w15:restartNumberingAfterBreak="0">
    <w:nsid w:val="33B90209"/>
    <w:multiLevelType w:val="hybridMultilevel"/>
    <w:tmpl w:val="2932CBFA"/>
    <w:lvl w:ilvl="0" w:tplc="B908E01C">
      <w:start w:val="1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2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44CC2"/>
    <w:multiLevelType w:val="hybridMultilevel"/>
    <w:tmpl w:val="FB64B5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5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A1C2B"/>
    <w:multiLevelType w:val="hybridMultilevel"/>
    <w:tmpl w:val="87E018CA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7" w15:restartNumberingAfterBreak="0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21BE7"/>
    <w:multiLevelType w:val="hybridMultilevel"/>
    <w:tmpl w:val="4312717A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9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F55712"/>
    <w:multiLevelType w:val="hybridMultilevel"/>
    <w:tmpl w:val="147AD12C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2" w15:restartNumberingAfterBreak="0">
    <w:nsid w:val="62DA0DB2"/>
    <w:multiLevelType w:val="multilevel"/>
    <w:tmpl w:val="F866FE38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 w:tentative="1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entative="1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</w:lvl>
    <w:lvl w:ilvl="5" w:tentative="1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</w:lvl>
    <w:lvl w:ilvl="6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entative="1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</w:lvl>
    <w:lvl w:ilvl="8" w:tentative="1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</w:lvl>
  </w:abstractNum>
  <w:abstractNum w:abstractNumId="33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34CF1"/>
    <w:multiLevelType w:val="hybridMultilevel"/>
    <w:tmpl w:val="BA6A0682"/>
    <w:lvl w:ilvl="0" w:tplc="2752F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B5BC7"/>
    <w:multiLevelType w:val="multilevel"/>
    <w:tmpl w:val="2E10989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0"/>
  </w:num>
  <w:num w:numId="4">
    <w:abstractNumId w:val="24"/>
  </w:num>
  <w:num w:numId="5">
    <w:abstractNumId w:val="25"/>
  </w:num>
  <w:num w:numId="6">
    <w:abstractNumId w:val="16"/>
  </w:num>
  <w:num w:numId="7">
    <w:abstractNumId w:val="22"/>
  </w:num>
  <w:num w:numId="8">
    <w:abstractNumId w:val="34"/>
  </w:num>
  <w:num w:numId="9">
    <w:abstractNumId w:val="9"/>
  </w:num>
  <w:num w:numId="10">
    <w:abstractNumId w:val="13"/>
  </w:num>
  <w:num w:numId="11">
    <w:abstractNumId w:val="29"/>
  </w:num>
  <w:num w:numId="12">
    <w:abstractNumId w:val="10"/>
  </w:num>
  <w:num w:numId="13">
    <w:abstractNumId w:val="14"/>
  </w:num>
  <w:num w:numId="14">
    <w:abstractNumId w:val="38"/>
  </w:num>
  <w:num w:numId="15">
    <w:abstractNumId w:val="37"/>
  </w:num>
  <w:num w:numId="16">
    <w:abstractNumId w:val="33"/>
  </w:num>
  <w:num w:numId="17">
    <w:abstractNumId w:val="32"/>
  </w:num>
  <w:num w:numId="18">
    <w:abstractNumId w:val="36"/>
  </w:num>
  <w:num w:numId="19">
    <w:abstractNumId w:val="17"/>
  </w:num>
  <w:num w:numId="20">
    <w:abstractNumId w:val="21"/>
  </w:num>
  <w:num w:numId="21">
    <w:abstractNumId w:val="8"/>
  </w:num>
  <w:num w:numId="22">
    <w:abstractNumId w:val="20"/>
  </w:num>
  <w:num w:numId="23">
    <w:abstractNumId w:val="15"/>
  </w:num>
  <w:num w:numId="24">
    <w:abstractNumId w:val="35"/>
  </w:num>
  <w:num w:numId="25">
    <w:abstractNumId w:val="31"/>
  </w:num>
  <w:num w:numId="26">
    <w:abstractNumId w:val="11"/>
  </w:num>
  <w:num w:numId="27">
    <w:abstractNumId w:val="28"/>
  </w:num>
  <w:num w:numId="28">
    <w:abstractNumId w:val="26"/>
  </w:num>
  <w:num w:numId="29">
    <w:abstractNumId w:val="12"/>
  </w:num>
  <w:num w:numId="30">
    <w:abstractNumId w:val="19"/>
  </w:num>
  <w:num w:numId="31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0F"/>
    <w:rsid w:val="00014A7A"/>
    <w:rsid w:val="00021B0B"/>
    <w:rsid w:val="00021F0E"/>
    <w:rsid w:val="0002273E"/>
    <w:rsid w:val="00026F1E"/>
    <w:rsid w:val="0003261C"/>
    <w:rsid w:val="000333DB"/>
    <w:rsid w:val="00036532"/>
    <w:rsid w:val="00037EE7"/>
    <w:rsid w:val="0004006F"/>
    <w:rsid w:val="00042CFF"/>
    <w:rsid w:val="00046046"/>
    <w:rsid w:val="000569DF"/>
    <w:rsid w:val="000607C2"/>
    <w:rsid w:val="000610E1"/>
    <w:rsid w:val="00071BC2"/>
    <w:rsid w:val="0007289D"/>
    <w:rsid w:val="00072C99"/>
    <w:rsid w:val="00076876"/>
    <w:rsid w:val="00083573"/>
    <w:rsid w:val="00086C8F"/>
    <w:rsid w:val="000873E7"/>
    <w:rsid w:val="00091BFF"/>
    <w:rsid w:val="000B5873"/>
    <w:rsid w:val="000C0079"/>
    <w:rsid w:val="000C1D51"/>
    <w:rsid w:val="000C39F2"/>
    <w:rsid w:val="000D0678"/>
    <w:rsid w:val="000D072D"/>
    <w:rsid w:val="000D24DC"/>
    <w:rsid w:val="000E0338"/>
    <w:rsid w:val="000E5E1D"/>
    <w:rsid w:val="000F259C"/>
    <w:rsid w:val="000F7577"/>
    <w:rsid w:val="001119E2"/>
    <w:rsid w:val="00122274"/>
    <w:rsid w:val="00130354"/>
    <w:rsid w:val="00146FEF"/>
    <w:rsid w:val="00160B82"/>
    <w:rsid w:val="001623C2"/>
    <w:rsid w:val="001660AE"/>
    <w:rsid w:val="00166C53"/>
    <w:rsid w:val="0017384E"/>
    <w:rsid w:val="00174FD5"/>
    <w:rsid w:val="001800D5"/>
    <w:rsid w:val="00182070"/>
    <w:rsid w:val="00184461"/>
    <w:rsid w:val="001855BF"/>
    <w:rsid w:val="00186574"/>
    <w:rsid w:val="00186A49"/>
    <w:rsid w:val="00196C88"/>
    <w:rsid w:val="001A1B18"/>
    <w:rsid w:val="001A1CDA"/>
    <w:rsid w:val="001A6979"/>
    <w:rsid w:val="001B034D"/>
    <w:rsid w:val="001B0AE1"/>
    <w:rsid w:val="001B26CB"/>
    <w:rsid w:val="001B32D2"/>
    <w:rsid w:val="001D3187"/>
    <w:rsid w:val="001D4AA2"/>
    <w:rsid w:val="001D7B28"/>
    <w:rsid w:val="001F118C"/>
    <w:rsid w:val="001F123F"/>
    <w:rsid w:val="001F317E"/>
    <w:rsid w:val="001F6C9E"/>
    <w:rsid w:val="002164CC"/>
    <w:rsid w:val="00220A61"/>
    <w:rsid w:val="00223BCF"/>
    <w:rsid w:val="0022435D"/>
    <w:rsid w:val="002339AF"/>
    <w:rsid w:val="00235D8C"/>
    <w:rsid w:val="00237C85"/>
    <w:rsid w:val="00244890"/>
    <w:rsid w:val="002469CD"/>
    <w:rsid w:val="00247223"/>
    <w:rsid w:val="0024724C"/>
    <w:rsid w:val="00256588"/>
    <w:rsid w:val="0025786A"/>
    <w:rsid w:val="002606E8"/>
    <w:rsid w:val="002627EA"/>
    <w:rsid w:val="0026538F"/>
    <w:rsid w:val="00267D3D"/>
    <w:rsid w:val="00272A0A"/>
    <w:rsid w:val="00272EBF"/>
    <w:rsid w:val="00277837"/>
    <w:rsid w:val="0028089B"/>
    <w:rsid w:val="00285D2F"/>
    <w:rsid w:val="0028693D"/>
    <w:rsid w:val="002910BE"/>
    <w:rsid w:val="00292166"/>
    <w:rsid w:val="00294DAD"/>
    <w:rsid w:val="00295A47"/>
    <w:rsid w:val="002A370A"/>
    <w:rsid w:val="002A5E04"/>
    <w:rsid w:val="002B5EDB"/>
    <w:rsid w:val="002B6AF0"/>
    <w:rsid w:val="002B759A"/>
    <w:rsid w:val="002C3E9E"/>
    <w:rsid w:val="002C7634"/>
    <w:rsid w:val="002D324C"/>
    <w:rsid w:val="002D67A5"/>
    <w:rsid w:val="002D71B7"/>
    <w:rsid w:val="002E1451"/>
    <w:rsid w:val="002E1FC9"/>
    <w:rsid w:val="002E275A"/>
    <w:rsid w:val="002E4C7C"/>
    <w:rsid w:val="002F0DB7"/>
    <w:rsid w:val="002F34C2"/>
    <w:rsid w:val="0030049F"/>
    <w:rsid w:val="00301CD0"/>
    <w:rsid w:val="00310E99"/>
    <w:rsid w:val="0031405E"/>
    <w:rsid w:val="003155BF"/>
    <w:rsid w:val="003202E8"/>
    <w:rsid w:val="00323A85"/>
    <w:rsid w:val="00323E06"/>
    <w:rsid w:val="00325408"/>
    <w:rsid w:val="00327C1C"/>
    <w:rsid w:val="003313DF"/>
    <w:rsid w:val="0033222C"/>
    <w:rsid w:val="00332882"/>
    <w:rsid w:val="003357DA"/>
    <w:rsid w:val="003549CC"/>
    <w:rsid w:val="003571E9"/>
    <w:rsid w:val="00357949"/>
    <w:rsid w:val="00364B4F"/>
    <w:rsid w:val="003672A1"/>
    <w:rsid w:val="0036755D"/>
    <w:rsid w:val="00367C33"/>
    <w:rsid w:val="003761B0"/>
    <w:rsid w:val="0038763B"/>
    <w:rsid w:val="003909DF"/>
    <w:rsid w:val="0039321F"/>
    <w:rsid w:val="0039535B"/>
    <w:rsid w:val="003A7510"/>
    <w:rsid w:val="003B6808"/>
    <w:rsid w:val="003C0112"/>
    <w:rsid w:val="003C0CC0"/>
    <w:rsid w:val="003D0562"/>
    <w:rsid w:val="003D3714"/>
    <w:rsid w:val="003D6E6B"/>
    <w:rsid w:val="003D74D0"/>
    <w:rsid w:val="003F1E19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215D"/>
    <w:rsid w:val="00436DAD"/>
    <w:rsid w:val="004409A3"/>
    <w:rsid w:val="0044395E"/>
    <w:rsid w:val="00444A40"/>
    <w:rsid w:val="00461AAB"/>
    <w:rsid w:val="004626D8"/>
    <w:rsid w:val="0046757C"/>
    <w:rsid w:val="0047254C"/>
    <w:rsid w:val="00473500"/>
    <w:rsid w:val="00473E6E"/>
    <w:rsid w:val="00474B39"/>
    <w:rsid w:val="00475AEC"/>
    <w:rsid w:val="00477772"/>
    <w:rsid w:val="0048034F"/>
    <w:rsid w:val="00482ED1"/>
    <w:rsid w:val="004A0676"/>
    <w:rsid w:val="004A17ED"/>
    <w:rsid w:val="004A717B"/>
    <w:rsid w:val="004B0D6F"/>
    <w:rsid w:val="004B16EA"/>
    <w:rsid w:val="004B7375"/>
    <w:rsid w:val="004C5D6E"/>
    <w:rsid w:val="004D7108"/>
    <w:rsid w:val="004E20A8"/>
    <w:rsid w:val="004E31E2"/>
    <w:rsid w:val="004F6810"/>
    <w:rsid w:val="004F693E"/>
    <w:rsid w:val="00501EF7"/>
    <w:rsid w:val="00502B91"/>
    <w:rsid w:val="00505BDE"/>
    <w:rsid w:val="00512E71"/>
    <w:rsid w:val="00522B81"/>
    <w:rsid w:val="00524181"/>
    <w:rsid w:val="00524E11"/>
    <w:rsid w:val="00526E23"/>
    <w:rsid w:val="00547206"/>
    <w:rsid w:val="00552497"/>
    <w:rsid w:val="00553DF7"/>
    <w:rsid w:val="0055508F"/>
    <w:rsid w:val="00562611"/>
    <w:rsid w:val="005645CB"/>
    <w:rsid w:val="0056675C"/>
    <w:rsid w:val="0057419E"/>
    <w:rsid w:val="00576BA2"/>
    <w:rsid w:val="00581D29"/>
    <w:rsid w:val="00582168"/>
    <w:rsid w:val="005827A7"/>
    <w:rsid w:val="00591394"/>
    <w:rsid w:val="005B20CC"/>
    <w:rsid w:val="005B236C"/>
    <w:rsid w:val="005C1492"/>
    <w:rsid w:val="005E07D6"/>
    <w:rsid w:val="005E23C4"/>
    <w:rsid w:val="005E39E8"/>
    <w:rsid w:val="005F3B40"/>
    <w:rsid w:val="005F6455"/>
    <w:rsid w:val="005F6942"/>
    <w:rsid w:val="00600DD8"/>
    <w:rsid w:val="0060188B"/>
    <w:rsid w:val="00601930"/>
    <w:rsid w:val="00601CB1"/>
    <w:rsid w:val="00602AFF"/>
    <w:rsid w:val="0060304F"/>
    <w:rsid w:val="00610A91"/>
    <w:rsid w:val="00625848"/>
    <w:rsid w:val="00625DA8"/>
    <w:rsid w:val="00631D9E"/>
    <w:rsid w:val="00645393"/>
    <w:rsid w:val="00650929"/>
    <w:rsid w:val="006550B0"/>
    <w:rsid w:val="006606A6"/>
    <w:rsid w:val="00662CEF"/>
    <w:rsid w:val="00664E1F"/>
    <w:rsid w:val="00667C61"/>
    <w:rsid w:val="006769A2"/>
    <w:rsid w:val="00683E16"/>
    <w:rsid w:val="006A0D56"/>
    <w:rsid w:val="006A230B"/>
    <w:rsid w:val="006A4A5B"/>
    <w:rsid w:val="006B24B5"/>
    <w:rsid w:val="006B399B"/>
    <w:rsid w:val="006C5397"/>
    <w:rsid w:val="006C5734"/>
    <w:rsid w:val="006D0DD9"/>
    <w:rsid w:val="006D4DBF"/>
    <w:rsid w:val="006D71EC"/>
    <w:rsid w:val="006D7AC8"/>
    <w:rsid w:val="006E4C21"/>
    <w:rsid w:val="006E4F48"/>
    <w:rsid w:val="006E718E"/>
    <w:rsid w:val="006F183D"/>
    <w:rsid w:val="006F1D92"/>
    <w:rsid w:val="006F45D0"/>
    <w:rsid w:val="006F65EC"/>
    <w:rsid w:val="00701390"/>
    <w:rsid w:val="0071314F"/>
    <w:rsid w:val="00714D66"/>
    <w:rsid w:val="00720FAC"/>
    <w:rsid w:val="00721BBD"/>
    <w:rsid w:val="00722E2B"/>
    <w:rsid w:val="0072581B"/>
    <w:rsid w:val="00736E60"/>
    <w:rsid w:val="00740E15"/>
    <w:rsid w:val="0074699A"/>
    <w:rsid w:val="00754FB5"/>
    <w:rsid w:val="0075714E"/>
    <w:rsid w:val="00757CB0"/>
    <w:rsid w:val="00761158"/>
    <w:rsid w:val="007618D1"/>
    <w:rsid w:val="00763D6D"/>
    <w:rsid w:val="00764A6D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248C"/>
    <w:rsid w:val="00794C49"/>
    <w:rsid w:val="00794F92"/>
    <w:rsid w:val="007A2057"/>
    <w:rsid w:val="007A2CB3"/>
    <w:rsid w:val="007A6564"/>
    <w:rsid w:val="007B0E93"/>
    <w:rsid w:val="007B3DCE"/>
    <w:rsid w:val="007C6376"/>
    <w:rsid w:val="007C709B"/>
    <w:rsid w:val="007D2746"/>
    <w:rsid w:val="007E0073"/>
    <w:rsid w:val="007E23C3"/>
    <w:rsid w:val="007E51D6"/>
    <w:rsid w:val="007E7340"/>
    <w:rsid w:val="007F299A"/>
    <w:rsid w:val="007F2E7B"/>
    <w:rsid w:val="007F468E"/>
    <w:rsid w:val="00801486"/>
    <w:rsid w:val="00807DF3"/>
    <w:rsid w:val="008110CD"/>
    <w:rsid w:val="0082011A"/>
    <w:rsid w:val="00825098"/>
    <w:rsid w:val="008336CC"/>
    <w:rsid w:val="00834B90"/>
    <w:rsid w:val="00835F11"/>
    <w:rsid w:val="00836F16"/>
    <w:rsid w:val="008377C0"/>
    <w:rsid w:val="008422AF"/>
    <w:rsid w:val="00842BDE"/>
    <w:rsid w:val="008435B5"/>
    <w:rsid w:val="00843E93"/>
    <w:rsid w:val="008452EA"/>
    <w:rsid w:val="00850A4F"/>
    <w:rsid w:val="00851528"/>
    <w:rsid w:val="0085441F"/>
    <w:rsid w:val="00855402"/>
    <w:rsid w:val="008561F6"/>
    <w:rsid w:val="00857927"/>
    <w:rsid w:val="00866CA3"/>
    <w:rsid w:val="0086751D"/>
    <w:rsid w:val="008720F1"/>
    <w:rsid w:val="00872540"/>
    <w:rsid w:val="00874A99"/>
    <w:rsid w:val="00874E71"/>
    <w:rsid w:val="008772D6"/>
    <w:rsid w:val="00877629"/>
    <w:rsid w:val="00877F74"/>
    <w:rsid w:val="00887522"/>
    <w:rsid w:val="008943EE"/>
    <w:rsid w:val="00894603"/>
    <w:rsid w:val="008955D3"/>
    <w:rsid w:val="008975A3"/>
    <w:rsid w:val="008A67E7"/>
    <w:rsid w:val="008B27AA"/>
    <w:rsid w:val="008B3AA8"/>
    <w:rsid w:val="008C15B1"/>
    <w:rsid w:val="008C18B6"/>
    <w:rsid w:val="008C1F9A"/>
    <w:rsid w:val="008D0D2F"/>
    <w:rsid w:val="008D305F"/>
    <w:rsid w:val="008D456C"/>
    <w:rsid w:val="008E2061"/>
    <w:rsid w:val="008E71E7"/>
    <w:rsid w:val="008F03D3"/>
    <w:rsid w:val="008F0D86"/>
    <w:rsid w:val="008F3942"/>
    <w:rsid w:val="008F661F"/>
    <w:rsid w:val="008F7557"/>
    <w:rsid w:val="0090171D"/>
    <w:rsid w:val="00910DDC"/>
    <w:rsid w:val="00914B2F"/>
    <w:rsid w:val="0092040B"/>
    <w:rsid w:val="009216F8"/>
    <w:rsid w:val="00931BC1"/>
    <w:rsid w:val="009337A1"/>
    <w:rsid w:val="00936B63"/>
    <w:rsid w:val="00936E6B"/>
    <w:rsid w:val="009435D9"/>
    <w:rsid w:val="0095156D"/>
    <w:rsid w:val="009540AF"/>
    <w:rsid w:val="00955B6F"/>
    <w:rsid w:val="00970221"/>
    <w:rsid w:val="009725F8"/>
    <w:rsid w:val="00973DA7"/>
    <w:rsid w:val="00975A49"/>
    <w:rsid w:val="00976441"/>
    <w:rsid w:val="00980D08"/>
    <w:rsid w:val="00984140"/>
    <w:rsid w:val="00984194"/>
    <w:rsid w:val="0098454C"/>
    <w:rsid w:val="00986A65"/>
    <w:rsid w:val="00993BF2"/>
    <w:rsid w:val="0099455B"/>
    <w:rsid w:val="009A06BB"/>
    <w:rsid w:val="009A7C49"/>
    <w:rsid w:val="009C113E"/>
    <w:rsid w:val="009C3322"/>
    <w:rsid w:val="009C5531"/>
    <w:rsid w:val="009D2F10"/>
    <w:rsid w:val="009E33E9"/>
    <w:rsid w:val="009E357E"/>
    <w:rsid w:val="009E590F"/>
    <w:rsid w:val="009F0B70"/>
    <w:rsid w:val="009F14EA"/>
    <w:rsid w:val="009F28A0"/>
    <w:rsid w:val="009F364C"/>
    <w:rsid w:val="009F3E43"/>
    <w:rsid w:val="009F5EE7"/>
    <w:rsid w:val="009F6A60"/>
    <w:rsid w:val="00A04472"/>
    <w:rsid w:val="00A076FE"/>
    <w:rsid w:val="00A12D06"/>
    <w:rsid w:val="00A17A6F"/>
    <w:rsid w:val="00A2366F"/>
    <w:rsid w:val="00A23B02"/>
    <w:rsid w:val="00A2448B"/>
    <w:rsid w:val="00A300E6"/>
    <w:rsid w:val="00A31EB2"/>
    <w:rsid w:val="00A33738"/>
    <w:rsid w:val="00A46EEE"/>
    <w:rsid w:val="00A47AFA"/>
    <w:rsid w:val="00A54C94"/>
    <w:rsid w:val="00A55205"/>
    <w:rsid w:val="00A5583C"/>
    <w:rsid w:val="00A62834"/>
    <w:rsid w:val="00A64D55"/>
    <w:rsid w:val="00A656F0"/>
    <w:rsid w:val="00A67A52"/>
    <w:rsid w:val="00A7057D"/>
    <w:rsid w:val="00A74ADC"/>
    <w:rsid w:val="00A7634F"/>
    <w:rsid w:val="00A81A82"/>
    <w:rsid w:val="00A82E85"/>
    <w:rsid w:val="00A849A4"/>
    <w:rsid w:val="00A85B2D"/>
    <w:rsid w:val="00A85C56"/>
    <w:rsid w:val="00A86A2D"/>
    <w:rsid w:val="00A87606"/>
    <w:rsid w:val="00A95AAF"/>
    <w:rsid w:val="00AA71BE"/>
    <w:rsid w:val="00AA7CEB"/>
    <w:rsid w:val="00AB3DBF"/>
    <w:rsid w:val="00AB79B9"/>
    <w:rsid w:val="00AC6303"/>
    <w:rsid w:val="00AD2D2D"/>
    <w:rsid w:val="00AD37F9"/>
    <w:rsid w:val="00AD5162"/>
    <w:rsid w:val="00AD60F9"/>
    <w:rsid w:val="00AD7DBD"/>
    <w:rsid w:val="00AE269D"/>
    <w:rsid w:val="00AF6D1F"/>
    <w:rsid w:val="00B05484"/>
    <w:rsid w:val="00B05774"/>
    <w:rsid w:val="00B1456C"/>
    <w:rsid w:val="00B145D9"/>
    <w:rsid w:val="00B14E49"/>
    <w:rsid w:val="00B23B85"/>
    <w:rsid w:val="00B257B3"/>
    <w:rsid w:val="00B25A11"/>
    <w:rsid w:val="00B30487"/>
    <w:rsid w:val="00B33007"/>
    <w:rsid w:val="00B370CE"/>
    <w:rsid w:val="00B40373"/>
    <w:rsid w:val="00B433CC"/>
    <w:rsid w:val="00B45CB6"/>
    <w:rsid w:val="00B464FE"/>
    <w:rsid w:val="00B50200"/>
    <w:rsid w:val="00B56E2A"/>
    <w:rsid w:val="00B61084"/>
    <w:rsid w:val="00B65C49"/>
    <w:rsid w:val="00B712B5"/>
    <w:rsid w:val="00B7187D"/>
    <w:rsid w:val="00B74029"/>
    <w:rsid w:val="00B745FA"/>
    <w:rsid w:val="00B76C57"/>
    <w:rsid w:val="00B86117"/>
    <w:rsid w:val="00B91EB4"/>
    <w:rsid w:val="00B92C79"/>
    <w:rsid w:val="00B92D23"/>
    <w:rsid w:val="00B97562"/>
    <w:rsid w:val="00BA01B2"/>
    <w:rsid w:val="00BA0777"/>
    <w:rsid w:val="00BA0A03"/>
    <w:rsid w:val="00BA0B24"/>
    <w:rsid w:val="00BA0EC6"/>
    <w:rsid w:val="00BA4D1D"/>
    <w:rsid w:val="00BB0D9C"/>
    <w:rsid w:val="00BB34A3"/>
    <w:rsid w:val="00BB4FC9"/>
    <w:rsid w:val="00BB5E2B"/>
    <w:rsid w:val="00BC4E30"/>
    <w:rsid w:val="00BC5488"/>
    <w:rsid w:val="00BD4817"/>
    <w:rsid w:val="00BD5FC6"/>
    <w:rsid w:val="00BE2836"/>
    <w:rsid w:val="00BE39AE"/>
    <w:rsid w:val="00BE7F28"/>
    <w:rsid w:val="00BF2D4F"/>
    <w:rsid w:val="00BF391F"/>
    <w:rsid w:val="00BF3977"/>
    <w:rsid w:val="00BF4576"/>
    <w:rsid w:val="00BF506B"/>
    <w:rsid w:val="00C033D0"/>
    <w:rsid w:val="00C14AC4"/>
    <w:rsid w:val="00C17021"/>
    <w:rsid w:val="00C21321"/>
    <w:rsid w:val="00C274B5"/>
    <w:rsid w:val="00C3416E"/>
    <w:rsid w:val="00C35BC5"/>
    <w:rsid w:val="00C374B7"/>
    <w:rsid w:val="00C407E5"/>
    <w:rsid w:val="00C45A4A"/>
    <w:rsid w:val="00C510EA"/>
    <w:rsid w:val="00C54EDF"/>
    <w:rsid w:val="00C60042"/>
    <w:rsid w:val="00C61512"/>
    <w:rsid w:val="00C66971"/>
    <w:rsid w:val="00C675E4"/>
    <w:rsid w:val="00C7309D"/>
    <w:rsid w:val="00C76417"/>
    <w:rsid w:val="00C83458"/>
    <w:rsid w:val="00C86760"/>
    <w:rsid w:val="00C87D50"/>
    <w:rsid w:val="00C9391A"/>
    <w:rsid w:val="00C96AAD"/>
    <w:rsid w:val="00CA1D70"/>
    <w:rsid w:val="00CA33F6"/>
    <w:rsid w:val="00CA415A"/>
    <w:rsid w:val="00CA437E"/>
    <w:rsid w:val="00CB3FB4"/>
    <w:rsid w:val="00CB7D54"/>
    <w:rsid w:val="00CC23C0"/>
    <w:rsid w:val="00CC2718"/>
    <w:rsid w:val="00CC58DA"/>
    <w:rsid w:val="00CD0B99"/>
    <w:rsid w:val="00CD4D8F"/>
    <w:rsid w:val="00CD5476"/>
    <w:rsid w:val="00CD5F87"/>
    <w:rsid w:val="00CE4D04"/>
    <w:rsid w:val="00CF6440"/>
    <w:rsid w:val="00D07A4E"/>
    <w:rsid w:val="00D07D55"/>
    <w:rsid w:val="00D1558F"/>
    <w:rsid w:val="00D175B8"/>
    <w:rsid w:val="00D176F7"/>
    <w:rsid w:val="00D21745"/>
    <w:rsid w:val="00D25E12"/>
    <w:rsid w:val="00D26161"/>
    <w:rsid w:val="00D37F4C"/>
    <w:rsid w:val="00D40041"/>
    <w:rsid w:val="00D507A1"/>
    <w:rsid w:val="00D54D9A"/>
    <w:rsid w:val="00D60561"/>
    <w:rsid w:val="00D606F2"/>
    <w:rsid w:val="00D6098F"/>
    <w:rsid w:val="00D610B6"/>
    <w:rsid w:val="00D62EAB"/>
    <w:rsid w:val="00D65D07"/>
    <w:rsid w:val="00D70767"/>
    <w:rsid w:val="00D7374D"/>
    <w:rsid w:val="00D756C3"/>
    <w:rsid w:val="00D83431"/>
    <w:rsid w:val="00D90907"/>
    <w:rsid w:val="00D9219A"/>
    <w:rsid w:val="00DA2B94"/>
    <w:rsid w:val="00DA2D44"/>
    <w:rsid w:val="00DB4965"/>
    <w:rsid w:val="00DB5344"/>
    <w:rsid w:val="00DC066E"/>
    <w:rsid w:val="00DC45B1"/>
    <w:rsid w:val="00DC627B"/>
    <w:rsid w:val="00DC68D9"/>
    <w:rsid w:val="00DD0220"/>
    <w:rsid w:val="00DD325E"/>
    <w:rsid w:val="00DE09AA"/>
    <w:rsid w:val="00DE14DA"/>
    <w:rsid w:val="00DE14F0"/>
    <w:rsid w:val="00DE14FE"/>
    <w:rsid w:val="00DE23A5"/>
    <w:rsid w:val="00DE4AA5"/>
    <w:rsid w:val="00DE681B"/>
    <w:rsid w:val="00DE6EDB"/>
    <w:rsid w:val="00DF36DC"/>
    <w:rsid w:val="00DF5E42"/>
    <w:rsid w:val="00DF6BEA"/>
    <w:rsid w:val="00DF6D44"/>
    <w:rsid w:val="00E01FFA"/>
    <w:rsid w:val="00E0268A"/>
    <w:rsid w:val="00E05050"/>
    <w:rsid w:val="00E10EF9"/>
    <w:rsid w:val="00E22665"/>
    <w:rsid w:val="00E24416"/>
    <w:rsid w:val="00E26C33"/>
    <w:rsid w:val="00E27FDE"/>
    <w:rsid w:val="00E3047B"/>
    <w:rsid w:val="00E308D2"/>
    <w:rsid w:val="00E325F7"/>
    <w:rsid w:val="00E43163"/>
    <w:rsid w:val="00E469D9"/>
    <w:rsid w:val="00E527E3"/>
    <w:rsid w:val="00E53D7F"/>
    <w:rsid w:val="00E6223B"/>
    <w:rsid w:val="00E64D04"/>
    <w:rsid w:val="00E652E9"/>
    <w:rsid w:val="00E70E43"/>
    <w:rsid w:val="00E77F21"/>
    <w:rsid w:val="00E82474"/>
    <w:rsid w:val="00E829D7"/>
    <w:rsid w:val="00E85B07"/>
    <w:rsid w:val="00E93FCB"/>
    <w:rsid w:val="00E9605B"/>
    <w:rsid w:val="00EA65C0"/>
    <w:rsid w:val="00EA7D65"/>
    <w:rsid w:val="00EB71B9"/>
    <w:rsid w:val="00EC75E5"/>
    <w:rsid w:val="00ED3CBC"/>
    <w:rsid w:val="00EE4E8E"/>
    <w:rsid w:val="00EE7CC8"/>
    <w:rsid w:val="00EF6556"/>
    <w:rsid w:val="00F013BA"/>
    <w:rsid w:val="00F02445"/>
    <w:rsid w:val="00F1013B"/>
    <w:rsid w:val="00F112F9"/>
    <w:rsid w:val="00F11F13"/>
    <w:rsid w:val="00F141BD"/>
    <w:rsid w:val="00F17A22"/>
    <w:rsid w:val="00F2097C"/>
    <w:rsid w:val="00F220BF"/>
    <w:rsid w:val="00F300E3"/>
    <w:rsid w:val="00F30519"/>
    <w:rsid w:val="00F30E5A"/>
    <w:rsid w:val="00F3154B"/>
    <w:rsid w:val="00F317A5"/>
    <w:rsid w:val="00F34D11"/>
    <w:rsid w:val="00F36F79"/>
    <w:rsid w:val="00F374F3"/>
    <w:rsid w:val="00F42947"/>
    <w:rsid w:val="00F457AF"/>
    <w:rsid w:val="00F50385"/>
    <w:rsid w:val="00F52604"/>
    <w:rsid w:val="00F54E67"/>
    <w:rsid w:val="00F60E52"/>
    <w:rsid w:val="00F63D97"/>
    <w:rsid w:val="00F6782C"/>
    <w:rsid w:val="00F713B5"/>
    <w:rsid w:val="00F77FA5"/>
    <w:rsid w:val="00F8570F"/>
    <w:rsid w:val="00F86B94"/>
    <w:rsid w:val="00F92486"/>
    <w:rsid w:val="00F92D47"/>
    <w:rsid w:val="00F95D35"/>
    <w:rsid w:val="00F9782A"/>
    <w:rsid w:val="00FA35FD"/>
    <w:rsid w:val="00FA4DDF"/>
    <w:rsid w:val="00FA7FB1"/>
    <w:rsid w:val="00FC4DFA"/>
    <w:rsid w:val="00FD052D"/>
    <w:rsid w:val="00FD1A70"/>
    <w:rsid w:val="00FD76B6"/>
    <w:rsid w:val="00FE00D2"/>
    <w:rsid w:val="00FE1582"/>
    <w:rsid w:val="00FE27B4"/>
    <w:rsid w:val="00FE32FB"/>
    <w:rsid w:val="00FF1B49"/>
    <w:rsid w:val="00FF1B92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4B737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6441"/>
    <w:rPr>
      <w:color w:val="605E5C"/>
      <w:shd w:val="clear" w:color="auto" w:fill="E1DFDD"/>
    </w:rPr>
  </w:style>
  <w:style w:type="paragraph" w:customStyle="1" w:styleId="Standard">
    <w:name w:val="Standard"/>
    <w:qFormat/>
    <w:rsid w:val="002A370A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xmsolistparagraph">
    <w:name w:val="x_msolistparagraph"/>
    <w:basedOn w:val="Normalny"/>
    <w:rsid w:val="0072581B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pl-PL"/>
    </w:rPr>
  </w:style>
  <w:style w:type="paragraph" w:customStyle="1" w:styleId="xmsobodytext">
    <w:name w:val="x_msobodytext"/>
    <w:basedOn w:val="Normalny"/>
    <w:rsid w:val="0072581B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pl-PL"/>
    </w:rPr>
  </w:style>
  <w:style w:type="paragraph" w:customStyle="1" w:styleId="xteksttreci70">
    <w:name w:val="x_teksttreci70"/>
    <w:basedOn w:val="Normalny"/>
    <w:rsid w:val="00DB5344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osg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BC70-0E9E-4119-9785-94DE88A1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(89) 750 36 89  e-mail: :  sbion.wtiz.wmosg@strazgraniczna.pl</dc:title>
  <dc:creator>022826</dc:creator>
  <cp:lastModifiedBy>Rogowska Katarzyna</cp:lastModifiedBy>
  <cp:revision>2</cp:revision>
  <cp:lastPrinted>2024-04-23T11:08:00Z</cp:lastPrinted>
  <dcterms:created xsi:type="dcterms:W3CDTF">2024-04-24T12:22:00Z</dcterms:created>
  <dcterms:modified xsi:type="dcterms:W3CDTF">2024-04-24T12:22:00Z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