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910995" cy="1155219"/>
            <wp:effectExtent l="0" t="0" r="3810" b="6985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4" cy="1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9E2EA1">
        <w:rPr>
          <w:bCs/>
          <w:lang w:val="en-US"/>
        </w:rPr>
        <w:t>K</w:t>
      </w:r>
      <w:r w:rsidR="00E976F5">
        <w:rPr>
          <w:bCs/>
          <w:lang w:val="en-US"/>
        </w:rPr>
        <w:t>ętrzyn</w:t>
      </w:r>
      <w:proofErr w:type="spellEnd"/>
    </w:p>
    <w:p w:rsidR="0081563B" w:rsidRPr="00EA0A15" w:rsidRDefault="00414D67" w:rsidP="00EA0A15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9E2EA1" w:rsidRDefault="00414D67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AA1AEB" w:rsidRPr="00361E6E" w:rsidRDefault="00E976F5" w:rsidP="00DF7ECD">
      <w:pPr>
        <w:pStyle w:val="NormalnyWeb"/>
        <w:spacing w:beforeAutospacing="0" w:after="0" w:line="276" w:lineRule="auto"/>
        <w:jc w:val="center"/>
        <w:rPr>
          <w:b/>
          <w:bCs/>
        </w:rPr>
      </w:pPr>
      <w:r w:rsidRPr="00361E6E">
        <w:rPr>
          <w:b/>
          <w:bCs/>
        </w:rPr>
        <w:t xml:space="preserve"> </w:t>
      </w:r>
      <w:r w:rsidR="005F18F4" w:rsidRPr="00DF7ECD">
        <w:rPr>
          <w:bCs/>
          <w:sz w:val="22"/>
          <w:szCs w:val="22"/>
        </w:rPr>
        <w:t xml:space="preserve">na </w:t>
      </w:r>
      <w:r w:rsidR="005F18F4">
        <w:rPr>
          <w:bCs/>
          <w:sz w:val="22"/>
          <w:szCs w:val="22"/>
        </w:rPr>
        <w:t xml:space="preserve">wykonanie zadania pn. </w:t>
      </w:r>
      <w:r w:rsidR="005F18F4" w:rsidRPr="001826EA">
        <w:rPr>
          <w:bCs/>
          <w:sz w:val="22"/>
          <w:szCs w:val="22"/>
        </w:rPr>
        <w:t xml:space="preserve">„Rozbiórka komina wraz z częściową wymianą rynien, pasów rynnowych </w:t>
      </w:r>
      <w:r w:rsidR="001826EA">
        <w:rPr>
          <w:bCs/>
          <w:sz w:val="22"/>
          <w:szCs w:val="22"/>
        </w:rPr>
        <w:br/>
      </w:r>
      <w:r w:rsidR="005F18F4" w:rsidRPr="001826EA">
        <w:rPr>
          <w:bCs/>
          <w:sz w:val="22"/>
          <w:szCs w:val="22"/>
        </w:rPr>
        <w:t>i rur spustowych na dachu budynku nr 2 w m. Kętrzyn”</w:t>
      </w:r>
    </w:p>
    <w:p w:rsidR="00625848" w:rsidRPr="00DF7ECD" w:rsidRDefault="0001534C" w:rsidP="00AD3B44">
      <w:pPr>
        <w:pStyle w:val="NormalnyWeb"/>
        <w:spacing w:before="100" w:after="0"/>
        <w:jc w:val="both"/>
        <w:rPr>
          <w:bCs/>
          <w:sz w:val="22"/>
          <w:szCs w:val="22"/>
        </w:rPr>
      </w:pPr>
      <w:r w:rsidRPr="00DF7ECD">
        <w:rPr>
          <w:sz w:val="22"/>
          <w:szCs w:val="22"/>
        </w:rPr>
        <w:t>Z</w:t>
      </w:r>
      <w:r w:rsidR="00414D67" w:rsidRPr="00DF7ECD">
        <w:rPr>
          <w:sz w:val="22"/>
          <w:szCs w:val="22"/>
        </w:rPr>
        <w:t>apraszam Państwa do złożenia oferty</w:t>
      </w:r>
      <w:r w:rsidR="008B27AA" w:rsidRPr="00DF7ECD">
        <w:rPr>
          <w:bCs/>
          <w:sz w:val="22"/>
          <w:szCs w:val="22"/>
        </w:rPr>
        <w:t xml:space="preserve"> </w:t>
      </w:r>
      <w:r w:rsidR="00DF7ECD" w:rsidRPr="00DF7ECD">
        <w:rPr>
          <w:bCs/>
          <w:sz w:val="22"/>
          <w:szCs w:val="22"/>
        </w:rPr>
        <w:t xml:space="preserve">na </w:t>
      </w:r>
      <w:r w:rsidR="005F18F4">
        <w:rPr>
          <w:bCs/>
          <w:sz w:val="22"/>
          <w:szCs w:val="22"/>
        </w:rPr>
        <w:t xml:space="preserve">wykonanie zadania pn. </w:t>
      </w:r>
      <w:r w:rsidR="005F18F4" w:rsidRPr="005F18F4">
        <w:rPr>
          <w:b/>
          <w:bCs/>
          <w:sz w:val="22"/>
          <w:szCs w:val="22"/>
        </w:rPr>
        <w:t>„R</w:t>
      </w:r>
      <w:r w:rsidR="005F18F4">
        <w:rPr>
          <w:b/>
          <w:bCs/>
          <w:sz w:val="22"/>
          <w:szCs w:val="22"/>
        </w:rPr>
        <w:t xml:space="preserve">ozbiórka komina wraz </w:t>
      </w:r>
      <w:r w:rsidR="005F18F4">
        <w:rPr>
          <w:b/>
          <w:bCs/>
          <w:sz w:val="22"/>
          <w:szCs w:val="22"/>
        </w:rPr>
        <w:br/>
        <w:t>z</w:t>
      </w:r>
      <w:r w:rsidR="005F18F4" w:rsidRPr="005F18F4">
        <w:rPr>
          <w:b/>
          <w:bCs/>
          <w:sz w:val="22"/>
          <w:szCs w:val="22"/>
        </w:rPr>
        <w:t xml:space="preserve"> </w:t>
      </w:r>
      <w:r w:rsidR="005F18F4">
        <w:rPr>
          <w:b/>
          <w:bCs/>
          <w:sz w:val="22"/>
          <w:szCs w:val="22"/>
        </w:rPr>
        <w:t>częściową</w:t>
      </w:r>
      <w:r w:rsidR="005F18F4" w:rsidRPr="005F18F4">
        <w:rPr>
          <w:b/>
          <w:bCs/>
          <w:sz w:val="22"/>
          <w:szCs w:val="22"/>
        </w:rPr>
        <w:t xml:space="preserve"> </w:t>
      </w:r>
      <w:r w:rsidR="005F18F4">
        <w:rPr>
          <w:b/>
          <w:bCs/>
          <w:sz w:val="22"/>
          <w:szCs w:val="22"/>
        </w:rPr>
        <w:t>wymianą</w:t>
      </w:r>
      <w:r w:rsidR="005F18F4" w:rsidRPr="005F18F4">
        <w:rPr>
          <w:b/>
          <w:bCs/>
          <w:sz w:val="22"/>
          <w:szCs w:val="22"/>
        </w:rPr>
        <w:t xml:space="preserve"> rynien,</w:t>
      </w:r>
      <w:r w:rsidR="005F18F4">
        <w:rPr>
          <w:b/>
          <w:bCs/>
          <w:sz w:val="22"/>
          <w:szCs w:val="22"/>
        </w:rPr>
        <w:t xml:space="preserve"> pasów rynnowych i</w:t>
      </w:r>
      <w:r w:rsidR="005F18F4" w:rsidRPr="005F18F4">
        <w:rPr>
          <w:b/>
          <w:bCs/>
          <w:sz w:val="22"/>
          <w:szCs w:val="22"/>
        </w:rPr>
        <w:t xml:space="preserve"> rur spustowych na dachu budynku nr 2 w m. Kętrzyn”</w:t>
      </w:r>
      <w:r w:rsidR="005F18F4">
        <w:rPr>
          <w:bCs/>
          <w:sz w:val="22"/>
          <w:szCs w:val="22"/>
        </w:rPr>
        <w:t>, którego</w:t>
      </w:r>
      <w:r w:rsidR="00E976F5" w:rsidRPr="00DF7ECD">
        <w:rPr>
          <w:bCs/>
          <w:sz w:val="22"/>
          <w:szCs w:val="22"/>
        </w:rPr>
        <w:t xml:space="preserve"> zakres został szczegółowo opisany </w:t>
      </w:r>
      <w:r w:rsidR="00627560" w:rsidRPr="00DF7ECD">
        <w:rPr>
          <w:bCs/>
          <w:sz w:val="22"/>
          <w:szCs w:val="22"/>
        </w:rPr>
        <w:t xml:space="preserve">w </w:t>
      </w:r>
      <w:r w:rsidR="00742EE4" w:rsidRPr="00DF7ECD">
        <w:rPr>
          <w:bCs/>
          <w:sz w:val="22"/>
          <w:szCs w:val="22"/>
        </w:rPr>
        <w:t>opisie przedmiotu zamówienia</w:t>
      </w:r>
      <w:r w:rsidR="00231FDC" w:rsidRPr="00DF7ECD">
        <w:rPr>
          <w:bCs/>
          <w:sz w:val="22"/>
          <w:szCs w:val="22"/>
        </w:rPr>
        <w:t xml:space="preserve"> </w:t>
      </w:r>
      <w:r w:rsidR="00082919" w:rsidRPr="00DF7ECD">
        <w:rPr>
          <w:bCs/>
          <w:sz w:val="22"/>
          <w:szCs w:val="22"/>
        </w:rPr>
        <w:t>stanowiącym</w:t>
      </w:r>
      <w:r w:rsidR="009A7FA1" w:rsidRPr="00DF7ECD">
        <w:rPr>
          <w:bCs/>
          <w:sz w:val="22"/>
          <w:szCs w:val="22"/>
        </w:rPr>
        <w:t xml:space="preserve"> załącznik nr 1 do </w:t>
      </w:r>
      <w:r w:rsidR="00090309" w:rsidRPr="00DF7ECD">
        <w:rPr>
          <w:bCs/>
          <w:sz w:val="22"/>
          <w:szCs w:val="22"/>
        </w:rPr>
        <w:t xml:space="preserve">projektu </w:t>
      </w:r>
      <w:r w:rsidR="009A7FA1" w:rsidRPr="00DF7ECD">
        <w:rPr>
          <w:bCs/>
          <w:sz w:val="22"/>
          <w:szCs w:val="22"/>
        </w:rPr>
        <w:t>umowy</w:t>
      </w:r>
      <w:r w:rsidR="00936B63" w:rsidRPr="00DF7ECD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434139" w:rsidRPr="00E773DF" w:rsidRDefault="00414D67" w:rsidP="00514603">
      <w:pPr>
        <w:pStyle w:val="NormalnyWeb"/>
        <w:numPr>
          <w:ilvl w:val="0"/>
          <w:numId w:val="4"/>
        </w:numPr>
        <w:spacing w:beforeAutospacing="0" w:after="60"/>
        <w:ind w:hanging="453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F8570F" w:rsidRPr="00AD3B44" w:rsidRDefault="00434139" w:rsidP="00514603">
      <w:pPr>
        <w:pStyle w:val="NormalnyWeb"/>
        <w:spacing w:beforeAutospacing="0" w:after="6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</w:t>
      </w:r>
      <w:r w:rsidR="00A955B7">
        <w:rPr>
          <w:sz w:val="22"/>
          <w:szCs w:val="22"/>
          <w:shd w:val="clear" w:color="auto" w:fill="FFFFFF"/>
        </w:rPr>
        <w:t>,</w:t>
      </w:r>
      <w:r w:rsidRPr="00434139">
        <w:rPr>
          <w:sz w:val="22"/>
          <w:szCs w:val="22"/>
          <w:shd w:val="clear" w:color="auto" w:fill="FFFFFF"/>
        </w:rPr>
        <w:t xml:space="preserve"> przez osobę upoważnioną </w:t>
      </w:r>
      <w:r w:rsidR="00A955B7">
        <w:rPr>
          <w:sz w:val="22"/>
          <w:szCs w:val="22"/>
          <w:shd w:val="clear" w:color="auto" w:fill="FFFFFF"/>
        </w:rPr>
        <w:t>posiadającą</w:t>
      </w:r>
      <w:r w:rsidR="00A955B7" w:rsidRPr="00A955B7">
        <w:rPr>
          <w:sz w:val="22"/>
          <w:szCs w:val="22"/>
          <w:shd w:val="clear" w:color="auto" w:fill="FFFFFF"/>
        </w:rPr>
        <w:t xml:space="preserve"> uprawnienie (umocowanie)</w:t>
      </w:r>
      <w:r w:rsidR="00A955B7">
        <w:rPr>
          <w:sz w:val="22"/>
          <w:szCs w:val="22"/>
          <w:shd w:val="clear" w:color="auto" w:fill="FFFFFF"/>
        </w:rPr>
        <w:t>,</w:t>
      </w:r>
      <w:r w:rsidR="00A955B7" w:rsidRPr="00A955B7">
        <w:rPr>
          <w:sz w:val="22"/>
          <w:szCs w:val="22"/>
          <w:shd w:val="clear" w:color="auto" w:fill="FFFFFF"/>
        </w:rPr>
        <w:t xml:space="preserve"> </w:t>
      </w:r>
      <w:r w:rsidRPr="00434139">
        <w:rPr>
          <w:sz w:val="22"/>
          <w:szCs w:val="22"/>
          <w:shd w:val="clear" w:color="auto" w:fill="FFFFFF"/>
        </w:rPr>
        <w:t>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>dokumentów w formie podpisanych s</w:t>
      </w:r>
      <w:r w:rsidR="000F5160">
        <w:rPr>
          <w:sz w:val="22"/>
          <w:szCs w:val="22"/>
          <w:shd w:val="clear" w:color="auto" w:fill="FFFFFF"/>
        </w:rPr>
        <w:t>k</w:t>
      </w:r>
      <w:r w:rsidR="00742EE4">
        <w:rPr>
          <w:sz w:val="22"/>
          <w:szCs w:val="22"/>
          <w:shd w:val="clear" w:color="auto" w:fill="FFFFFF"/>
        </w:rPr>
        <w:t>anów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>Granicznej</w:t>
      </w:r>
      <w:r w:rsidR="00A955B7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 xml:space="preserve">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344816">
        <w:rPr>
          <w:b/>
          <w:bCs/>
          <w:color w:val="000000" w:themeColor="text1"/>
          <w:sz w:val="22"/>
          <w:szCs w:val="22"/>
          <w:shd w:val="clear" w:color="auto" w:fill="FFFFFF"/>
        </w:rPr>
        <w:t>2</w:t>
      </w:r>
      <w:r w:rsidR="00CB7ACD">
        <w:rPr>
          <w:b/>
          <w:bCs/>
          <w:color w:val="000000" w:themeColor="text1"/>
          <w:sz w:val="22"/>
          <w:szCs w:val="22"/>
          <w:shd w:val="clear" w:color="auto" w:fill="FFFFFF"/>
        </w:rPr>
        <w:t>8</w:t>
      </w:r>
      <w:r w:rsidR="008E45E3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344816">
        <w:rPr>
          <w:b/>
          <w:bCs/>
          <w:color w:val="000000" w:themeColor="text1"/>
          <w:sz w:val="22"/>
          <w:szCs w:val="22"/>
          <w:shd w:val="clear" w:color="auto" w:fill="FFFFFF"/>
        </w:rPr>
        <w:t>czerwca</w:t>
      </w:r>
      <w:r w:rsidR="00231FDC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36E7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>202</w:t>
      </w:r>
      <w:r w:rsidR="00344816">
        <w:rPr>
          <w:b/>
          <w:bCs/>
          <w:color w:val="000000" w:themeColor="text1"/>
          <w:sz w:val="22"/>
          <w:szCs w:val="22"/>
          <w:shd w:val="clear" w:color="auto" w:fill="FFFFFF"/>
        </w:rPr>
        <w:t>4</w:t>
      </w:r>
      <w:r w:rsidR="00224551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r.</w:t>
      </w:r>
      <w:r w:rsidR="00224551" w:rsidRPr="00E976F5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F8570F" w:rsidRPr="00E24416" w:rsidRDefault="001826EA" w:rsidP="001826EA">
      <w:pPr>
        <w:pStyle w:val="NormalnyWeb"/>
        <w:spacing w:after="0"/>
        <w:ind w:left="709"/>
        <w:jc w:val="center"/>
        <w:rPr>
          <w:sz w:val="22"/>
          <w:szCs w:val="22"/>
        </w:rPr>
      </w:pPr>
      <w:r w:rsidRPr="001826EA">
        <w:rPr>
          <w:b/>
          <w:bCs/>
          <w:sz w:val="22"/>
          <w:szCs w:val="22"/>
          <w:shd w:val="clear" w:color="auto" w:fill="FFFFFF"/>
        </w:rPr>
        <w:t>„Rozbiórka komina wraz z częściową wymianą rynien, pasów rynnowych i rur spustowych na dachu budynku nr 2 w m. Kętrzyn”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="008F4F9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WTiZ</w:t>
      </w:r>
      <w:proofErr w:type="spellEnd"/>
    </w:p>
    <w:p w:rsidR="00E66C2A" w:rsidRDefault="00E66C2A" w:rsidP="00514603">
      <w:pPr>
        <w:pStyle w:val="NormalnyWeb"/>
        <w:spacing w:beforeAutospacing="0" w:after="0"/>
        <w:ind w:left="709"/>
        <w:jc w:val="center"/>
        <w:rPr>
          <w:sz w:val="22"/>
          <w:szCs w:val="22"/>
          <w:shd w:val="clear" w:color="auto" w:fill="FFFFFF"/>
        </w:rPr>
      </w:pPr>
    </w:p>
    <w:p w:rsidR="001E3E1F" w:rsidRDefault="00AD3B44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</w:t>
      </w:r>
      <w:r w:rsidR="00514603">
        <w:rPr>
          <w:bCs/>
          <w:color w:val="auto"/>
          <w:sz w:val="22"/>
        </w:rPr>
        <w:t xml:space="preserve"> </w:t>
      </w:r>
      <w:r w:rsidRPr="00AD3B44">
        <w:rPr>
          <w:sz w:val="22"/>
          <w:shd w:val="clear" w:color="auto" w:fill="FFFFFF"/>
        </w:rPr>
        <w:t xml:space="preserve">tel. </w:t>
      </w:r>
      <w:bookmarkStart w:id="0" w:name="_Hlk142393894"/>
      <w:r w:rsidR="00344816">
        <w:rPr>
          <w:sz w:val="22"/>
          <w:shd w:val="clear" w:color="auto" w:fill="FFFFFF"/>
        </w:rPr>
        <w:t>89 750 31 9</w:t>
      </w:r>
      <w:r w:rsidR="008F34A8">
        <w:rPr>
          <w:sz w:val="22"/>
          <w:shd w:val="clear" w:color="auto" w:fill="FFFFFF"/>
        </w:rPr>
        <w:t>9</w:t>
      </w:r>
      <w:r w:rsidR="00E976F5">
        <w:rPr>
          <w:sz w:val="22"/>
          <w:shd w:val="clear" w:color="auto" w:fill="FFFFFF"/>
        </w:rPr>
        <w:t xml:space="preserve"> </w:t>
      </w:r>
      <w:bookmarkEnd w:id="0"/>
      <w:r w:rsidR="00E976F5">
        <w:rPr>
          <w:sz w:val="22"/>
          <w:shd w:val="clear" w:color="auto" w:fill="FFFFFF"/>
        </w:rPr>
        <w:t xml:space="preserve">lub </w:t>
      </w:r>
      <w:r w:rsidR="00344816" w:rsidRPr="00C66D69">
        <w:rPr>
          <w:sz w:val="22"/>
          <w:shd w:val="clear" w:color="auto" w:fill="FFFFFF"/>
        </w:rPr>
        <w:t>797 337 411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</w:p>
    <w:p w:rsidR="00360EEE" w:rsidRDefault="002B375D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9F5886">
        <w:rPr>
          <w:color w:val="auto"/>
          <w:sz w:val="22"/>
          <w:shd w:val="clear" w:color="auto" w:fill="FFFFFF"/>
        </w:rPr>
        <w:t>W ramach prowadzonego rozpoznania rynku Wykonawca może złożyć tylko jed</w:t>
      </w:r>
      <w:r w:rsidR="001E3E1F">
        <w:rPr>
          <w:color w:val="auto"/>
          <w:sz w:val="22"/>
          <w:shd w:val="clear" w:color="auto" w:fill="FFFFFF"/>
        </w:rPr>
        <w:t>ną</w:t>
      </w:r>
      <w:r w:rsidRPr="009F5886">
        <w:rPr>
          <w:color w:val="auto"/>
          <w:sz w:val="22"/>
          <w:shd w:val="clear" w:color="auto" w:fill="FFFFFF"/>
        </w:rPr>
        <w:t xml:space="preserve"> ofertę. </w:t>
      </w:r>
      <w:r>
        <w:rPr>
          <w:color w:val="auto"/>
          <w:sz w:val="22"/>
          <w:shd w:val="clear" w:color="auto" w:fill="FFFFFF"/>
        </w:rPr>
        <w:t>Ofertę należy złożyć w języku polskim.</w:t>
      </w: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1E3E1F" w:rsidRPr="001E3E1F" w:rsidRDefault="001E3E1F" w:rsidP="001E3E1F">
      <w:pPr>
        <w:spacing w:before="240"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1E3E1F">
        <w:rPr>
          <w:color w:val="auto"/>
          <w:sz w:val="22"/>
          <w:shd w:val="clear" w:color="auto" w:fill="FFFFFF"/>
        </w:rPr>
        <w:lastRenderedPageBreak/>
        <w:t>Wykonawca musi posiadać osoby zdolne do wykonania zamówienia, tj. osobę posiadającą odpowiednie kwalifikacje zawodowe oraz zobowiązany jest wykonywać czynności będące przedmiotem umowy z najwyższą starannością, winien kierować się zasadą ochrony interesów</w:t>
      </w:r>
    </w:p>
    <w:p w:rsidR="008F34A8" w:rsidRPr="001E3E1F" w:rsidRDefault="001E3E1F" w:rsidP="001E3E1F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C94E9E">
        <w:rPr>
          <w:color w:val="auto"/>
          <w:sz w:val="22"/>
          <w:shd w:val="clear" w:color="auto" w:fill="FFFFFF"/>
        </w:rPr>
        <w:t>Zamawiającego.</w:t>
      </w:r>
    </w:p>
    <w:p w:rsidR="00514603" w:rsidRPr="00514603" w:rsidRDefault="00514603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8136E7" w:rsidRPr="00E773DF" w:rsidRDefault="00160B82" w:rsidP="00E773DF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Informacje dotyczące przedmiotu zamówienia</w:t>
      </w:r>
    </w:p>
    <w:p w:rsidR="00DB2881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Przedmiotem zamówienia jest wykonanie w okresie trwania umowy</w:t>
      </w:r>
      <w:r w:rsidR="00911983">
        <w:rPr>
          <w:sz w:val="22"/>
          <w:szCs w:val="22"/>
          <w:shd w:val="clear" w:color="auto" w:fill="FFFFFF"/>
        </w:rPr>
        <w:t xml:space="preserve"> </w:t>
      </w:r>
      <w:r w:rsidR="00326AA0">
        <w:rPr>
          <w:sz w:val="22"/>
          <w:szCs w:val="22"/>
          <w:shd w:val="clear" w:color="auto" w:fill="FFFFFF"/>
        </w:rPr>
        <w:t>zakresu przedmiotu umowy</w:t>
      </w:r>
      <w:r w:rsidR="006A70E2">
        <w:rPr>
          <w:sz w:val="22"/>
          <w:szCs w:val="22"/>
          <w:shd w:val="clear" w:color="auto" w:fill="FFFFFF"/>
        </w:rPr>
        <w:t xml:space="preserve"> (</w:t>
      </w:r>
      <w:r w:rsidR="00326AA0">
        <w:rPr>
          <w:sz w:val="22"/>
          <w:szCs w:val="22"/>
          <w:shd w:val="clear" w:color="auto" w:fill="FFFFFF"/>
        </w:rPr>
        <w:t>obejmującego poszczególne części</w:t>
      </w:r>
      <w:r w:rsidR="006A70E2">
        <w:rPr>
          <w:sz w:val="22"/>
          <w:szCs w:val="22"/>
          <w:shd w:val="clear" w:color="auto" w:fill="FFFFFF"/>
        </w:rPr>
        <w:t>)</w:t>
      </w:r>
      <w:r w:rsidR="00995D78">
        <w:rPr>
          <w:sz w:val="22"/>
          <w:szCs w:val="22"/>
          <w:shd w:val="clear" w:color="auto" w:fill="FFFFFF"/>
        </w:rPr>
        <w:t xml:space="preserve"> </w:t>
      </w:r>
      <w:r w:rsidR="006A70E2">
        <w:rPr>
          <w:sz w:val="22"/>
          <w:szCs w:val="22"/>
          <w:shd w:val="clear" w:color="auto" w:fill="FFFFFF"/>
        </w:rPr>
        <w:t xml:space="preserve">zgodnie z </w:t>
      </w:r>
      <w:r w:rsidR="00D03B01">
        <w:rPr>
          <w:sz w:val="22"/>
          <w:szCs w:val="22"/>
          <w:shd w:val="clear" w:color="auto" w:fill="FFFFFF"/>
        </w:rPr>
        <w:t>załącznikiem</w:t>
      </w:r>
      <w:r w:rsidRPr="00375614">
        <w:rPr>
          <w:sz w:val="22"/>
          <w:szCs w:val="22"/>
          <w:shd w:val="clear" w:color="auto" w:fill="FFFFFF"/>
        </w:rPr>
        <w:t xml:space="preserve"> do umowy nr 1 – Opis Przedmiotu Zamówienia.</w:t>
      </w:r>
      <w:r w:rsidR="00514603">
        <w:rPr>
          <w:sz w:val="22"/>
          <w:szCs w:val="22"/>
          <w:shd w:val="clear" w:color="auto" w:fill="FFFFFF"/>
        </w:rPr>
        <w:t xml:space="preserve"> </w:t>
      </w:r>
    </w:p>
    <w:p w:rsidR="008F34A8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 xml:space="preserve">Przed złożeniem oferty istnieje możliwość dokonania wizji na terenie </w:t>
      </w:r>
      <w:r w:rsidR="008F34A8">
        <w:rPr>
          <w:sz w:val="22"/>
          <w:szCs w:val="22"/>
          <w:shd w:val="clear" w:color="auto" w:fill="FFFFFF"/>
        </w:rPr>
        <w:t>Komendy Warmińsko-</w:t>
      </w:r>
      <w:r w:rsidR="00AD171A">
        <w:rPr>
          <w:sz w:val="22"/>
          <w:szCs w:val="22"/>
          <w:shd w:val="clear" w:color="auto" w:fill="FFFFFF"/>
        </w:rPr>
        <w:t>Mazurskiego</w:t>
      </w:r>
      <w:r w:rsidR="008F34A8">
        <w:rPr>
          <w:sz w:val="22"/>
          <w:szCs w:val="22"/>
          <w:shd w:val="clear" w:color="auto" w:fill="FFFFFF"/>
        </w:rPr>
        <w:t xml:space="preserve"> Oddziału Straży Granicznej w Kętrzynie przy ul. Gen. Władysława Sikorskiego 78</w:t>
      </w:r>
      <w:r w:rsidR="00DB2881">
        <w:rPr>
          <w:sz w:val="22"/>
          <w:szCs w:val="22"/>
          <w:shd w:val="clear" w:color="auto" w:fill="FFFFFF"/>
        </w:rPr>
        <w:t xml:space="preserve"> </w:t>
      </w:r>
      <w:r w:rsidR="00DB2881">
        <w:rPr>
          <w:sz w:val="22"/>
        </w:rPr>
        <w:t>po wcześniejszym poinformowaniu i uzgodnieniu terminu.</w:t>
      </w:r>
    </w:p>
    <w:p w:rsidR="00375614" w:rsidRPr="00375614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W</w:t>
      </w:r>
      <w:r w:rsidR="00995D78">
        <w:rPr>
          <w:sz w:val="22"/>
          <w:szCs w:val="22"/>
          <w:shd w:val="clear" w:color="auto" w:fill="FFFFFF"/>
        </w:rPr>
        <w:t xml:space="preserve">armińsko – Mazurski Oddział Straży Granicznej </w:t>
      </w:r>
      <w:r w:rsidRPr="00375614">
        <w:rPr>
          <w:sz w:val="22"/>
          <w:szCs w:val="22"/>
          <w:shd w:val="clear" w:color="auto" w:fill="FFFFFF"/>
        </w:rPr>
        <w:t>zastrzega sobie prawo przed podpisaniem umowy do odstąpienia od realizacji zadania bez podania przyczyny, a także j</w:t>
      </w:r>
      <w:r w:rsidR="00995D78">
        <w:rPr>
          <w:sz w:val="22"/>
          <w:szCs w:val="22"/>
          <w:shd w:val="clear" w:color="auto" w:fill="FFFFFF"/>
        </w:rPr>
        <w:t>ej</w:t>
      </w:r>
      <w:r w:rsidRPr="00375614">
        <w:rPr>
          <w:sz w:val="22"/>
          <w:szCs w:val="22"/>
          <w:shd w:val="clear" w:color="auto" w:fill="FFFFFF"/>
        </w:rPr>
        <w:t xml:space="preserve"> modyfikacji poprzez </w:t>
      </w:r>
      <w:r w:rsidR="00995D78">
        <w:rPr>
          <w:sz w:val="22"/>
          <w:szCs w:val="22"/>
          <w:shd w:val="clear" w:color="auto" w:fill="FFFFFF"/>
        </w:rPr>
        <w:t xml:space="preserve">zmniejszenie/ rezygnację z części </w:t>
      </w:r>
      <w:r w:rsidR="00326AA0">
        <w:rPr>
          <w:sz w:val="22"/>
          <w:szCs w:val="22"/>
          <w:shd w:val="clear" w:color="auto" w:fill="FFFFFF"/>
        </w:rPr>
        <w:t>zakresu</w:t>
      </w:r>
      <w:r w:rsidRPr="00375614">
        <w:rPr>
          <w:sz w:val="22"/>
          <w:szCs w:val="22"/>
          <w:shd w:val="clear" w:color="auto" w:fill="FFFFFF"/>
        </w:rPr>
        <w:t xml:space="preserve"> przedmiotu </w:t>
      </w:r>
      <w:r w:rsidR="00326AA0">
        <w:rPr>
          <w:sz w:val="22"/>
          <w:szCs w:val="22"/>
          <w:shd w:val="clear" w:color="auto" w:fill="FFFFFF"/>
        </w:rPr>
        <w:t>umowy</w:t>
      </w:r>
      <w:r w:rsidRPr="00375614">
        <w:rPr>
          <w:sz w:val="22"/>
          <w:szCs w:val="22"/>
          <w:shd w:val="clear" w:color="auto" w:fill="FFFFFF"/>
        </w:rPr>
        <w:t>.</w:t>
      </w:r>
    </w:p>
    <w:p w:rsidR="00F8570F" w:rsidRPr="00514603" w:rsidRDefault="00F8570F">
      <w:pPr>
        <w:pStyle w:val="NormalnyWeb"/>
        <w:spacing w:beforeAutospacing="0" w:after="0"/>
        <w:ind w:left="737"/>
        <w:jc w:val="both"/>
        <w:rPr>
          <w:sz w:val="16"/>
          <w:szCs w:val="16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514603">
        <w:rPr>
          <w:bCs/>
          <w:color w:val="auto"/>
          <w:sz w:val="22"/>
          <w:szCs w:val="22"/>
          <w:shd w:val="clear" w:color="auto" w:fill="FFFFFF"/>
        </w:rPr>
        <w:t>4</w:t>
      </w:r>
      <w:r w:rsidR="00375614">
        <w:rPr>
          <w:bCs/>
          <w:color w:val="auto"/>
          <w:sz w:val="22"/>
          <w:szCs w:val="22"/>
          <w:shd w:val="clear" w:color="auto" w:fill="FFFFFF"/>
        </w:rPr>
        <w:t>0</w:t>
      </w:r>
      <w:r w:rsidR="00D879DD" w:rsidRPr="00AD3B44">
        <w:rPr>
          <w:bCs/>
          <w:color w:val="auto"/>
          <w:sz w:val="22"/>
          <w:szCs w:val="22"/>
          <w:shd w:val="clear" w:color="auto" w:fill="FFFFFF"/>
        </w:rPr>
        <w:t xml:space="preserve"> dni od dnia zawarcia umowy.</w:t>
      </w:r>
    </w:p>
    <w:p w:rsidR="00F8570F" w:rsidRPr="00514603" w:rsidRDefault="00F8570F">
      <w:pPr>
        <w:pStyle w:val="NormalnyWeb"/>
        <w:spacing w:beforeAutospacing="0" w:after="0"/>
        <w:ind w:left="1004"/>
        <w:jc w:val="both"/>
        <w:rPr>
          <w:sz w:val="16"/>
          <w:szCs w:val="16"/>
        </w:rPr>
      </w:pPr>
    </w:p>
    <w:p w:rsidR="00360EEE" w:rsidRDefault="00414D67" w:rsidP="002164CC">
      <w:pPr>
        <w:pStyle w:val="NormalnyWeb"/>
        <w:spacing w:beforeAutospacing="0" w:after="0"/>
        <w:ind w:left="705" w:hanging="705"/>
        <w:jc w:val="both"/>
        <w:rPr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</w:r>
      <w:r w:rsidR="00360EEE" w:rsidRPr="00360EEE">
        <w:rPr>
          <w:b/>
          <w:sz w:val="22"/>
          <w:szCs w:val="22"/>
          <w:shd w:val="clear" w:color="auto" w:fill="FFFFFF"/>
        </w:rPr>
        <w:t>Osoby upoważnienie do kontaktu</w:t>
      </w:r>
      <w:r w:rsidR="00360EEE">
        <w:rPr>
          <w:b/>
          <w:sz w:val="22"/>
          <w:szCs w:val="22"/>
          <w:shd w:val="clear" w:color="auto" w:fill="FFFFFF"/>
        </w:rPr>
        <w:t xml:space="preserve"> </w:t>
      </w:r>
      <w:r w:rsidR="00932803">
        <w:rPr>
          <w:b/>
          <w:sz w:val="22"/>
          <w:szCs w:val="22"/>
          <w:shd w:val="clear" w:color="auto" w:fill="FFFFFF"/>
        </w:rPr>
        <w:t xml:space="preserve">z ramienia </w:t>
      </w:r>
      <w:r w:rsidR="00360EEE">
        <w:rPr>
          <w:b/>
          <w:sz w:val="22"/>
          <w:szCs w:val="22"/>
          <w:shd w:val="clear" w:color="auto" w:fill="FFFFFF"/>
        </w:rPr>
        <w:t>Zamawiającego</w:t>
      </w:r>
      <w:r w:rsidR="00514603">
        <w:rPr>
          <w:b/>
          <w:sz w:val="22"/>
          <w:szCs w:val="22"/>
          <w:shd w:val="clear" w:color="auto" w:fill="FFFFFF"/>
        </w:rPr>
        <w:t>.</w:t>
      </w:r>
    </w:p>
    <w:p w:rsidR="001E3E1F" w:rsidRPr="006A4A5B" w:rsidRDefault="001E3E1F" w:rsidP="001E3E1F">
      <w:pPr>
        <w:pStyle w:val="NormalnyWeb"/>
        <w:spacing w:beforeAutospacing="0" w:after="0" w:line="269" w:lineRule="auto"/>
        <w:ind w:left="703"/>
        <w:jc w:val="both"/>
      </w:pPr>
      <w:r>
        <w:rPr>
          <w:sz w:val="22"/>
          <w:szCs w:val="22"/>
          <w:shd w:val="clear" w:color="auto" w:fill="FFFFFF"/>
        </w:rPr>
        <w:t>Do kontaktu z</w:t>
      </w:r>
      <w:r w:rsidRPr="00E24416">
        <w:rPr>
          <w:sz w:val="22"/>
          <w:szCs w:val="22"/>
          <w:shd w:val="clear" w:color="auto" w:fill="FFFFFF"/>
        </w:rPr>
        <w:t xml:space="preserve"> wykonawcami upoważniony jest pracownik Sekcji Budownictwa</w:t>
      </w:r>
      <w:r>
        <w:rPr>
          <w:sz w:val="22"/>
          <w:szCs w:val="22"/>
          <w:shd w:val="clear" w:color="auto" w:fill="FFFFFF"/>
        </w:rPr>
        <w:t xml:space="preserve"> </w:t>
      </w:r>
      <w:r w:rsidRPr="00E24416">
        <w:rPr>
          <w:sz w:val="22"/>
          <w:szCs w:val="22"/>
          <w:shd w:val="clear" w:color="auto" w:fill="FFFFFF"/>
        </w:rPr>
        <w:t>i Obsługi Nieruchomości</w:t>
      </w:r>
      <w:r>
        <w:rPr>
          <w:sz w:val="22"/>
          <w:szCs w:val="22"/>
          <w:shd w:val="clear" w:color="auto" w:fill="FFFFFF"/>
        </w:rPr>
        <w:t xml:space="preserve"> </w:t>
      </w:r>
      <w:r w:rsidRPr="005D1654">
        <w:rPr>
          <w:sz w:val="22"/>
          <w:szCs w:val="22"/>
          <w:shd w:val="clear" w:color="auto" w:fill="FFFFFF"/>
        </w:rPr>
        <w:t>kpt. SG Dariusz TRYPUCKI</w:t>
      </w:r>
      <w:r>
        <w:rPr>
          <w:sz w:val="22"/>
          <w:szCs w:val="22"/>
          <w:shd w:val="clear" w:color="auto" w:fill="FFFFFF"/>
        </w:rPr>
        <w:t xml:space="preserve"> - </w:t>
      </w:r>
      <w:r w:rsidRPr="00445109">
        <w:rPr>
          <w:sz w:val="22"/>
          <w:szCs w:val="22"/>
          <w:shd w:val="clear" w:color="auto" w:fill="FFFFFF"/>
        </w:rPr>
        <w:t xml:space="preserve">tel. 89 750 </w:t>
      </w:r>
      <w:r>
        <w:rPr>
          <w:sz w:val="22"/>
          <w:szCs w:val="22"/>
          <w:shd w:val="clear" w:color="auto" w:fill="FFFFFF"/>
        </w:rPr>
        <w:t>31 99.</w:t>
      </w:r>
    </w:p>
    <w:p w:rsidR="00F8570F" w:rsidRPr="00514603" w:rsidRDefault="00F8570F">
      <w:pPr>
        <w:pStyle w:val="NormalnyWeb"/>
        <w:spacing w:beforeAutospacing="0" w:after="0"/>
        <w:ind w:left="714"/>
        <w:jc w:val="both"/>
        <w:rPr>
          <w:sz w:val="16"/>
          <w:szCs w:val="16"/>
        </w:rPr>
      </w:pPr>
    </w:p>
    <w:p w:rsidR="00E87B5A" w:rsidRPr="00E773D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375614" w:rsidRDefault="00DE09AA" w:rsidP="00514603">
      <w:pPr>
        <w:pStyle w:val="NormalnyWeb"/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B912F9">
        <w:rPr>
          <w:sz w:val="22"/>
          <w:szCs w:val="22"/>
          <w:shd w:val="clear" w:color="auto" w:fill="FFFFFF"/>
        </w:rPr>
        <w:t>Należy podać cenę brutto</w:t>
      </w:r>
      <w:r w:rsidR="00EC75E5" w:rsidRPr="00B912F9">
        <w:rPr>
          <w:sz w:val="22"/>
          <w:szCs w:val="22"/>
          <w:shd w:val="clear" w:color="auto" w:fill="FFFFFF"/>
        </w:rPr>
        <w:t xml:space="preserve"> </w:t>
      </w:r>
      <w:r w:rsidR="00414D67" w:rsidRPr="00B912F9">
        <w:rPr>
          <w:sz w:val="22"/>
          <w:szCs w:val="22"/>
          <w:shd w:val="clear" w:color="auto" w:fill="FFFFFF"/>
        </w:rPr>
        <w:t>zg</w:t>
      </w:r>
      <w:r w:rsidR="00EC75E5" w:rsidRPr="00B912F9">
        <w:rPr>
          <w:sz w:val="22"/>
          <w:szCs w:val="22"/>
          <w:shd w:val="clear" w:color="auto" w:fill="FFFFFF"/>
        </w:rPr>
        <w:t>odnie z załączonym</w:t>
      </w:r>
      <w:r w:rsidRPr="00B912F9">
        <w:rPr>
          <w:sz w:val="22"/>
          <w:szCs w:val="22"/>
          <w:shd w:val="clear" w:color="auto" w:fill="FFFFFF"/>
        </w:rPr>
        <w:t xml:space="preserve"> formularzem</w:t>
      </w:r>
      <w:r w:rsidR="00EC75E5" w:rsidRPr="00B912F9">
        <w:rPr>
          <w:sz w:val="22"/>
          <w:szCs w:val="22"/>
          <w:shd w:val="clear" w:color="auto" w:fill="FFFFFF"/>
        </w:rPr>
        <w:t xml:space="preserve"> ofertowym</w:t>
      </w:r>
      <w:r w:rsidR="000C1FF7">
        <w:rPr>
          <w:sz w:val="22"/>
          <w:szCs w:val="22"/>
          <w:shd w:val="clear" w:color="auto" w:fill="FFFFFF"/>
        </w:rPr>
        <w:t>, stanowiącym załącznik nr 2</w:t>
      </w:r>
      <w:r w:rsidR="00082919">
        <w:rPr>
          <w:sz w:val="22"/>
          <w:szCs w:val="22"/>
          <w:shd w:val="clear" w:color="auto" w:fill="FFFFFF"/>
        </w:rPr>
        <w:t xml:space="preserve"> do niniejszego zaproszenia do składania ofert</w:t>
      </w:r>
      <w:r w:rsidR="00414D67" w:rsidRPr="00B912F9">
        <w:rPr>
          <w:sz w:val="22"/>
          <w:szCs w:val="22"/>
          <w:shd w:val="clear" w:color="auto" w:fill="FFFFFF"/>
        </w:rPr>
        <w:t>.</w:t>
      </w:r>
      <w:r w:rsidR="002164CC" w:rsidRPr="00B912F9">
        <w:rPr>
          <w:sz w:val="22"/>
          <w:szCs w:val="22"/>
        </w:rPr>
        <w:t xml:space="preserve"> </w:t>
      </w:r>
      <w:r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brutto za wykonanie przedmiotu zamówienia z uwzględnieniem należnego podatku VAT (brutto)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być obliczona na podstawie </w:t>
      </w:r>
      <w:r w:rsidR="00742EE4">
        <w:rPr>
          <w:sz w:val="22"/>
          <w:szCs w:val="22"/>
          <w:shd w:val="clear" w:color="auto" w:fill="FFFFFF"/>
        </w:rPr>
        <w:t>opisu przedmiotu zamówienia</w:t>
      </w:r>
      <w:r w:rsidR="00742EE4">
        <w:rPr>
          <w:sz w:val="22"/>
          <w:szCs w:val="22"/>
        </w:rPr>
        <w:t xml:space="preserve"> 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>Cena ofertowa brutto za wykonanie przedmiotu zamówienia zawiera</w:t>
      </w:r>
      <w:r w:rsidR="005B0C85">
        <w:rPr>
          <w:sz w:val="22"/>
          <w:szCs w:val="22"/>
          <w:shd w:val="clear" w:color="auto" w:fill="FFFFFF"/>
        </w:rPr>
        <w:t>ć powinna</w:t>
      </w:r>
      <w:r w:rsidR="001E426A" w:rsidRPr="00B912F9">
        <w:rPr>
          <w:sz w:val="22"/>
          <w:szCs w:val="22"/>
          <w:shd w:val="clear" w:color="auto" w:fill="FFFFFF"/>
        </w:rPr>
        <w:t xml:space="preserve"> wszystkie koszty niezbędne </w:t>
      </w:r>
      <w:r w:rsidR="00870813">
        <w:rPr>
          <w:sz w:val="22"/>
          <w:szCs w:val="22"/>
          <w:shd w:val="clear" w:color="auto" w:fill="FFFFFF"/>
        </w:rPr>
        <w:t xml:space="preserve">                                 </w:t>
      </w:r>
      <w:r w:rsidR="001E426A" w:rsidRPr="00B912F9">
        <w:rPr>
          <w:sz w:val="22"/>
          <w:szCs w:val="22"/>
          <w:shd w:val="clear" w:color="auto" w:fill="FFFFFF"/>
        </w:rPr>
        <w:t xml:space="preserve">do wykonania zamówienia. </w:t>
      </w:r>
    </w:p>
    <w:p w:rsidR="006E16FE" w:rsidRPr="00514603" w:rsidRDefault="006E16FE" w:rsidP="00375614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6E16FE" w:rsidRPr="00E773DF" w:rsidRDefault="006E16FE" w:rsidP="00514603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F01051" w:rsidRPr="00514603" w:rsidRDefault="00B83B6A" w:rsidP="00514603">
      <w:pPr>
        <w:spacing w:after="0" w:line="312" w:lineRule="auto"/>
        <w:ind w:left="709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8570F" w:rsidRPr="00C958BC" w:rsidRDefault="00DE09A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</w:t>
      </w:r>
      <w:r w:rsidR="00870813">
        <w:rPr>
          <w:sz w:val="22"/>
          <w:szCs w:val="22"/>
          <w:shd w:val="clear" w:color="auto" w:fill="FFFFFF"/>
        </w:rPr>
        <w:t xml:space="preserve">                           </w:t>
      </w:r>
      <w:r w:rsidRPr="00C958BC">
        <w:rPr>
          <w:sz w:val="22"/>
          <w:szCs w:val="22"/>
          <w:shd w:val="clear" w:color="auto" w:fill="FFFFFF"/>
        </w:rPr>
        <w:t xml:space="preserve">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1E3E1F" w:rsidRDefault="006E16FE" w:rsidP="001E3E1F">
      <w:pPr>
        <w:pStyle w:val="NormalnyWeb"/>
        <w:numPr>
          <w:ilvl w:val="1"/>
          <w:numId w:val="1"/>
        </w:numPr>
        <w:spacing w:after="0" w:line="269" w:lineRule="auto"/>
        <w:ind w:left="993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  <w:r w:rsidR="001E3E1F" w:rsidRPr="001E3E1F">
        <w:rPr>
          <w:sz w:val="22"/>
          <w:szCs w:val="22"/>
          <w:shd w:val="clear" w:color="auto" w:fill="FFFFFF"/>
        </w:rPr>
        <w:t xml:space="preserve"> </w:t>
      </w:r>
    </w:p>
    <w:p w:rsidR="001E3E1F" w:rsidRPr="00C94E9E" w:rsidRDefault="001E3E1F" w:rsidP="001E3E1F">
      <w:pPr>
        <w:pStyle w:val="NormalnyWeb"/>
        <w:numPr>
          <w:ilvl w:val="1"/>
          <w:numId w:val="1"/>
        </w:numPr>
        <w:spacing w:after="0" w:line="269" w:lineRule="auto"/>
        <w:ind w:left="993"/>
        <w:jc w:val="both"/>
        <w:rPr>
          <w:sz w:val="22"/>
          <w:szCs w:val="22"/>
          <w:shd w:val="clear" w:color="auto" w:fill="FFFFFF"/>
        </w:rPr>
      </w:pPr>
      <w:r w:rsidRPr="00C94E9E">
        <w:rPr>
          <w:sz w:val="22"/>
          <w:szCs w:val="22"/>
          <w:shd w:val="clear" w:color="auto" w:fill="FFFFFF"/>
        </w:rPr>
        <w:t>Jeżeli, Zamawiający nie może dokonać wyboru oferty najkorzystniejszej ze względu na to,</w:t>
      </w:r>
      <w:r>
        <w:rPr>
          <w:sz w:val="22"/>
          <w:szCs w:val="22"/>
          <w:shd w:val="clear" w:color="auto" w:fill="FFFFFF"/>
        </w:rPr>
        <w:t xml:space="preserve"> </w:t>
      </w:r>
      <w:r w:rsidRPr="00C94E9E">
        <w:rPr>
          <w:sz w:val="22"/>
          <w:szCs w:val="22"/>
          <w:shd w:val="clear" w:color="auto" w:fill="FFFFFF"/>
        </w:rPr>
        <w:t>że zostały złożone oferty o takiej samej cenie, Zamawiający wezwie Wykonawców, którzy złożyli</w:t>
      </w:r>
      <w:r>
        <w:rPr>
          <w:sz w:val="22"/>
          <w:szCs w:val="22"/>
          <w:shd w:val="clear" w:color="auto" w:fill="FFFFFF"/>
        </w:rPr>
        <w:t xml:space="preserve"> </w:t>
      </w:r>
      <w:r w:rsidRPr="00C94E9E">
        <w:rPr>
          <w:sz w:val="22"/>
          <w:szCs w:val="22"/>
          <w:shd w:val="clear" w:color="auto" w:fill="FFFFFF"/>
        </w:rPr>
        <w:t xml:space="preserve">te oferty, do złożenia w terminie określonym przez Zamawiającego ofert </w:t>
      </w:r>
      <w:r w:rsidRPr="00C94E9E">
        <w:rPr>
          <w:sz w:val="22"/>
          <w:szCs w:val="22"/>
          <w:shd w:val="clear" w:color="auto" w:fill="FFFFFF"/>
        </w:rPr>
        <w:lastRenderedPageBreak/>
        <w:t>dodatkowych. Wykonawcy,</w:t>
      </w:r>
      <w:r>
        <w:rPr>
          <w:sz w:val="22"/>
          <w:szCs w:val="22"/>
          <w:shd w:val="clear" w:color="auto" w:fill="FFFFFF"/>
        </w:rPr>
        <w:t xml:space="preserve"> </w:t>
      </w:r>
      <w:r w:rsidRPr="00C94E9E">
        <w:rPr>
          <w:sz w:val="22"/>
          <w:szCs w:val="22"/>
          <w:shd w:val="clear" w:color="auto" w:fill="FFFFFF"/>
        </w:rPr>
        <w:t>składając oferty dodatkowe, nie mogą zaoferować cen wyższych niż zaoferowane w złożonych</w:t>
      </w:r>
      <w:r>
        <w:rPr>
          <w:sz w:val="22"/>
          <w:szCs w:val="22"/>
          <w:shd w:val="clear" w:color="auto" w:fill="FFFFFF"/>
        </w:rPr>
        <w:t xml:space="preserve"> </w:t>
      </w:r>
      <w:r w:rsidRPr="00C94E9E">
        <w:rPr>
          <w:sz w:val="22"/>
          <w:szCs w:val="22"/>
          <w:shd w:val="clear" w:color="auto" w:fill="FFFFFF"/>
        </w:rPr>
        <w:t>ofertach.</w:t>
      </w:r>
    </w:p>
    <w:p w:rsidR="001E3E1F" w:rsidRDefault="001E3E1F" w:rsidP="001E3E1F">
      <w:pPr>
        <w:pStyle w:val="NormalnyWeb"/>
        <w:numPr>
          <w:ilvl w:val="1"/>
          <w:numId w:val="1"/>
        </w:numPr>
        <w:spacing w:beforeAutospacing="0" w:after="0" w:line="269" w:lineRule="auto"/>
        <w:ind w:left="993"/>
        <w:jc w:val="both"/>
        <w:rPr>
          <w:sz w:val="22"/>
          <w:szCs w:val="22"/>
          <w:shd w:val="clear" w:color="auto" w:fill="FFFFFF"/>
        </w:rPr>
      </w:pPr>
      <w:r w:rsidRPr="00C94E9E">
        <w:rPr>
          <w:sz w:val="22"/>
          <w:szCs w:val="22"/>
          <w:shd w:val="clear" w:color="auto" w:fill="FFFFFF"/>
        </w:rPr>
        <w:t>Stawka musi być wyrażona w złotych (PLN)</w:t>
      </w:r>
    </w:p>
    <w:p w:rsidR="006E16FE" w:rsidRPr="001E3E1F" w:rsidRDefault="006E16FE" w:rsidP="001E3E1F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B82650" w:rsidRPr="00514603" w:rsidRDefault="00B82650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514603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</w:p>
    <w:p w:rsidR="00B82650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>
        <w:rPr>
          <w:color w:val="auto"/>
          <w:sz w:val="22"/>
          <w:shd w:val="clear" w:color="auto" w:fill="FFFFFF"/>
        </w:rPr>
        <w:br/>
      </w:r>
      <w:r w:rsidRPr="00452978">
        <w:rPr>
          <w:color w:val="auto"/>
          <w:sz w:val="22"/>
          <w:shd w:val="clear" w:color="auto" w:fill="FFFFFF"/>
        </w:rPr>
        <w:t xml:space="preserve">i podmiotów objętych sankcjami prowadzonej przez ministra właściwego do spraw wewnętrznych na podstawie </w:t>
      </w:r>
      <w:r w:rsidR="00C04DE0">
        <w:rPr>
          <w:color w:val="auto"/>
          <w:sz w:val="22"/>
          <w:shd w:val="clear" w:color="auto" w:fill="FFFFFF"/>
        </w:rPr>
        <w:t>u</w:t>
      </w:r>
      <w:r w:rsidRPr="00452978">
        <w:rPr>
          <w:color w:val="auto"/>
          <w:sz w:val="22"/>
          <w:shd w:val="clear" w:color="auto" w:fill="FFFFFF"/>
        </w:rPr>
        <w:t xml:space="preserve">stawy z dnia 13 kwietnia 2022 r. o szczególnych rozwiązaniach w zakresie przeciwdziałania wspieraniu agresji na Ukrainę oraz służących ochronie bezpieczeństwa narodowego </w:t>
      </w:r>
      <w:r w:rsidR="00871C0F">
        <w:t>(</w:t>
      </w:r>
      <w:proofErr w:type="spellStart"/>
      <w:r w:rsidR="00871C0F">
        <w:t>t.j</w:t>
      </w:r>
      <w:proofErr w:type="spellEnd"/>
      <w:r w:rsidR="00871C0F">
        <w:t>. Dz. U. z 2024 r. poz. 507)</w:t>
      </w:r>
      <w:r w:rsidRPr="00452978">
        <w:rPr>
          <w:color w:val="auto"/>
          <w:sz w:val="22"/>
          <w:shd w:val="clear" w:color="auto" w:fill="FFFFFF"/>
        </w:rPr>
        <w:t>. Oferty osób i  podmiotów znajdujące się  na ww. liście zostaną odrzucone.</w:t>
      </w:r>
    </w:p>
    <w:p w:rsidR="00995D78" w:rsidRPr="00E01A0A" w:rsidRDefault="00995D78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514603" w:rsidRPr="00514603" w:rsidRDefault="00514603" w:rsidP="00514603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  <w:bookmarkStart w:id="1" w:name="_GoBack"/>
      <w:bookmarkEnd w:id="1"/>
    </w:p>
    <w:p w:rsidR="00B82650" w:rsidRPr="00C04DE0" w:rsidRDefault="00B82650" w:rsidP="00C04DE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</w:p>
    <w:p w:rsidR="001E3E1F" w:rsidRPr="00497A78" w:rsidRDefault="001E3E1F" w:rsidP="001E3E1F">
      <w:pPr>
        <w:spacing w:after="0"/>
        <w:ind w:left="993" w:hanging="284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</w:t>
      </w:r>
      <w:r w:rsidRPr="00497A78">
        <w:rPr>
          <w:rFonts w:cs="Times New Roman"/>
          <w:sz w:val="22"/>
        </w:rPr>
        <w:t xml:space="preserve">. Zamawiający po dokonaniu wyboru oferty zgodnie z warunkami określonymi w pkt. VI zaproszenia do składania ofert,  poinformuje drogą elektroniczną (e-mail) Wykonawcę </w:t>
      </w:r>
      <w:r>
        <w:rPr>
          <w:rFonts w:cs="Times New Roman"/>
          <w:sz w:val="22"/>
        </w:rPr>
        <w:t xml:space="preserve">                 </w:t>
      </w:r>
      <w:r w:rsidRPr="00497A78">
        <w:rPr>
          <w:rFonts w:cs="Times New Roman"/>
          <w:sz w:val="22"/>
        </w:rPr>
        <w:t xml:space="preserve">o terminie </w:t>
      </w:r>
      <w:r>
        <w:rPr>
          <w:rFonts w:cs="Times New Roman"/>
          <w:sz w:val="22"/>
        </w:rPr>
        <w:t xml:space="preserve">i miejscu </w:t>
      </w:r>
      <w:r w:rsidRPr="00497A78">
        <w:rPr>
          <w:rFonts w:cs="Times New Roman"/>
          <w:sz w:val="22"/>
        </w:rPr>
        <w:t>zawarcia umowy</w:t>
      </w:r>
      <w:r>
        <w:rPr>
          <w:rFonts w:cs="Times New Roman"/>
          <w:sz w:val="22"/>
        </w:rPr>
        <w:t>.</w:t>
      </w:r>
      <w:r w:rsidRPr="00497A78">
        <w:rPr>
          <w:rFonts w:cs="Times New Roman"/>
          <w:sz w:val="22"/>
        </w:rPr>
        <w:t xml:space="preserve"> </w:t>
      </w:r>
    </w:p>
    <w:p w:rsidR="001E3E1F" w:rsidRPr="00497A78" w:rsidRDefault="001E3E1F" w:rsidP="001E3E1F">
      <w:pPr>
        <w:spacing w:after="0"/>
        <w:ind w:left="993" w:hanging="284"/>
        <w:jc w:val="both"/>
        <w:rPr>
          <w:rFonts w:cs="Times New Roman"/>
          <w:sz w:val="22"/>
        </w:rPr>
      </w:pPr>
      <w:r w:rsidRPr="00497A78">
        <w:rPr>
          <w:rFonts w:cs="Times New Roman"/>
          <w:sz w:val="22"/>
        </w:rPr>
        <w:t>2. W sytuacji, gdy Wykonawca, który złożył najkorzystniejszą ofertę uchyla się od zawarcia umowy</w:t>
      </w:r>
      <w:r>
        <w:rPr>
          <w:rFonts w:cs="Times New Roman"/>
          <w:sz w:val="22"/>
        </w:rPr>
        <w:t xml:space="preserve"> </w:t>
      </w:r>
      <w:r w:rsidRPr="00497A78">
        <w:rPr>
          <w:rFonts w:cs="Times New Roman"/>
          <w:sz w:val="22"/>
        </w:rPr>
        <w:t xml:space="preserve">w wyznaczonym terminie Zamawiający dokona wyboru kolejnej, najkorzystniejszej oferty spośród ofert pozostałych. Powyższe oznacza, że zostaje wybrana oferta następna </w:t>
      </w:r>
      <w:r w:rsidR="00870813">
        <w:rPr>
          <w:rFonts w:cs="Times New Roman"/>
          <w:sz w:val="22"/>
        </w:rPr>
        <w:t xml:space="preserve">                 </w:t>
      </w:r>
      <w:r w:rsidRPr="00497A78">
        <w:rPr>
          <w:rFonts w:cs="Times New Roman"/>
          <w:sz w:val="22"/>
        </w:rPr>
        <w:t>w kolejności chyba,</w:t>
      </w:r>
      <w:r>
        <w:rPr>
          <w:rFonts w:cs="Times New Roman"/>
          <w:sz w:val="22"/>
        </w:rPr>
        <w:t xml:space="preserve"> </w:t>
      </w:r>
      <w:r w:rsidRPr="00497A78">
        <w:rPr>
          <w:rFonts w:cs="Times New Roman"/>
          <w:sz w:val="22"/>
        </w:rPr>
        <w:t xml:space="preserve">że Zamawiający unieważni procedurę zgodnie z pkt VI, </w:t>
      </w:r>
      <w:proofErr w:type="spellStart"/>
      <w:r w:rsidRPr="00497A78">
        <w:rPr>
          <w:rFonts w:cs="Times New Roman"/>
          <w:sz w:val="22"/>
        </w:rPr>
        <w:t>ppkt</w:t>
      </w:r>
      <w:proofErr w:type="spellEnd"/>
      <w:r w:rsidRPr="00497A78">
        <w:rPr>
          <w:rFonts w:cs="Times New Roman"/>
          <w:sz w:val="22"/>
        </w:rPr>
        <w:t xml:space="preserve"> 3 zaproszenia do składania ofert. </w:t>
      </w:r>
    </w:p>
    <w:p w:rsidR="00C04DE0" w:rsidRPr="00514603" w:rsidRDefault="00C04DE0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506E27" w:rsidRPr="00E773DF" w:rsidRDefault="008D1D3E" w:rsidP="00E773DF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E35946" w:rsidRPr="008F34A8" w:rsidRDefault="008136E7" w:rsidP="008F34A8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993" w:hanging="284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po uprzednim uzgodnieniu terminu z Zamawiającym.</w:t>
      </w:r>
    </w:p>
    <w:p w:rsidR="0081563B" w:rsidRDefault="0081563B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  <w:r w:rsidR="00AC26E8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</w:p>
    <w:p w:rsidR="00B83B6A" w:rsidRPr="00B82650" w:rsidRDefault="00B83B6A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Informacja o przetwarzaniu Państwa danych osobowych znajduje się na stronie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br/>
      </w: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internetowej Warmińsko-Mazurskiego Oddziału Straży Granicznej pod adresem: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  <w:hyperlink r:id="rId11" w:history="1">
        <w:r w:rsidR="00514603" w:rsidRPr="00854E23">
          <w:rPr>
            <w:rStyle w:val="Hipercze"/>
            <w:rFonts w:eastAsia="DejaVu Sans" w:cs="Times New Roman"/>
            <w:kern w:val="3"/>
            <w:sz w:val="22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B82650" w:rsidRPr="00514603" w:rsidRDefault="00B82650" w:rsidP="00514603">
      <w:pPr>
        <w:pStyle w:val="Akapitzlist"/>
        <w:spacing w:after="0" w:line="269" w:lineRule="auto"/>
        <w:ind w:left="425"/>
        <w:jc w:val="both"/>
        <w:rPr>
          <w:rFonts w:eastAsia="DejaVu Sans" w:cs="Times New Roman"/>
          <w:color w:val="auto"/>
          <w:kern w:val="3"/>
          <w:sz w:val="16"/>
          <w:szCs w:val="16"/>
          <w:lang w:eastAsia="zh-CN" w:bidi="hi-IN"/>
        </w:rPr>
      </w:pPr>
    </w:p>
    <w:p w:rsidR="00AD3B44" w:rsidRPr="00E773DF" w:rsidRDefault="00B82650" w:rsidP="00E773DF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376296" w:rsidRDefault="00434139" w:rsidP="00514603">
      <w:pPr>
        <w:pStyle w:val="NormalnyWeb"/>
        <w:spacing w:beforeAutospacing="0" w:after="6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C61E27">
        <w:rPr>
          <w:color w:val="auto"/>
          <w:sz w:val="22"/>
          <w:szCs w:val="22"/>
          <w:shd w:val="clear" w:color="auto" w:fill="FFFFFF"/>
        </w:rPr>
        <w:t>załącznik nr 2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5106C5" w:rsidRDefault="00E87B5A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 xml:space="preserve">Klauzula informacyjna RODO muszą być podpisane </w:t>
      </w:r>
      <w:r w:rsidR="00870813">
        <w:rPr>
          <w:color w:val="auto"/>
          <w:sz w:val="22"/>
          <w:shd w:val="clear" w:color="auto" w:fill="FFFFFF"/>
        </w:rPr>
        <w:t xml:space="preserve">                                   </w:t>
      </w:r>
      <w:r w:rsidRPr="00AD3B44">
        <w:rPr>
          <w:color w:val="auto"/>
          <w:sz w:val="22"/>
          <w:shd w:val="clear" w:color="auto" w:fill="FFFFFF"/>
        </w:rPr>
        <w:t>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514603">
      <w:pPr>
        <w:pStyle w:val="Akapitzlist"/>
        <w:spacing w:line="269" w:lineRule="auto"/>
        <w:ind w:left="709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CB7ACD" w:rsidRDefault="00CB7ACD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B82650" w:rsidRPr="00514603" w:rsidRDefault="00B82650" w:rsidP="00B82650">
      <w:pPr>
        <w:pStyle w:val="Akapitzlist"/>
        <w:spacing w:after="0" w:line="269" w:lineRule="auto"/>
        <w:ind w:left="0"/>
        <w:jc w:val="both"/>
        <w:rPr>
          <w:color w:val="auto"/>
          <w:sz w:val="16"/>
          <w:szCs w:val="16"/>
          <w:shd w:val="clear" w:color="auto" w:fill="FFFFFF"/>
        </w:rPr>
      </w:pPr>
    </w:p>
    <w:p w:rsidR="00F8570F" w:rsidRPr="00514603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lastRenderedPageBreak/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4B36F6" w:rsidRPr="004B36F6" w:rsidRDefault="004B36F6" w:rsidP="000532A0">
      <w:pPr>
        <w:pStyle w:val="Standard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4 –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świadczenie  o wyrażeniu zgody na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B36F6">
        <w:rPr>
          <w:rFonts w:ascii="Times New Roman" w:hAnsi="Times New Roman" w:cs="Times New Roman"/>
          <w:bCs/>
          <w:sz w:val="22"/>
          <w:szCs w:val="22"/>
        </w:rPr>
        <w:t>ystawianie i udostępnianie faktur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                   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 w formie elektronicznej</w:t>
      </w:r>
    </w:p>
    <w:p w:rsidR="004B36F6" w:rsidRDefault="004B36F6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AC26E8" w:rsidRPr="00E24416" w:rsidRDefault="00AC26E8" w:rsidP="00AC26E8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AC26E8" w:rsidRPr="00E24416" w:rsidRDefault="00AC26E8" w:rsidP="00AC26E8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AC26E8" w:rsidRPr="00E24416" w:rsidRDefault="00AC26E8" w:rsidP="00AC26E8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AC26E8" w:rsidRPr="00E24416" w:rsidRDefault="00AC26E8" w:rsidP="00AC26E8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AC26E8" w:rsidRDefault="00AC26E8" w:rsidP="00AC26E8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AC26E8" w:rsidRDefault="00AC26E8" w:rsidP="00AC26E8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AC26E8" w:rsidRDefault="00AC26E8" w:rsidP="00AC26E8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AC26E8" w:rsidRDefault="00870813" w:rsidP="00AC26E8">
      <w:pPr>
        <w:pStyle w:val="NormalnyWeb"/>
        <w:spacing w:beforeAutospacing="0" w:after="0"/>
        <w:ind w:left="5245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shd w:val="clear" w:color="auto" w:fill="FFFFFF"/>
        </w:rPr>
        <w:t xml:space="preserve">p.o. </w:t>
      </w:r>
      <w:r w:rsidR="00CB7ACD" w:rsidRPr="00CB7ACD">
        <w:rPr>
          <w:b/>
          <w:sz w:val="22"/>
          <w:szCs w:val="22"/>
          <w:highlight w:val="white"/>
        </w:rPr>
        <w:t xml:space="preserve">st. </w:t>
      </w:r>
      <w:r w:rsidR="00AC26E8" w:rsidRPr="00FF0C54">
        <w:rPr>
          <w:b/>
          <w:sz w:val="22"/>
          <w:szCs w:val="22"/>
          <w:highlight w:val="white"/>
        </w:rPr>
        <w:t>chor. SG A</w:t>
      </w:r>
      <w:r w:rsidR="00AC26E8">
        <w:rPr>
          <w:b/>
          <w:sz w:val="22"/>
          <w:szCs w:val="22"/>
          <w:highlight w:val="white"/>
        </w:rPr>
        <w:t>nna</w:t>
      </w:r>
      <w:r w:rsidR="00AC26E8" w:rsidRPr="00FF0C54">
        <w:rPr>
          <w:b/>
          <w:sz w:val="22"/>
          <w:szCs w:val="22"/>
          <w:highlight w:val="white"/>
        </w:rPr>
        <w:t xml:space="preserve"> JASIULEWICZ</w:t>
      </w:r>
    </w:p>
    <w:p w:rsidR="00AC26E8" w:rsidRDefault="00AC26E8" w:rsidP="00AC26E8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AC26E8" w:rsidRPr="00740E15" w:rsidRDefault="00AC26E8" w:rsidP="00AC26E8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B7ACD" w:rsidRDefault="00CB7ACD" w:rsidP="00AC26E8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CB7ACD" w:rsidRDefault="00CB7ACD" w:rsidP="00AC26E8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AC26E8" w:rsidRPr="00E24416" w:rsidRDefault="00AC26E8" w:rsidP="00AC26E8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AC26E8" w:rsidRPr="00514603" w:rsidRDefault="00AC26E8" w:rsidP="00AC26E8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2" w:name="__DdeLink__3459_1496902734"/>
      <w:bookmarkEnd w:id="2"/>
      <w:r w:rsidRPr="00E24416">
        <w:rPr>
          <w:sz w:val="16"/>
          <w:szCs w:val="16"/>
          <w:shd w:val="clear" w:color="auto" w:fill="FFFFFF"/>
        </w:rPr>
        <w:t xml:space="preserve">Wykonał: </w:t>
      </w:r>
      <w:r>
        <w:rPr>
          <w:sz w:val="16"/>
          <w:szCs w:val="16"/>
          <w:shd w:val="clear" w:color="auto" w:fill="FFFFFF"/>
        </w:rPr>
        <w:t xml:space="preserve">p. Katarzyna Pawłowska </w:t>
      </w:r>
      <w:r w:rsidRPr="00E24416">
        <w:rPr>
          <w:sz w:val="16"/>
          <w:szCs w:val="16"/>
          <w:shd w:val="clear" w:color="auto" w:fill="FFFFFF"/>
        </w:rPr>
        <w:t>(tel. 89 750 3</w:t>
      </w:r>
      <w:r>
        <w:rPr>
          <w:sz w:val="16"/>
          <w:szCs w:val="16"/>
          <w:shd w:val="clear" w:color="auto" w:fill="FFFFFF"/>
        </w:rPr>
        <w:t>3 70)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p w:rsidR="00D07AB9" w:rsidRPr="00514603" w:rsidRDefault="00D07AB9" w:rsidP="00AC26E8">
      <w:pPr>
        <w:pStyle w:val="NormalnyWeb"/>
        <w:spacing w:beforeAutospacing="0" w:after="0"/>
        <w:ind w:left="3261" w:firstLine="1134"/>
        <w:jc w:val="center"/>
        <w:rPr>
          <w:sz w:val="16"/>
          <w:szCs w:val="16"/>
          <w:shd w:val="clear" w:color="auto" w:fill="FFFFFF"/>
        </w:rPr>
      </w:pPr>
    </w:p>
    <w:sectPr w:rsidR="00D07AB9" w:rsidRPr="00514603" w:rsidSect="001E3E1F">
      <w:headerReference w:type="default" r:id="rId12"/>
      <w:pgSz w:w="11907" w:h="16839" w:code="9"/>
      <w:pgMar w:top="2269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1E" w:rsidRDefault="00503B1E" w:rsidP="00F8570F">
      <w:pPr>
        <w:spacing w:after="0" w:line="240" w:lineRule="auto"/>
      </w:pPr>
      <w:r>
        <w:separator/>
      </w:r>
    </w:p>
  </w:endnote>
  <w:endnote w:type="continuationSeparator" w:id="0">
    <w:p w:rsidR="00503B1E" w:rsidRDefault="00503B1E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1E" w:rsidRDefault="00503B1E" w:rsidP="00F8570F">
      <w:pPr>
        <w:spacing w:after="0" w:line="240" w:lineRule="auto"/>
      </w:pPr>
      <w:r>
        <w:separator/>
      </w:r>
    </w:p>
  </w:footnote>
  <w:footnote w:type="continuationSeparator" w:id="0">
    <w:p w:rsidR="00503B1E" w:rsidRDefault="00503B1E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2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</w:t>
        </w:r>
        <w:r w:rsidR="00287A46">
          <w:rPr>
            <w:sz w:val="22"/>
          </w:rPr>
          <w:t xml:space="preserve">sława Sikorskiego 78, 11 – 400 </w:t>
        </w:r>
        <w:r w:rsidR="009A7FA1" w:rsidRPr="00BD0A70">
          <w:rPr>
            <w:sz w:val="22"/>
          </w:rPr>
          <w:t>Kętrzyn                                                                             tel. (</w:t>
        </w:r>
        <w:r w:rsidR="00344816">
          <w:rPr>
            <w:sz w:val="22"/>
          </w:rPr>
          <w:t>89) 750 31 9</w:t>
        </w:r>
        <w:r w:rsidR="0079560A">
          <w:rPr>
            <w:sz w:val="22"/>
          </w:rPr>
          <w:t>9</w:t>
        </w:r>
        <w:r w:rsidR="000532A0">
          <w:rPr>
            <w:sz w:val="22"/>
          </w:rPr>
          <w:t xml:space="preserve">  e-mail:</w:t>
        </w:r>
        <w:r w:rsidR="009A7FA1" w:rsidRPr="00BD0A70">
          <w:rPr>
            <w:sz w:val="22"/>
          </w:rPr>
          <w:t xml:space="preserve">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1E1B8F"/>
    <w:multiLevelType w:val="hybridMultilevel"/>
    <w:tmpl w:val="FEC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29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30"/>
  </w:num>
  <w:num w:numId="16">
    <w:abstractNumId w:val="28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32A0"/>
    <w:rsid w:val="000569DF"/>
    <w:rsid w:val="00056FFC"/>
    <w:rsid w:val="000607C2"/>
    <w:rsid w:val="000610E1"/>
    <w:rsid w:val="00067C8A"/>
    <w:rsid w:val="00071BC2"/>
    <w:rsid w:val="0007289D"/>
    <w:rsid w:val="00072C99"/>
    <w:rsid w:val="00076876"/>
    <w:rsid w:val="00082919"/>
    <w:rsid w:val="00083573"/>
    <w:rsid w:val="000873E7"/>
    <w:rsid w:val="00090309"/>
    <w:rsid w:val="00091BFF"/>
    <w:rsid w:val="000A15D9"/>
    <w:rsid w:val="000A7B93"/>
    <w:rsid w:val="000B5873"/>
    <w:rsid w:val="000B65B0"/>
    <w:rsid w:val="000C0079"/>
    <w:rsid w:val="000C1FF7"/>
    <w:rsid w:val="000C39F2"/>
    <w:rsid w:val="000D0678"/>
    <w:rsid w:val="000E0338"/>
    <w:rsid w:val="000E5E1D"/>
    <w:rsid w:val="000F259C"/>
    <w:rsid w:val="000F342A"/>
    <w:rsid w:val="000F5160"/>
    <w:rsid w:val="000F7577"/>
    <w:rsid w:val="001119E2"/>
    <w:rsid w:val="00112374"/>
    <w:rsid w:val="00116544"/>
    <w:rsid w:val="00122274"/>
    <w:rsid w:val="00130354"/>
    <w:rsid w:val="0013698F"/>
    <w:rsid w:val="00146FEF"/>
    <w:rsid w:val="00153D34"/>
    <w:rsid w:val="00155B8F"/>
    <w:rsid w:val="0015739A"/>
    <w:rsid w:val="00160B82"/>
    <w:rsid w:val="001623C2"/>
    <w:rsid w:val="00163340"/>
    <w:rsid w:val="001660AE"/>
    <w:rsid w:val="00166C53"/>
    <w:rsid w:val="00173635"/>
    <w:rsid w:val="0017384E"/>
    <w:rsid w:val="00174FD5"/>
    <w:rsid w:val="001800D5"/>
    <w:rsid w:val="00182070"/>
    <w:rsid w:val="001826EA"/>
    <w:rsid w:val="001855BF"/>
    <w:rsid w:val="00186574"/>
    <w:rsid w:val="00196C88"/>
    <w:rsid w:val="001A1CDA"/>
    <w:rsid w:val="001A34B8"/>
    <w:rsid w:val="001A6979"/>
    <w:rsid w:val="001B034D"/>
    <w:rsid w:val="001B0AE1"/>
    <w:rsid w:val="001B26CB"/>
    <w:rsid w:val="001C4A00"/>
    <w:rsid w:val="001D3147"/>
    <w:rsid w:val="001D3187"/>
    <w:rsid w:val="001E3E1F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0D3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87A46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6AA0"/>
    <w:rsid w:val="00327C1C"/>
    <w:rsid w:val="0033222C"/>
    <w:rsid w:val="00332882"/>
    <w:rsid w:val="003357DA"/>
    <w:rsid w:val="00344816"/>
    <w:rsid w:val="003549CC"/>
    <w:rsid w:val="003571E9"/>
    <w:rsid w:val="00357949"/>
    <w:rsid w:val="00360EEE"/>
    <w:rsid w:val="00361E6E"/>
    <w:rsid w:val="0036701D"/>
    <w:rsid w:val="003672A1"/>
    <w:rsid w:val="00367C33"/>
    <w:rsid w:val="00375614"/>
    <w:rsid w:val="003761B0"/>
    <w:rsid w:val="00376296"/>
    <w:rsid w:val="00381E09"/>
    <w:rsid w:val="0038763B"/>
    <w:rsid w:val="003909DF"/>
    <w:rsid w:val="003930B2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4A40"/>
    <w:rsid w:val="00447BD5"/>
    <w:rsid w:val="00452978"/>
    <w:rsid w:val="00461AAB"/>
    <w:rsid w:val="004626D8"/>
    <w:rsid w:val="00465A69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A0676"/>
    <w:rsid w:val="004A17ED"/>
    <w:rsid w:val="004A717B"/>
    <w:rsid w:val="004B0D6F"/>
    <w:rsid w:val="004B16EA"/>
    <w:rsid w:val="004B36F6"/>
    <w:rsid w:val="004C2271"/>
    <w:rsid w:val="004C5D6E"/>
    <w:rsid w:val="004D20AC"/>
    <w:rsid w:val="004D7108"/>
    <w:rsid w:val="004E20A8"/>
    <w:rsid w:val="004E31E2"/>
    <w:rsid w:val="004F0CB0"/>
    <w:rsid w:val="004F0DDD"/>
    <w:rsid w:val="004F6810"/>
    <w:rsid w:val="004F693E"/>
    <w:rsid w:val="00501EF7"/>
    <w:rsid w:val="00502B91"/>
    <w:rsid w:val="00503B1E"/>
    <w:rsid w:val="005056FF"/>
    <w:rsid w:val="00505BDE"/>
    <w:rsid w:val="00506A46"/>
    <w:rsid w:val="00506E27"/>
    <w:rsid w:val="005106C5"/>
    <w:rsid w:val="00513380"/>
    <w:rsid w:val="00514603"/>
    <w:rsid w:val="00520499"/>
    <w:rsid w:val="00522B81"/>
    <w:rsid w:val="00526E23"/>
    <w:rsid w:val="00530CA6"/>
    <w:rsid w:val="00552497"/>
    <w:rsid w:val="00553DF7"/>
    <w:rsid w:val="0055508F"/>
    <w:rsid w:val="00557980"/>
    <w:rsid w:val="00562611"/>
    <w:rsid w:val="005645CB"/>
    <w:rsid w:val="0056675C"/>
    <w:rsid w:val="0057419E"/>
    <w:rsid w:val="00576BA2"/>
    <w:rsid w:val="00581D29"/>
    <w:rsid w:val="00582168"/>
    <w:rsid w:val="005827A7"/>
    <w:rsid w:val="00582AF5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18F4"/>
    <w:rsid w:val="005F6455"/>
    <w:rsid w:val="005F6942"/>
    <w:rsid w:val="0060188B"/>
    <w:rsid w:val="00601CB1"/>
    <w:rsid w:val="00602AFF"/>
    <w:rsid w:val="0060304F"/>
    <w:rsid w:val="00610A91"/>
    <w:rsid w:val="00611C8A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900A4"/>
    <w:rsid w:val="006913F8"/>
    <w:rsid w:val="006A0D56"/>
    <w:rsid w:val="006A230B"/>
    <w:rsid w:val="006A4A5B"/>
    <w:rsid w:val="006A70E2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9560A"/>
    <w:rsid w:val="007A2057"/>
    <w:rsid w:val="007A6564"/>
    <w:rsid w:val="007B0E93"/>
    <w:rsid w:val="007B3DCE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3AAF"/>
    <w:rsid w:val="0085441F"/>
    <w:rsid w:val="008561F6"/>
    <w:rsid w:val="00857927"/>
    <w:rsid w:val="00866CA3"/>
    <w:rsid w:val="0086751D"/>
    <w:rsid w:val="00870813"/>
    <w:rsid w:val="00871C0F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45E3"/>
    <w:rsid w:val="008E71E7"/>
    <w:rsid w:val="008E78F5"/>
    <w:rsid w:val="008F03D3"/>
    <w:rsid w:val="008F0D86"/>
    <w:rsid w:val="008F34A8"/>
    <w:rsid w:val="008F3942"/>
    <w:rsid w:val="008F4F9A"/>
    <w:rsid w:val="008F7557"/>
    <w:rsid w:val="0090171D"/>
    <w:rsid w:val="0090272B"/>
    <w:rsid w:val="00910DDC"/>
    <w:rsid w:val="00911983"/>
    <w:rsid w:val="00914B2F"/>
    <w:rsid w:val="0092040B"/>
    <w:rsid w:val="009216F8"/>
    <w:rsid w:val="009218FD"/>
    <w:rsid w:val="00923E80"/>
    <w:rsid w:val="00931BC1"/>
    <w:rsid w:val="00932803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1760"/>
    <w:rsid w:val="00984140"/>
    <w:rsid w:val="00984194"/>
    <w:rsid w:val="0098454C"/>
    <w:rsid w:val="00986A65"/>
    <w:rsid w:val="00993BF2"/>
    <w:rsid w:val="0099455B"/>
    <w:rsid w:val="00995D78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2EA1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0575"/>
    <w:rsid w:val="00A52FF6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55B7"/>
    <w:rsid w:val="00A95AAF"/>
    <w:rsid w:val="00AA1AEB"/>
    <w:rsid w:val="00AA71BE"/>
    <w:rsid w:val="00AA7CEB"/>
    <w:rsid w:val="00AB3DBF"/>
    <w:rsid w:val="00AC26E8"/>
    <w:rsid w:val="00AC2FBB"/>
    <w:rsid w:val="00AC6303"/>
    <w:rsid w:val="00AD171A"/>
    <w:rsid w:val="00AD2D2D"/>
    <w:rsid w:val="00AD3B44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3A10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25B"/>
    <w:rsid w:val="00BE2836"/>
    <w:rsid w:val="00BE39AE"/>
    <w:rsid w:val="00BF0534"/>
    <w:rsid w:val="00BF2D4F"/>
    <w:rsid w:val="00BF391F"/>
    <w:rsid w:val="00BF3977"/>
    <w:rsid w:val="00C033D0"/>
    <w:rsid w:val="00C04DE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149F"/>
    <w:rsid w:val="00C45A4A"/>
    <w:rsid w:val="00C46FB3"/>
    <w:rsid w:val="00C50537"/>
    <w:rsid w:val="00C510EA"/>
    <w:rsid w:val="00C54EDF"/>
    <w:rsid w:val="00C55D6D"/>
    <w:rsid w:val="00C60042"/>
    <w:rsid w:val="00C61E27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A51BC"/>
    <w:rsid w:val="00CB3FB4"/>
    <w:rsid w:val="00CB7ACD"/>
    <w:rsid w:val="00CC23C0"/>
    <w:rsid w:val="00CC2718"/>
    <w:rsid w:val="00CC58DA"/>
    <w:rsid w:val="00CD0B99"/>
    <w:rsid w:val="00CD4D8F"/>
    <w:rsid w:val="00CD5476"/>
    <w:rsid w:val="00CD5714"/>
    <w:rsid w:val="00CD5F87"/>
    <w:rsid w:val="00CD688A"/>
    <w:rsid w:val="00CE2890"/>
    <w:rsid w:val="00CE4D04"/>
    <w:rsid w:val="00CE737C"/>
    <w:rsid w:val="00CF1EE4"/>
    <w:rsid w:val="00CF6440"/>
    <w:rsid w:val="00D03B01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4D69"/>
    <w:rsid w:val="00D507A1"/>
    <w:rsid w:val="00D536A7"/>
    <w:rsid w:val="00D54D9A"/>
    <w:rsid w:val="00D60515"/>
    <w:rsid w:val="00D606F2"/>
    <w:rsid w:val="00D6098F"/>
    <w:rsid w:val="00D610B6"/>
    <w:rsid w:val="00D62EAB"/>
    <w:rsid w:val="00D638FC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2881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2B9"/>
    <w:rsid w:val="00DE23A5"/>
    <w:rsid w:val="00DE4AA5"/>
    <w:rsid w:val="00DE5A39"/>
    <w:rsid w:val="00DE681B"/>
    <w:rsid w:val="00DE6EDB"/>
    <w:rsid w:val="00DF5E42"/>
    <w:rsid w:val="00DF6BEA"/>
    <w:rsid w:val="00DF6D44"/>
    <w:rsid w:val="00DF7ECD"/>
    <w:rsid w:val="00E00A0B"/>
    <w:rsid w:val="00E01A0A"/>
    <w:rsid w:val="00E01FFA"/>
    <w:rsid w:val="00E05050"/>
    <w:rsid w:val="00E05B0E"/>
    <w:rsid w:val="00E10EF9"/>
    <w:rsid w:val="00E12C97"/>
    <w:rsid w:val="00E22665"/>
    <w:rsid w:val="00E2367A"/>
    <w:rsid w:val="00E24416"/>
    <w:rsid w:val="00E26C33"/>
    <w:rsid w:val="00E27FDE"/>
    <w:rsid w:val="00E3047B"/>
    <w:rsid w:val="00E308D2"/>
    <w:rsid w:val="00E325F7"/>
    <w:rsid w:val="00E35946"/>
    <w:rsid w:val="00E43163"/>
    <w:rsid w:val="00E469D9"/>
    <w:rsid w:val="00E527E3"/>
    <w:rsid w:val="00E53D7F"/>
    <w:rsid w:val="00E54705"/>
    <w:rsid w:val="00E6109E"/>
    <w:rsid w:val="00E6223B"/>
    <w:rsid w:val="00E64D04"/>
    <w:rsid w:val="00E652E9"/>
    <w:rsid w:val="00E66C2A"/>
    <w:rsid w:val="00E70E43"/>
    <w:rsid w:val="00E773DF"/>
    <w:rsid w:val="00E77D04"/>
    <w:rsid w:val="00E77F21"/>
    <w:rsid w:val="00E82474"/>
    <w:rsid w:val="00E83118"/>
    <w:rsid w:val="00E85B07"/>
    <w:rsid w:val="00E87B5A"/>
    <w:rsid w:val="00E93FCB"/>
    <w:rsid w:val="00E9605B"/>
    <w:rsid w:val="00E976F5"/>
    <w:rsid w:val="00EA0A15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DA9"/>
    <w:rsid w:val="00F42F8A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72E"/>
    <w:rsid w:val="00FD1A70"/>
    <w:rsid w:val="00FD76B6"/>
    <w:rsid w:val="00FE1582"/>
    <w:rsid w:val="00FE27B4"/>
    <w:rsid w:val="00FE6B93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FAFA1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955F-4C18-4DA9-8872-534CB277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Kętrzyn                                                                             tel. (89) 750 31 99  e-mail:  sbion.wtiz.wmosg@strazgraniczna.pl</dc:title>
  <dc:creator>022826</dc:creator>
  <cp:lastModifiedBy>Pawłowska Katarzyna</cp:lastModifiedBy>
  <cp:revision>41</cp:revision>
  <cp:lastPrinted>2024-06-20T10:15:00Z</cp:lastPrinted>
  <dcterms:created xsi:type="dcterms:W3CDTF">2023-08-08T12:08:00Z</dcterms:created>
  <dcterms:modified xsi:type="dcterms:W3CDTF">2024-06-20T10:23:00Z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