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bookmarkStart w:id="0" w:name="_GoBack"/>
      <w:bookmarkEnd w:id="0"/>
      <w:r w:rsidRPr="00C13A53">
        <w:rPr>
          <w:szCs w:val="20"/>
          <w:lang w:val="en-US" w:bidi="en-US"/>
        </w:rPr>
        <w:t>WARMIŃSKO-MAZURSKI ODDZIAŁ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ab/>
        <w:t>STRAŻY GRANICZNEJ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b w:val="0"/>
          <w:i/>
          <w:sz w:val="16"/>
          <w:szCs w:val="16"/>
          <w:lang w:val="en-US" w:bidi="en-US"/>
        </w:rPr>
      </w:pPr>
      <w:r w:rsidRPr="00AF0A16">
        <w:rPr>
          <w:b w:val="0"/>
          <w:i/>
          <w:sz w:val="24"/>
          <w:szCs w:val="24"/>
          <w:lang w:val="en-US" w:bidi="en-US"/>
        </w:rPr>
        <w:tab/>
      </w:r>
      <w:r w:rsidRPr="00C13A53">
        <w:rPr>
          <w:b w:val="0"/>
          <w:i/>
          <w:sz w:val="16"/>
          <w:szCs w:val="16"/>
          <w:lang w:val="en-US" w:bidi="en-US"/>
        </w:rPr>
        <w:t>im. gen. bryg. Stefana Pasławskiego</w:t>
      </w:r>
    </w:p>
    <w:p w:rsidR="006E5E4E" w:rsidRPr="00AF0A16" w:rsidRDefault="00F413E1" w:rsidP="006E5E4E">
      <w:pPr>
        <w:pStyle w:val="Teksttreci30"/>
        <w:shd w:val="clear" w:color="auto" w:fill="auto"/>
        <w:spacing w:line="276" w:lineRule="auto"/>
        <w:ind w:firstLine="0"/>
        <w:jc w:val="right"/>
        <w:rPr>
          <w:b w:val="0"/>
          <w:sz w:val="24"/>
          <w:szCs w:val="24"/>
          <w:lang w:val="en-US" w:bidi="en-US"/>
        </w:rPr>
      </w:pPr>
      <w:r>
        <w:rPr>
          <w:b w:val="0"/>
          <w:sz w:val="24"/>
          <w:szCs w:val="24"/>
          <w:lang w:val="en-US" w:bidi="en-US"/>
        </w:rPr>
        <w:t>Kętrzyn, dnia</w:t>
      </w:r>
      <w:r w:rsidR="00F3338A">
        <w:rPr>
          <w:b w:val="0"/>
          <w:sz w:val="24"/>
          <w:szCs w:val="24"/>
          <w:lang w:val="en-US" w:bidi="en-US"/>
        </w:rPr>
        <w:t xml:space="preserve"> ….. października</w:t>
      </w:r>
      <w:r w:rsidR="006E5E4E" w:rsidRPr="00AF0A16">
        <w:rPr>
          <w:b w:val="0"/>
          <w:sz w:val="24"/>
          <w:szCs w:val="24"/>
          <w:lang w:val="en-US" w:bidi="en-US"/>
        </w:rPr>
        <w:t xml:space="preserve"> 2023 r.</w:t>
      </w: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lang w:val="en-US" w:bidi="en-US"/>
        </w:rPr>
      </w:pPr>
    </w:p>
    <w:p w:rsidR="006E5E4E" w:rsidRPr="00AF0A16" w:rsidRDefault="006E5E4E" w:rsidP="006E5E4E">
      <w:pPr>
        <w:pStyle w:val="Teksttreci30"/>
        <w:shd w:val="clear" w:color="auto" w:fill="auto"/>
        <w:tabs>
          <w:tab w:val="center" w:pos="7371"/>
        </w:tabs>
        <w:spacing w:line="276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F0A16">
        <w:rPr>
          <w:b w:val="0"/>
          <w:sz w:val="24"/>
          <w:szCs w:val="24"/>
        </w:rPr>
        <w:t>Egz. pojedynczy</w:t>
      </w:r>
    </w:p>
    <w:p w:rsidR="006E5E4E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DB05DE" w:rsidRDefault="00DB05D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DB05DE" w:rsidRDefault="00DB05D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DB05DE" w:rsidRPr="00AF0A16" w:rsidRDefault="00DB05D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left="23" w:firstLine="0"/>
        <w:rPr>
          <w:sz w:val="24"/>
          <w:szCs w:val="24"/>
        </w:rPr>
      </w:pPr>
      <w:r w:rsidRPr="00AF0A16">
        <w:rPr>
          <w:sz w:val="24"/>
          <w:szCs w:val="24"/>
        </w:rPr>
        <w:t>ZAPROSZENIE</w:t>
      </w:r>
    </w:p>
    <w:p w:rsidR="00C94BCA" w:rsidRPr="000102A5" w:rsidRDefault="00C94BCA" w:rsidP="0046160A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>
        <w:t xml:space="preserve">do składania ofert na </w:t>
      </w:r>
      <w:r w:rsidRPr="006E5E4E">
        <w:t xml:space="preserve">opracowanie ekspertyzy technicznej dotyczącej stalowej wieży antenowej </w:t>
      </w:r>
      <w:r>
        <w:t xml:space="preserve">zlokalizowanej </w:t>
      </w:r>
      <w:r>
        <w:rPr>
          <w:sz w:val="22"/>
          <w:szCs w:val="22"/>
        </w:rPr>
        <w:t>na terenie Placówki SG Górowo Iławeckie</w:t>
      </w:r>
      <w:r w:rsidRPr="000102A5">
        <w:rPr>
          <w:sz w:val="22"/>
          <w:szCs w:val="22"/>
        </w:rPr>
        <w:t>.</w:t>
      </w:r>
    </w:p>
    <w:p w:rsidR="00C94BCA" w:rsidRDefault="00C94BCA" w:rsidP="00C94BCA">
      <w:pPr>
        <w:pStyle w:val="NormalnyWeb"/>
        <w:tabs>
          <w:tab w:val="left" w:pos="709"/>
        </w:tabs>
        <w:spacing w:beforeAutospacing="0" w:after="0" w:line="276" w:lineRule="auto"/>
        <w:jc w:val="both"/>
        <w:rPr>
          <w:sz w:val="22"/>
          <w:szCs w:val="22"/>
        </w:rPr>
      </w:pPr>
    </w:p>
    <w:p w:rsidR="00F8570F" w:rsidRPr="0046160A" w:rsidRDefault="00D9799A" w:rsidP="0046160A">
      <w:pPr>
        <w:pStyle w:val="NormalnyWeb"/>
        <w:spacing w:beforeAutospacing="0" w:after="0" w:line="276" w:lineRule="auto"/>
        <w:ind w:firstLine="709"/>
        <w:jc w:val="both"/>
      </w:pPr>
      <w:r w:rsidRPr="0046160A">
        <w:t xml:space="preserve">W związku z prowadzonym postępowaniem o udzielenie zamówienia o wartości szacunkowej poniżej 130.000 PLN </w:t>
      </w:r>
      <w:r w:rsidR="00414D67" w:rsidRPr="0046160A">
        <w:t xml:space="preserve">zapraszam Państwa do złożenia oferty dotyczącej </w:t>
      </w:r>
      <w:r w:rsidR="00DE6DD0" w:rsidRPr="0046160A">
        <w:t xml:space="preserve">wykonania ekspertyzy technicznej </w:t>
      </w:r>
      <w:r w:rsidR="00205559" w:rsidRPr="0046160A">
        <w:t xml:space="preserve">dla </w:t>
      </w:r>
      <w:r w:rsidR="00DE6DD0" w:rsidRPr="0046160A">
        <w:t xml:space="preserve">stalowej wieży </w:t>
      </w:r>
      <w:r w:rsidR="005842B4" w:rsidRPr="0046160A">
        <w:t>antenowej</w:t>
      </w:r>
      <w:r w:rsidR="00DE6DD0" w:rsidRPr="0046160A">
        <w:t xml:space="preserve"> w miejscowości </w:t>
      </w:r>
      <w:r w:rsidR="005842B4" w:rsidRPr="0046160A">
        <w:t>Górowo Iławeckie</w:t>
      </w:r>
      <w:r w:rsidR="00DE6DD0" w:rsidRPr="0046160A">
        <w:t>.</w:t>
      </w:r>
    </w:p>
    <w:p w:rsidR="00F8570F" w:rsidRPr="0046160A" w:rsidRDefault="009000B9" w:rsidP="0046160A">
      <w:pPr>
        <w:pStyle w:val="NormalnyWeb"/>
        <w:spacing w:beforeAutospacing="0" w:after="0" w:line="276" w:lineRule="auto"/>
        <w:ind w:firstLine="708"/>
        <w:jc w:val="both"/>
      </w:pPr>
      <w:r w:rsidRPr="0046160A">
        <w:t xml:space="preserve">Zamówienie zwolnione jest ze stosowania ustawy Prawo zamówień publicznych na podstawie </w:t>
      </w:r>
      <w:r w:rsidR="00D9799A" w:rsidRPr="0046160A">
        <w:t>art. 2 ust 1 pkt 1 ustawy z dnia 11 września 2019 r. - Prawo zamówień publicz</w:t>
      </w:r>
      <w:r w:rsidR="0046160A">
        <w:t>nych (tj. </w:t>
      </w:r>
      <w:r w:rsidR="00D9799A" w:rsidRPr="0046160A">
        <w:t>Dz. U. z 202</w:t>
      </w:r>
      <w:r w:rsidR="0046160A">
        <w:t>3 r. poz. 1605</w:t>
      </w:r>
      <w:r w:rsidR="00150566">
        <w:t xml:space="preserve"> z późn. zm.</w:t>
      </w:r>
      <w:r w:rsidR="00D9799A" w:rsidRPr="0046160A">
        <w:t>)</w:t>
      </w:r>
      <w:r w:rsidR="00F65E30" w:rsidRPr="0046160A">
        <w:t>.</w:t>
      </w:r>
    </w:p>
    <w:p w:rsidR="00F8570F" w:rsidRPr="0046160A" w:rsidRDefault="00F8570F" w:rsidP="0046160A">
      <w:pPr>
        <w:pStyle w:val="NormalnyWeb"/>
        <w:spacing w:beforeAutospacing="0" w:after="0" w:line="276" w:lineRule="auto"/>
        <w:ind w:left="737"/>
        <w:jc w:val="center"/>
        <w:rPr>
          <w:shd w:val="clear" w:color="auto" w:fill="FFFFFF"/>
        </w:rPr>
      </w:pPr>
    </w:p>
    <w:p w:rsidR="00F8570F" w:rsidRPr="0046160A" w:rsidRDefault="00414D67" w:rsidP="0046160A">
      <w:pPr>
        <w:pStyle w:val="NormalnyWeb"/>
        <w:numPr>
          <w:ilvl w:val="0"/>
          <w:numId w:val="1"/>
        </w:numPr>
        <w:spacing w:beforeAutospacing="0" w:after="0" w:line="276" w:lineRule="auto"/>
        <w:ind w:hanging="578"/>
        <w:jc w:val="both"/>
      </w:pPr>
      <w:r w:rsidRPr="0046160A">
        <w:rPr>
          <w:b/>
          <w:bCs/>
          <w:shd w:val="clear" w:color="auto" w:fill="FFFFFF"/>
        </w:rPr>
        <w:t>Przedmiot zamówienia.</w:t>
      </w:r>
    </w:p>
    <w:p w:rsidR="00F8570F" w:rsidRPr="0046160A" w:rsidRDefault="00414D67" w:rsidP="00150566">
      <w:pPr>
        <w:pStyle w:val="NormalnyWeb"/>
        <w:spacing w:beforeAutospacing="0" w:after="0" w:line="276" w:lineRule="auto"/>
        <w:ind w:left="709"/>
        <w:jc w:val="both"/>
        <w:rPr>
          <w:bCs/>
        </w:rPr>
      </w:pPr>
      <w:r w:rsidRPr="0046160A">
        <w:rPr>
          <w:shd w:val="clear" w:color="auto" w:fill="FFFFFF"/>
        </w:rPr>
        <w:t xml:space="preserve">Przedmiotem zamówienia jest wykonanie </w:t>
      </w:r>
      <w:r w:rsidR="00DE6DD0" w:rsidRPr="0046160A">
        <w:t xml:space="preserve">usługi polegającej </w:t>
      </w:r>
      <w:r w:rsidR="00226FC0" w:rsidRPr="0046160A">
        <w:t xml:space="preserve">na </w:t>
      </w:r>
      <w:r w:rsidR="00DE6DD0" w:rsidRPr="0046160A">
        <w:t xml:space="preserve">opracowaniu ekspertyzy technicznej, </w:t>
      </w:r>
      <w:r w:rsidR="0054743C" w:rsidRPr="0046160A">
        <w:t xml:space="preserve">której zakres </w:t>
      </w:r>
      <w:r w:rsidRPr="0046160A">
        <w:rPr>
          <w:bCs/>
        </w:rPr>
        <w:t>opisany</w:t>
      </w:r>
      <w:r w:rsidR="0054743C" w:rsidRPr="0046160A">
        <w:rPr>
          <w:bCs/>
        </w:rPr>
        <w:t xml:space="preserve"> jest</w:t>
      </w:r>
      <w:r w:rsidRPr="0046160A">
        <w:rPr>
          <w:bCs/>
        </w:rPr>
        <w:t xml:space="preserve"> w załączniku </w:t>
      </w:r>
      <w:r w:rsidR="0054743C" w:rsidRPr="0046160A">
        <w:rPr>
          <w:bCs/>
        </w:rPr>
        <w:t>nr 1</w:t>
      </w:r>
      <w:r w:rsidR="007C12E9" w:rsidRPr="0046160A">
        <w:rPr>
          <w:bCs/>
        </w:rPr>
        <w:t xml:space="preserve"> </w:t>
      </w:r>
      <w:r w:rsidRPr="0046160A">
        <w:rPr>
          <w:bCs/>
        </w:rPr>
        <w:t>– Opis Przedmiotu Zamówienia.</w:t>
      </w:r>
    </w:p>
    <w:p w:rsidR="006E5E4E" w:rsidRPr="0046160A" w:rsidRDefault="006E5E4E" w:rsidP="0046160A">
      <w:pPr>
        <w:pStyle w:val="NormalnyWeb"/>
        <w:numPr>
          <w:ilvl w:val="0"/>
          <w:numId w:val="1"/>
        </w:numPr>
        <w:spacing w:beforeAutospacing="0" w:after="0" w:line="276" w:lineRule="auto"/>
        <w:ind w:left="721" w:hanging="437"/>
        <w:jc w:val="both"/>
      </w:pPr>
      <w:r w:rsidRPr="0046160A">
        <w:rPr>
          <w:b/>
          <w:bCs/>
          <w:shd w:val="clear" w:color="auto" w:fill="FFFFFF"/>
        </w:rPr>
        <w:t>Wymagania w stosunku do Wykonawcy.</w:t>
      </w:r>
    </w:p>
    <w:p w:rsidR="005A3B2F" w:rsidRPr="0046160A" w:rsidRDefault="006E5E4E" w:rsidP="00DB05DE">
      <w:pPr>
        <w:pStyle w:val="NormalnyWeb"/>
        <w:spacing w:beforeAutospacing="0" w:after="0" w:line="276" w:lineRule="auto"/>
        <w:ind w:left="709"/>
        <w:jc w:val="both"/>
      </w:pPr>
      <w:r w:rsidRPr="0046160A">
        <w:t>P</w:t>
      </w:r>
      <w:r w:rsidR="005A3B2F" w:rsidRPr="0046160A">
        <w:t xml:space="preserve">rzedmiot zamówienia winien zostać wykonany przez </w:t>
      </w:r>
      <w:r w:rsidR="00205559" w:rsidRPr="0046160A">
        <w:t>osobę posiadającą</w:t>
      </w:r>
      <w:r w:rsidR="00134174" w:rsidRPr="0046160A">
        <w:t xml:space="preserve"> uprawnienia </w:t>
      </w:r>
      <w:r w:rsidR="005A3B2F" w:rsidRPr="0046160A">
        <w:t>rzeczo</w:t>
      </w:r>
      <w:r w:rsidR="00134174" w:rsidRPr="0046160A">
        <w:t>znawcy budowlanego w specjalności konstrukc</w:t>
      </w:r>
      <w:r w:rsidR="00506A47" w:rsidRPr="0046160A">
        <w:t>y</w:t>
      </w:r>
      <w:r w:rsidR="00134174" w:rsidRPr="0046160A">
        <w:t>j</w:t>
      </w:r>
      <w:r w:rsidR="00506A47" w:rsidRPr="0046160A">
        <w:t>n</w:t>
      </w:r>
      <w:r w:rsidR="00324431" w:rsidRPr="0046160A">
        <w:t>o-budowlanej</w:t>
      </w:r>
      <w:r w:rsidR="00506A47" w:rsidRPr="0046160A">
        <w:t xml:space="preserve"> w zakresie </w:t>
      </w:r>
      <w:r w:rsidR="00324431" w:rsidRPr="0046160A">
        <w:t xml:space="preserve">konstrukcji </w:t>
      </w:r>
      <w:r w:rsidR="002109BD" w:rsidRPr="0046160A">
        <w:t>stalowych</w:t>
      </w:r>
      <w:r w:rsidR="00205559" w:rsidRPr="0046160A">
        <w:t xml:space="preserve">. </w:t>
      </w:r>
      <w:r w:rsidR="001647E2" w:rsidRPr="0046160A">
        <w:t xml:space="preserve">Dopuszcza się inne specjalności rzeczoznawstwa budowlanego, przy czym </w:t>
      </w:r>
      <w:r w:rsidR="004A429A" w:rsidRPr="0046160A">
        <w:t xml:space="preserve">ich </w:t>
      </w:r>
      <w:r w:rsidR="001647E2" w:rsidRPr="0046160A">
        <w:t xml:space="preserve">zakres ma obejmować obiekty jak wieże lub maszty stalowe o wysokości </w:t>
      </w:r>
      <w:r w:rsidR="004A429A" w:rsidRPr="0046160A">
        <w:t xml:space="preserve">min. </w:t>
      </w:r>
      <w:r w:rsidR="001647E2" w:rsidRPr="0046160A">
        <w:t xml:space="preserve">35 m. Przedmiot zamówienia może również wykonać podmiot </w:t>
      </w:r>
      <w:r w:rsidR="00C24294" w:rsidRPr="0046160A">
        <w:t>dysponujący osobą</w:t>
      </w:r>
      <w:r w:rsidR="00517DB9" w:rsidRPr="0046160A">
        <w:t xml:space="preserve"> posiadającą</w:t>
      </w:r>
      <w:r w:rsidR="001647E2" w:rsidRPr="0046160A">
        <w:t xml:space="preserve"> uprawnienia do projektowania bez ograniczeń w</w:t>
      </w:r>
      <w:r w:rsidR="00517DB9" w:rsidRPr="0046160A">
        <w:t> </w:t>
      </w:r>
      <w:r w:rsidR="001647E2" w:rsidRPr="0046160A">
        <w:t>specjalności konstrukcyjno-budowlanej</w:t>
      </w:r>
      <w:r w:rsidR="00D20B9B" w:rsidRPr="0046160A">
        <w:t xml:space="preserve"> z doświadczeniem przy projektowaniu obie</w:t>
      </w:r>
      <w:r w:rsidR="00574A47" w:rsidRPr="0046160A">
        <w:t>k</w:t>
      </w:r>
      <w:r w:rsidR="007C12E9" w:rsidRPr="0046160A">
        <w:t>tów wież lub masztów stalowych.</w:t>
      </w:r>
      <w:r w:rsidR="00F43112" w:rsidRPr="0046160A">
        <w:t xml:space="preserve"> </w:t>
      </w:r>
    </w:p>
    <w:p w:rsidR="00F8570F" w:rsidRPr="0046160A" w:rsidRDefault="00F8570F" w:rsidP="0046160A">
      <w:pPr>
        <w:pStyle w:val="NormalnyWeb"/>
        <w:spacing w:beforeAutospacing="0" w:after="0" w:line="276" w:lineRule="auto"/>
        <w:ind w:left="737"/>
        <w:jc w:val="both"/>
        <w:rPr>
          <w:shd w:val="clear" w:color="auto" w:fill="FFFFFF"/>
        </w:rPr>
      </w:pPr>
    </w:p>
    <w:p w:rsidR="00F8570F" w:rsidRPr="0046160A" w:rsidRDefault="00AA3D9F" w:rsidP="0046160A">
      <w:pPr>
        <w:pStyle w:val="NormalnyWeb"/>
        <w:spacing w:beforeAutospacing="0" w:after="0" w:line="276" w:lineRule="auto"/>
        <w:jc w:val="both"/>
        <w:rPr>
          <w:b/>
          <w:bCs/>
          <w:shd w:val="clear" w:color="auto" w:fill="FFFFFF"/>
        </w:rPr>
      </w:pPr>
      <w:r w:rsidRPr="0046160A">
        <w:rPr>
          <w:b/>
          <w:bCs/>
          <w:shd w:val="clear" w:color="auto" w:fill="FFFFFF"/>
        </w:rPr>
        <w:t>I</w:t>
      </w:r>
      <w:r w:rsidR="009500AD" w:rsidRPr="0046160A">
        <w:rPr>
          <w:b/>
          <w:bCs/>
          <w:shd w:val="clear" w:color="auto" w:fill="FFFFFF"/>
        </w:rPr>
        <w:t>II</w:t>
      </w:r>
      <w:r w:rsidRPr="0046160A">
        <w:rPr>
          <w:b/>
          <w:bCs/>
          <w:shd w:val="clear" w:color="auto" w:fill="FFFFFF"/>
        </w:rPr>
        <w:t>.</w:t>
      </w:r>
      <w:r w:rsidR="00414D67" w:rsidRPr="0046160A">
        <w:rPr>
          <w:b/>
          <w:bCs/>
          <w:shd w:val="clear" w:color="auto" w:fill="FFFFFF"/>
        </w:rPr>
        <w:tab/>
        <w:t>Termin realizacji przedmiotu zamówienia</w:t>
      </w:r>
      <w:r w:rsidR="007C12E9" w:rsidRPr="0046160A">
        <w:rPr>
          <w:b/>
          <w:bCs/>
          <w:shd w:val="clear" w:color="auto" w:fill="FFFFFF"/>
        </w:rPr>
        <w:t xml:space="preserve"> -</w:t>
      </w:r>
      <w:r w:rsidR="00501EF7" w:rsidRPr="0046160A">
        <w:rPr>
          <w:b/>
          <w:bCs/>
          <w:shd w:val="clear" w:color="auto" w:fill="FFFFFF"/>
        </w:rPr>
        <w:t xml:space="preserve"> </w:t>
      </w:r>
      <w:r w:rsidR="00703DEB">
        <w:rPr>
          <w:b/>
          <w:bCs/>
          <w:color w:val="auto"/>
          <w:shd w:val="clear" w:color="auto" w:fill="FFFFFF"/>
        </w:rPr>
        <w:t>4</w:t>
      </w:r>
      <w:r w:rsidR="002D364A" w:rsidRPr="0046160A">
        <w:rPr>
          <w:b/>
          <w:bCs/>
          <w:color w:val="auto"/>
          <w:shd w:val="clear" w:color="auto" w:fill="FFFFFF"/>
        </w:rPr>
        <w:t xml:space="preserve">0 dni od daty podpisania </w:t>
      </w:r>
      <w:r w:rsidR="002B7D32" w:rsidRPr="0046160A">
        <w:rPr>
          <w:b/>
          <w:bCs/>
          <w:color w:val="auto"/>
          <w:shd w:val="clear" w:color="auto" w:fill="FFFFFF"/>
        </w:rPr>
        <w:t>umowy</w:t>
      </w:r>
      <w:r w:rsidR="008E7EF9">
        <w:rPr>
          <w:b/>
          <w:bCs/>
          <w:color w:val="auto"/>
          <w:shd w:val="clear" w:color="auto" w:fill="FFFFFF"/>
        </w:rPr>
        <w:t>.</w:t>
      </w:r>
    </w:p>
    <w:p w:rsidR="00AA3D9F" w:rsidRPr="0046160A" w:rsidRDefault="00AA3D9F" w:rsidP="0046160A">
      <w:pPr>
        <w:pStyle w:val="NormalnyWeb"/>
        <w:spacing w:beforeAutospacing="0" w:after="0" w:line="276" w:lineRule="auto"/>
        <w:jc w:val="both"/>
        <w:rPr>
          <w:color w:val="auto"/>
        </w:rPr>
      </w:pPr>
    </w:p>
    <w:p w:rsidR="00AA3D9F" w:rsidRPr="0046160A" w:rsidRDefault="009500AD" w:rsidP="0046160A">
      <w:pPr>
        <w:spacing w:after="0"/>
        <w:jc w:val="both"/>
        <w:rPr>
          <w:rFonts w:cs="Times New Roman"/>
          <w:b/>
          <w:szCs w:val="24"/>
        </w:rPr>
      </w:pPr>
      <w:r w:rsidRPr="0046160A">
        <w:rPr>
          <w:rFonts w:cs="Times New Roman"/>
          <w:b/>
          <w:szCs w:val="24"/>
        </w:rPr>
        <w:t>I</w:t>
      </w:r>
      <w:r w:rsidR="00AA3D9F" w:rsidRPr="0046160A">
        <w:rPr>
          <w:rFonts w:cs="Times New Roman"/>
          <w:b/>
          <w:szCs w:val="24"/>
        </w:rPr>
        <w:t>V.</w:t>
      </w:r>
      <w:r w:rsidR="00AA3D9F" w:rsidRPr="0046160A">
        <w:rPr>
          <w:rFonts w:cs="Times New Roman"/>
          <w:b/>
          <w:szCs w:val="24"/>
        </w:rPr>
        <w:tab/>
      </w:r>
      <w:r w:rsidR="00AA3D9F" w:rsidRPr="0046160A">
        <w:rPr>
          <w:rFonts w:eastAsia="Times New Roman" w:cs="Times New Roman"/>
          <w:b/>
          <w:bCs/>
          <w:szCs w:val="24"/>
          <w:shd w:val="clear" w:color="auto" w:fill="FFFFFF"/>
          <w:lang w:eastAsia="pl-PL"/>
        </w:rPr>
        <w:t>Termin i sposób złożenia oferty.</w:t>
      </w:r>
    </w:p>
    <w:p w:rsidR="00AA3D9F" w:rsidRPr="0046160A" w:rsidRDefault="00AA3D9F" w:rsidP="0046160A">
      <w:pPr>
        <w:pStyle w:val="Teksttreci70"/>
        <w:numPr>
          <w:ilvl w:val="1"/>
          <w:numId w:val="1"/>
        </w:numPr>
        <w:shd w:val="clear" w:color="auto" w:fill="auto"/>
        <w:spacing w:line="276" w:lineRule="auto"/>
        <w:ind w:left="1134" w:hanging="425"/>
        <w:jc w:val="both"/>
        <w:rPr>
          <w:rStyle w:val="Teksttreci7Pogrubienie"/>
          <w:sz w:val="24"/>
          <w:szCs w:val="24"/>
          <w:lang w:val="en-US" w:bidi="en-US"/>
        </w:rPr>
      </w:pPr>
      <w:r w:rsidRPr="0046160A">
        <w:rPr>
          <w:sz w:val="24"/>
          <w:szCs w:val="24"/>
        </w:rPr>
        <w:t xml:space="preserve">Termin składania ofert do dnia </w:t>
      </w:r>
      <w:r w:rsidR="00703DEB">
        <w:rPr>
          <w:b/>
          <w:bCs/>
          <w:color w:val="000000" w:themeColor="text1"/>
          <w:sz w:val="24"/>
          <w:szCs w:val="24"/>
          <w:shd w:val="clear" w:color="auto" w:fill="FFFFFF"/>
        </w:rPr>
        <w:t>26 października 2023 r.</w:t>
      </w:r>
      <w:r w:rsidR="009500AD" w:rsidRPr="0046160A">
        <w:rPr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9500AD" w:rsidRPr="0046160A">
        <w:rPr>
          <w:b/>
          <w:bCs/>
          <w:color w:val="FF0000"/>
          <w:sz w:val="24"/>
          <w:szCs w:val="24"/>
          <w:shd w:val="clear" w:color="auto" w:fill="FFFFFF"/>
          <w:vertAlign w:val="superscript"/>
        </w:rPr>
        <w:t xml:space="preserve"> </w:t>
      </w:r>
      <w:r w:rsidRPr="0046160A">
        <w:rPr>
          <w:sz w:val="24"/>
          <w:szCs w:val="24"/>
        </w:rPr>
        <w:t xml:space="preserve">Wypełniony formularz ofertowy, podpisany przez osobę upoważnioną, stanowiący </w:t>
      </w:r>
      <w:r w:rsidR="006876EE" w:rsidRPr="0046160A">
        <w:rPr>
          <w:sz w:val="24"/>
          <w:szCs w:val="24"/>
        </w:rPr>
        <w:t>załącznik nr 2</w:t>
      </w:r>
      <w:r w:rsidRPr="0046160A">
        <w:rPr>
          <w:sz w:val="24"/>
          <w:szCs w:val="24"/>
        </w:rPr>
        <w:t xml:space="preserve"> do niniejszego zaproszenia do składania ofert, należy zeskanować i wysłać na adres skrzynki </w:t>
      </w:r>
      <w:r w:rsidRPr="0046160A">
        <w:rPr>
          <w:rStyle w:val="Teksttreci7Pogrubienie"/>
          <w:sz w:val="24"/>
          <w:szCs w:val="24"/>
        </w:rPr>
        <w:t xml:space="preserve">e-mail: </w:t>
      </w:r>
      <w:r w:rsidRPr="0046160A">
        <w:rPr>
          <w:rStyle w:val="Teksttreci7Pogrubienie"/>
          <w:b w:val="0"/>
          <w:color w:val="0070C0"/>
          <w:sz w:val="24"/>
          <w:szCs w:val="24"/>
          <w:u w:val="single"/>
        </w:rPr>
        <w:t>sbion.</w:t>
      </w:r>
      <w:hyperlink r:id="rId8" w:history="1">
        <w:r w:rsidRPr="0046160A">
          <w:rPr>
            <w:rStyle w:val="Hipercze"/>
            <w:sz w:val="24"/>
            <w:szCs w:val="24"/>
            <w:lang w:val="en-US" w:bidi="en-US"/>
          </w:rPr>
          <w:t>wtiz.wmosg@strazgraniczna.pl</w:t>
        </w:r>
      </w:hyperlink>
      <w:r w:rsidRPr="0046160A">
        <w:rPr>
          <w:rStyle w:val="Teksttreci7Pogrubienie"/>
          <w:color w:val="0070C0"/>
          <w:sz w:val="24"/>
          <w:szCs w:val="24"/>
          <w:u w:val="single"/>
          <w:lang w:val="en-US" w:bidi="en-US"/>
        </w:rPr>
        <w:t>.</w:t>
      </w:r>
    </w:p>
    <w:p w:rsidR="00AA3D9F" w:rsidRPr="0046160A" w:rsidRDefault="00AA3D9F" w:rsidP="0046160A">
      <w:pPr>
        <w:pStyle w:val="NormalnyWeb"/>
        <w:numPr>
          <w:ilvl w:val="1"/>
          <w:numId w:val="1"/>
        </w:numPr>
        <w:spacing w:beforeAutospacing="0" w:after="0" w:line="276" w:lineRule="auto"/>
        <w:ind w:left="1134" w:hanging="425"/>
        <w:jc w:val="both"/>
        <w:rPr>
          <w:shd w:val="clear" w:color="auto" w:fill="FFFFFF"/>
        </w:rPr>
      </w:pPr>
      <w:r w:rsidRPr="0046160A">
        <w:rPr>
          <w:shd w:val="clear" w:color="auto" w:fill="FFFFFF"/>
        </w:rPr>
        <w:t>Zamawiający zastrzega sobie prawo do odrzucenia oferty złożonej przez Wykonawcę po terminie określonym w p</w:t>
      </w:r>
      <w:r w:rsidR="006876EE" w:rsidRPr="0046160A">
        <w:rPr>
          <w:shd w:val="clear" w:color="auto" w:fill="FFFFFF"/>
        </w:rPr>
        <w:t>p</w:t>
      </w:r>
      <w:r w:rsidRPr="0046160A">
        <w:rPr>
          <w:shd w:val="clear" w:color="auto" w:fill="FFFFFF"/>
        </w:rPr>
        <w:t>kt</w:t>
      </w:r>
      <w:r w:rsidR="007C12E9" w:rsidRPr="0046160A">
        <w:rPr>
          <w:shd w:val="clear" w:color="auto" w:fill="FFFFFF"/>
        </w:rPr>
        <w:t>.</w:t>
      </w:r>
      <w:r w:rsidRPr="0046160A">
        <w:rPr>
          <w:shd w:val="clear" w:color="auto" w:fill="FFFFFF"/>
        </w:rPr>
        <w:t>1, niekompletnej, niespełniającej warunków zapytania, niezgodnej z treścią zaproszenia, zawierającą błędy nie będące oczywistymi omyłkami pisarskimi lub rachunkowymi;</w:t>
      </w:r>
    </w:p>
    <w:p w:rsidR="00F8570F" w:rsidRPr="0046160A" w:rsidRDefault="00F43112" w:rsidP="0046160A">
      <w:pPr>
        <w:pStyle w:val="NormalnyWeb"/>
        <w:numPr>
          <w:ilvl w:val="1"/>
          <w:numId w:val="1"/>
        </w:numPr>
        <w:spacing w:beforeAutospacing="0" w:after="0" w:line="276" w:lineRule="auto"/>
        <w:ind w:left="1004" w:hanging="425"/>
        <w:jc w:val="both"/>
      </w:pPr>
      <w:r w:rsidRPr="0046160A">
        <w:t xml:space="preserve">Zamawiający nie przewiduje </w:t>
      </w:r>
      <w:r w:rsidR="00AA3D9F" w:rsidRPr="0046160A">
        <w:t>możliwości składania ofert częściowych.</w:t>
      </w:r>
    </w:p>
    <w:p w:rsidR="0046160A" w:rsidRPr="0046160A" w:rsidRDefault="0046160A" w:rsidP="0046160A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AA3D9F" w:rsidRPr="0046160A" w:rsidRDefault="00414D67" w:rsidP="0046160A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eastAsia="pl-PL"/>
        </w:rPr>
      </w:pPr>
      <w:r w:rsidRPr="0046160A">
        <w:rPr>
          <w:b/>
          <w:bCs/>
          <w:szCs w:val="24"/>
          <w:shd w:val="clear" w:color="auto" w:fill="FFFFFF"/>
        </w:rPr>
        <w:lastRenderedPageBreak/>
        <w:t>V.</w:t>
      </w:r>
      <w:r w:rsidRPr="0046160A">
        <w:rPr>
          <w:b/>
          <w:bCs/>
          <w:szCs w:val="24"/>
          <w:shd w:val="clear" w:color="auto" w:fill="FFFFFF"/>
        </w:rPr>
        <w:tab/>
      </w:r>
      <w:r w:rsidR="00AA3D9F" w:rsidRPr="0046160A">
        <w:rPr>
          <w:rFonts w:cs="Times New Roman"/>
          <w:b/>
          <w:szCs w:val="24"/>
          <w:lang w:eastAsia="pl-PL"/>
        </w:rPr>
        <w:t>Sposób obliczenia ceny.</w:t>
      </w:r>
    </w:p>
    <w:p w:rsidR="00AA3D9F" w:rsidRPr="0046160A" w:rsidRDefault="00AA3D9F" w:rsidP="0046160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134" w:hanging="556"/>
        <w:jc w:val="both"/>
        <w:rPr>
          <w:rFonts w:cs="Times New Roman"/>
          <w:szCs w:val="24"/>
          <w:lang w:eastAsia="pl-PL"/>
        </w:rPr>
      </w:pPr>
      <w:r w:rsidRPr="0046160A">
        <w:rPr>
          <w:rFonts w:cs="Times New Roman"/>
          <w:szCs w:val="24"/>
          <w:lang w:eastAsia="pl-PL"/>
        </w:rPr>
        <w:t>podana w ofercie cena, łącznie z podatkiem od towarów i usług VAT, musi być wyrażona w</w:t>
      </w:r>
      <w:r w:rsidR="00F43112" w:rsidRPr="0046160A">
        <w:rPr>
          <w:rFonts w:cs="Times New Roman"/>
          <w:szCs w:val="24"/>
          <w:lang w:eastAsia="pl-PL"/>
        </w:rPr>
        <w:t> </w:t>
      </w:r>
      <w:r w:rsidRPr="0046160A">
        <w:rPr>
          <w:rFonts w:cs="Times New Roman"/>
          <w:bCs/>
          <w:szCs w:val="24"/>
          <w:lang w:eastAsia="pl-PL"/>
        </w:rPr>
        <w:t>PLN</w:t>
      </w:r>
      <w:r w:rsidRPr="0046160A">
        <w:rPr>
          <w:rFonts w:cs="Times New Roman"/>
          <w:b/>
          <w:bCs/>
          <w:szCs w:val="24"/>
          <w:lang w:eastAsia="pl-PL"/>
        </w:rPr>
        <w:t xml:space="preserve"> </w:t>
      </w:r>
      <w:r w:rsidRPr="0046160A">
        <w:rPr>
          <w:rFonts w:cs="Times New Roman"/>
          <w:szCs w:val="24"/>
          <w:lang w:eastAsia="pl-PL"/>
        </w:rPr>
        <w:t>i podana z dokładnością do dwóch (2) miejsc po przecinku. Zamawiający nie dokonuje wpłat zaliczkowych;</w:t>
      </w:r>
    </w:p>
    <w:p w:rsidR="00AA3D9F" w:rsidRPr="0046160A" w:rsidRDefault="00AA3D9F" w:rsidP="0046160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134" w:hanging="556"/>
        <w:jc w:val="both"/>
        <w:rPr>
          <w:rFonts w:cs="Times New Roman"/>
          <w:szCs w:val="24"/>
          <w:lang w:eastAsia="pl-PL"/>
        </w:rPr>
      </w:pPr>
      <w:r w:rsidRPr="0046160A">
        <w:rPr>
          <w:rFonts w:cs="Times New Roman"/>
          <w:szCs w:val="24"/>
        </w:rPr>
        <w:t>cena nie podlega waloryzacji;</w:t>
      </w:r>
    </w:p>
    <w:p w:rsidR="00AA3D9F" w:rsidRPr="0046160A" w:rsidRDefault="00AA3D9F" w:rsidP="0046160A">
      <w:pPr>
        <w:pStyle w:val="Tekstpodstawowy"/>
        <w:numPr>
          <w:ilvl w:val="0"/>
          <w:numId w:val="37"/>
        </w:numPr>
        <w:tabs>
          <w:tab w:val="left" w:pos="8222"/>
        </w:tabs>
        <w:spacing w:line="276" w:lineRule="auto"/>
        <w:ind w:left="1134" w:hanging="556"/>
        <w:rPr>
          <w:b w:val="0"/>
          <w:i w:val="0"/>
          <w:szCs w:val="24"/>
        </w:rPr>
      </w:pPr>
      <w:r w:rsidRPr="0046160A">
        <w:rPr>
          <w:b w:val="0"/>
          <w:i w:val="0"/>
          <w:szCs w:val="24"/>
        </w:rPr>
        <w:t xml:space="preserve">wynagrodzenie obejmuje wszystkie koszty i wydatki związane z wykonywaniem przedmiotu umowy, w tym w szczególności koszty przejazdu i pobytu na terenie budowy, </w:t>
      </w:r>
      <w:r w:rsidR="00612440" w:rsidRPr="0046160A">
        <w:rPr>
          <w:b w:val="0"/>
          <w:i w:val="0"/>
          <w:szCs w:val="24"/>
        </w:rPr>
        <w:t>badań, sporządzania rysunków.</w:t>
      </w:r>
    </w:p>
    <w:p w:rsidR="00AA3D9F" w:rsidRPr="0046160A" w:rsidRDefault="00AA3D9F" w:rsidP="0046160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  <w:lang w:eastAsia="pl-PL"/>
        </w:rPr>
      </w:pPr>
      <w:r w:rsidRPr="0046160A">
        <w:rPr>
          <w:rFonts w:cs="Times New Roman"/>
          <w:b/>
          <w:bCs/>
          <w:szCs w:val="24"/>
          <w:lang w:eastAsia="pl-PL"/>
        </w:rPr>
        <w:t>VI.</w:t>
      </w:r>
      <w:r w:rsidRPr="0046160A">
        <w:rPr>
          <w:rFonts w:cs="Times New Roman"/>
          <w:b/>
          <w:bCs/>
          <w:szCs w:val="24"/>
          <w:lang w:eastAsia="pl-PL"/>
        </w:rPr>
        <w:tab/>
        <w:t>Sposób oceny ofert.</w:t>
      </w:r>
    </w:p>
    <w:p w:rsidR="00AA3D9F" w:rsidRPr="0046160A" w:rsidRDefault="00AA3D9F" w:rsidP="0046160A">
      <w:pPr>
        <w:spacing w:after="0"/>
        <w:ind w:left="709"/>
        <w:jc w:val="both"/>
        <w:rPr>
          <w:rFonts w:cs="Times New Roman"/>
          <w:szCs w:val="24"/>
          <w:shd w:val="clear" w:color="auto" w:fill="FFFFFF"/>
        </w:rPr>
      </w:pPr>
      <w:r w:rsidRPr="0046160A">
        <w:rPr>
          <w:rFonts w:eastAsia="Times New Roman" w:cs="Times New Roman"/>
          <w:szCs w:val="24"/>
        </w:rPr>
        <w:t xml:space="preserve">Kryterium oceny ofert – cena – waga 100%. </w:t>
      </w:r>
      <w:r w:rsidRPr="0046160A">
        <w:rPr>
          <w:rFonts w:cs="Times New Roman"/>
          <w:szCs w:val="24"/>
          <w:shd w:val="clear" w:color="auto" w:fill="FFFFFF"/>
        </w:rPr>
        <w:t>Za najkorzystniejszą z ofert Zamawiający uzna ofertę o najniższej cenie brutto</w:t>
      </w:r>
      <w:r w:rsidRPr="0046160A">
        <w:rPr>
          <w:rFonts w:cs="Times New Roman"/>
          <w:szCs w:val="24"/>
        </w:rPr>
        <w:t xml:space="preserve"> spośród ofert niepodlegających odrzuceniu</w:t>
      </w:r>
      <w:r w:rsidRPr="0046160A">
        <w:rPr>
          <w:rFonts w:cs="Times New Roman"/>
          <w:szCs w:val="24"/>
          <w:shd w:val="clear" w:color="auto" w:fill="FFFFFF"/>
        </w:rPr>
        <w:t>.</w:t>
      </w:r>
    </w:p>
    <w:p w:rsidR="009500AD" w:rsidRPr="0046160A" w:rsidRDefault="0046160A" w:rsidP="0046160A">
      <w:pPr>
        <w:spacing w:after="0"/>
        <w:ind w:left="709" w:hanging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VII.</w:t>
      </w:r>
      <w:r>
        <w:rPr>
          <w:rFonts w:cs="Times New Roman"/>
          <w:b/>
          <w:szCs w:val="24"/>
          <w:shd w:val="clear" w:color="auto" w:fill="FFFFFF"/>
        </w:rPr>
        <w:tab/>
      </w:r>
      <w:r w:rsidR="009500AD" w:rsidRPr="0046160A">
        <w:rPr>
          <w:rFonts w:cs="Times New Roman"/>
          <w:b/>
          <w:szCs w:val="24"/>
          <w:shd w:val="clear" w:color="auto" w:fill="FFFFFF"/>
        </w:rPr>
        <w:t>Zawarcie umowy</w:t>
      </w:r>
      <w:r w:rsidR="009500AD" w:rsidRPr="0046160A">
        <w:rPr>
          <w:rFonts w:cs="Times New Roman"/>
          <w:szCs w:val="24"/>
          <w:shd w:val="clear" w:color="auto" w:fill="FFFFFF"/>
        </w:rPr>
        <w:t>.</w:t>
      </w:r>
    </w:p>
    <w:p w:rsidR="00612440" w:rsidRPr="0046160A" w:rsidRDefault="00841451" w:rsidP="0046160A">
      <w:pPr>
        <w:spacing w:after="0"/>
        <w:ind w:left="709"/>
        <w:jc w:val="both"/>
        <w:rPr>
          <w:rFonts w:eastAsia="Times New Roman" w:cs="Times New Roman"/>
          <w:szCs w:val="24"/>
        </w:rPr>
      </w:pPr>
      <w:r w:rsidRPr="0046160A">
        <w:rPr>
          <w:rFonts w:eastAsia="Times New Roman" w:cs="Times New Roman"/>
          <w:szCs w:val="24"/>
        </w:rPr>
        <w:t>Z</w:t>
      </w:r>
      <w:r w:rsidR="009500AD" w:rsidRPr="0046160A">
        <w:rPr>
          <w:rFonts w:eastAsia="Times New Roman" w:cs="Times New Roman"/>
          <w:szCs w:val="24"/>
        </w:rPr>
        <w:t xml:space="preserve">amawiający po dokonaniu wyboru oferty zgodnie z warunkami określonymi w pkt. </w:t>
      </w:r>
      <w:r w:rsidR="00294009" w:rsidRPr="0046160A">
        <w:rPr>
          <w:rFonts w:eastAsia="Times New Roman" w:cs="Times New Roman"/>
          <w:szCs w:val="24"/>
        </w:rPr>
        <w:t xml:space="preserve">VI </w:t>
      </w:r>
      <w:r w:rsidR="009500AD" w:rsidRPr="0046160A">
        <w:rPr>
          <w:rFonts w:eastAsia="Times New Roman" w:cs="Times New Roman"/>
          <w:szCs w:val="24"/>
        </w:rPr>
        <w:t>zaproszenia</w:t>
      </w:r>
      <w:r w:rsidR="00294009" w:rsidRPr="0046160A">
        <w:rPr>
          <w:rFonts w:eastAsia="Times New Roman" w:cs="Times New Roman"/>
          <w:szCs w:val="24"/>
        </w:rPr>
        <w:t xml:space="preserve"> do składania ofert, poinformuje drogą elektroniczną (e-mail) Wyko</w:t>
      </w:r>
      <w:r w:rsidR="00612440" w:rsidRPr="0046160A">
        <w:rPr>
          <w:rFonts w:eastAsia="Times New Roman" w:cs="Times New Roman"/>
          <w:szCs w:val="24"/>
        </w:rPr>
        <w:t>nawcę o terminie zawarcia umowy.</w:t>
      </w:r>
    </w:p>
    <w:p w:rsidR="00AA3D9F" w:rsidRPr="0046160A" w:rsidRDefault="00AA3D9F" w:rsidP="0046160A">
      <w:pPr>
        <w:autoSpaceDE w:val="0"/>
        <w:autoSpaceDN w:val="0"/>
        <w:adjustRightInd w:val="0"/>
        <w:spacing w:after="0"/>
        <w:rPr>
          <w:rFonts w:cs="Times New Roman"/>
          <w:b/>
          <w:szCs w:val="24"/>
          <w:lang w:eastAsia="pl-PL"/>
        </w:rPr>
      </w:pPr>
      <w:r w:rsidRPr="0046160A">
        <w:rPr>
          <w:rFonts w:cs="Times New Roman"/>
          <w:b/>
          <w:szCs w:val="24"/>
          <w:lang w:eastAsia="pl-PL"/>
        </w:rPr>
        <w:t>VI</w:t>
      </w:r>
      <w:r w:rsidR="00294009" w:rsidRPr="0046160A">
        <w:rPr>
          <w:rFonts w:cs="Times New Roman"/>
          <w:b/>
          <w:szCs w:val="24"/>
          <w:lang w:eastAsia="pl-PL"/>
        </w:rPr>
        <w:t>I</w:t>
      </w:r>
      <w:r w:rsidR="00862597" w:rsidRPr="0046160A">
        <w:rPr>
          <w:rFonts w:cs="Times New Roman"/>
          <w:b/>
          <w:szCs w:val="24"/>
          <w:lang w:eastAsia="pl-PL"/>
        </w:rPr>
        <w:t>I.</w:t>
      </w:r>
      <w:r w:rsidRPr="0046160A">
        <w:rPr>
          <w:rFonts w:cs="Times New Roman"/>
          <w:b/>
          <w:szCs w:val="24"/>
          <w:lang w:eastAsia="pl-PL"/>
        </w:rPr>
        <w:tab/>
        <w:t>Dodatkowe informacje.</w:t>
      </w:r>
    </w:p>
    <w:p w:rsidR="00AA3D9F" w:rsidRPr="0046160A" w:rsidRDefault="00AA3D9F" w:rsidP="0046160A">
      <w:pPr>
        <w:pStyle w:val="Teksttreci70"/>
        <w:shd w:val="clear" w:color="auto" w:fill="auto"/>
        <w:spacing w:line="276" w:lineRule="auto"/>
        <w:ind w:left="1134" w:hanging="425"/>
        <w:jc w:val="both"/>
        <w:rPr>
          <w:b/>
          <w:sz w:val="24"/>
          <w:szCs w:val="24"/>
        </w:rPr>
      </w:pPr>
      <w:r w:rsidRPr="0046160A">
        <w:rPr>
          <w:sz w:val="24"/>
          <w:szCs w:val="24"/>
          <w:lang w:eastAsia="pl-PL"/>
        </w:rPr>
        <w:t>1)</w:t>
      </w:r>
      <w:r w:rsidRPr="0046160A">
        <w:rPr>
          <w:sz w:val="24"/>
          <w:szCs w:val="24"/>
          <w:lang w:eastAsia="pl-PL"/>
        </w:rPr>
        <w:tab/>
      </w:r>
      <w:r w:rsidRPr="0046160A">
        <w:rPr>
          <w:sz w:val="24"/>
          <w:szCs w:val="24"/>
        </w:rPr>
        <w:t>do kontaktu z wykonawcami upoważnieni są:</w:t>
      </w:r>
    </w:p>
    <w:p w:rsidR="00AA3D9F" w:rsidRPr="0046160A" w:rsidRDefault="00AA3D9F" w:rsidP="0046160A">
      <w:pPr>
        <w:pStyle w:val="Teksttreci70"/>
        <w:numPr>
          <w:ilvl w:val="0"/>
          <w:numId w:val="38"/>
        </w:numPr>
        <w:shd w:val="clear" w:color="auto" w:fill="auto"/>
        <w:spacing w:line="276" w:lineRule="auto"/>
        <w:ind w:left="1843" w:hanging="708"/>
        <w:jc w:val="both"/>
        <w:rPr>
          <w:b/>
          <w:sz w:val="24"/>
          <w:szCs w:val="24"/>
        </w:rPr>
      </w:pPr>
      <w:r w:rsidRPr="0046160A">
        <w:rPr>
          <w:sz w:val="24"/>
          <w:szCs w:val="24"/>
        </w:rPr>
        <w:t>kpt. SG Dariusz Trypucki tel. 89/750 31 99</w:t>
      </w:r>
    </w:p>
    <w:p w:rsidR="00AA3D9F" w:rsidRPr="0046160A" w:rsidRDefault="00AA3D9F" w:rsidP="0046160A">
      <w:pPr>
        <w:pStyle w:val="Teksttreci70"/>
        <w:shd w:val="clear" w:color="auto" w:fill="auto"/>
        <w:spacing w:line="276" w:lineRule="auto"/>
        <w:ind w:left="1843" w:hanging="708"/>
        <w:jc w:val="both"/>
        <w:rPr>
          <w:b/>
          <w:sz w:val="24"/>
          <w:szCs w:val="24"/>
        </w:rPr>
      </w:pPr>
      <w:r w:rsidRPr="0046160A">
        <w:rPr>
          <w:sz w:val="24"/>
          <w:szCs w:val="24"/>
        </w:rPr>
        <w:t xml:space="preserve">e-mail: </w:t>
      </w:r>
      <w:hyperlink r:id="rId9" w:history="1">
        <w:r w:rsidRPr="0046160A">
          <w:rPr>
            <w:rStyle w:val="Hipercze"/>
            <w:sz w:val="24"/>
            <w:szCs w:val="24"/>
          </w:rPr>
          <w:t>dariusz.trypucki@strazgraniczna.pl</w:t>
        </w:r>
      </w:hyperlink>
      <w:r w:rsidRPr="0046160A">
        <w:rPr>
          <w:b/>
          <w:sz w:val="24"/>
          <w:szCs w:val="24"/>
        </w:rPr>
        <w:t>;</w:t>
      </w:r>
    </w:p>
    <w:p w:rsidR="00AA3D9F" w:rsidRPr="0046160A" w:rsidRDefault="00AA3D9F" w:rsidP="0046160A">
      <w:pPr>
        <w:pStyle w:val="Teksttreci70"/>
        <w:numPr>
          <w:ilvl w:val="0"/>
          <w:numId w:val="38"/>
        </w:numPr>
        <w:shd w:val="clear" w:color="auto" w:fill="auto"/>
        <w:spacing w:line="276" w:lineRule="auto"/>
        <w:ind w:left="1843" w:hanging="708"/>
        <w:jc w:val="both"/>
        <w:rPr>
          <w:b/>
          <w:sz w:val="24"/>
          <w:szCs w:val="24"/>
        </w:rPr>
      </w:pPr>
      <w:r w:rsidRPr="0046160A">
        <w:rPr>
          <w:sz w:val="24"/>
          <w:szCs w:val="24"/>
        </w:rPr>
        <w:t>Cezary Różakowski tel. 89/750 33 71</w:t>
      </w:r>
    </w:p>
    <w:p w:rsidR="00AA3D9F" w:rsidRDefault="00AA3D9F" w:rsidP="0046160A">
      <w:pPr>
        <w:pStyle w:val="Teksttreci70"/>
        <w:shd w:val="clear" w:color="auto" w:fill="auto"/>
        <w:spacing w:line="276" w:lineRule="auto"/>
        <w:ind w:left="1843" w:hanging="708"/>
        <w:jc w:val="both"/>
        <w:rPr>
          <w:b/>
          <w:sz w:val="24"/>
          <w:szCs w:val="24"/>
        </w:rPr>
      </w:pPr>
      <w:r w:rsidRPr="0046160A">
        <w:rPr>
          <w:sz w:val="24"/>
          <w:szCs w:val="24"/>
        </w:rPr>
        <w:t xml:space="preserve">e-mail: </w:t>
      </w:r>
      <w:hyperlink r:id="rId10" w:history="1">
        <w:r w:rsidRPr="0046160A">
          <w:rPr>
            <w:rStyle w:val="Hipercze"/>
            <w:sz w:val="24"/>
            <w:szCs w:val="24"/>
          </w:rPr>
          <w:t>cezary.rozakowski@strazgraniczna.pl</w:t>
        </w:r>
      </w:hyperlink>
    </w:p>
    <w:p w:rsidR="0046160A" w:rsidRDefault="0046160A" w:rsidP="0046160A">
      <w:pPr>
        <w:pStyle w:val="Teksttreci70"/>
        <w:numPr>
          <w:ilvl w:val="0"/>
          <w:numId w:val="38"/>
        </w:numPr>
        <w:shd w:val="clear" w:color="auto" w:fill="auto"/>
        <w:spacing w:line="276" w:lineRule="auto"/>
        <w:ind w:left="1843" w:hanging="708"/>
        <w:jc w:val="both"/>
        <w:rPr>
          <w:sz w:val="24"/>
          <w:szCs w:val="24"/>
        </w:rPr>
      </w:pPr>
      <w:r w:rsidRPr="0046160A">
        <w:rPr>
          <w:sz w:val="24"/>
          <w:szCs w:val="24"/>
        </w:rPr>
        <w:t xml:space="preserve">Jacek Srok </w:t>
      </w:r>
      <w:r>
        <w:rPr>
          <w:sz w:val="24"/>
          <w:szCs w:val="24"/>
        </w:rPr>
        <w:t>tel. 89/750 32 66</w:t>
      </w:r>
    </w:p>
    <w:p w:rsidR="0046160A" w:rsidRPr="00703DEB" w:rsidRDefault="0046160A" w:rsidP="0046160A">
      <w:pPr>
        <w:pStyle w:val="Teksttreci70"/>
        <w:shd w:val="clear" w:color="auto" w:fill="auto"/>
        <w:spacing w:line="276" w:lineRule="auto"/>
        <w:ind w:left="1134" w:firstLine="0"/>
        <w:jc w:val="both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703DEB">
        <w:rPr>
          <w:color w:val="1F497D" w:themeColor="text2"/>
          <w:sz w:val="24"/>
          <w:szCs w:val="24"/>
        </w:rPr>
        <w:t>jacek.srok@strazgraniczna.pl</w:t>
      </w:r>
    </w:p>
    <w:p w:rsidR="00AA3D9F" w:rsidRPr="0046160A" w:rsidRDefault="00AA3D9F" w:rsidP="0046160A">
      <w:pPr>
        <w:pStyle w:val="Teksttreci70"/>
        <w:shd w:val="clear" w:color="auto" w:fill="auto"/>
        <w:spacing w:line="276" w:lineRule="auto"/>
        <w:ind w:left="1134" w:hanging="425"/>
        <w:jc w:val="both"/>
        <w:rPr>
          <w:sz w:val="24"/>
          <w:szCs w:val="24"/>
        </w:rPr>
      </w:pPr>
      <w:r w:rsidRPr="0046160A">
        <w:rPr>
          <w:sz w:val="24"/>
          <w:szCs w:val="24"/>
          <w:lang w:eastAsia="pl-PL"/>
        </w:rPr>
        <w:t>2)</w:t>
      </w:r>
      <w:r w:rsidRPr="0046160A">
        <w:rPr>
          <w:sz w:val="24"/>
          <w:szCs w:val="24"/>
          <w:lang w:eastAsia="pl-PL"/>
        </w:rPr>
        <w:tab/>
      </w:r>
      <w:r w:rsidR="00841451" w:rsidRPr="0046160A">
        <w:rPr>
          <w:sz w:val="24"/>
          <w:szCs w:val="24"/>
        </w:rPr>
        <w:t>i</w:t>
      </w:r>
      <w:r w:rsidRPr="0046160A">
        <w:rPr>
          <w:sz w:val="24"/>
          <w:szCs w:val="24"/>
        </w:rPr>
        <w:t>nformacja o przetwarzaniu danych osobowych znajduje się na stronie Warmińsko-Mazurskiego Oddziału Straży Granicznej pod adresem:</w:t>
      </w:r>
    </w:p>
    <w:p w:rsidR="00AA3D9F" w:rsidRPr="0046160A" w:rsidRDefault="0010068C" w:rsidP="0046160A">
      <w:pPr>
        <w:pStyle w:val="Teksttreci70"/>
        <w:shd w:val="clear" w:color="auto" w:fill="auto"/>
        <w:spacing w:line="276" w:lineRule="auto"/>
        <w:ind w:left="1134" w:firstLine="0"/>
        <w:jc w:val="both"/>
        <w:rPr>
          <w:rStyle w:val="Hipercze"/>
          <w:b/>
          <w:sz w:val="24"/>
          <w:szCs w:val="24"/>
        </w:rPr>
      </w:pPr>
      <w:hyperlink r:id="rId11" w:history="1">
        <w:r w:rsidR="00AA3D9F" w:rsidRPr="0046160A">
          <w:rPr>
            <w:rStyle w:val="Hipercze"/>
            <w:sz w:val="24"/>
            <w:szCs w:val="24"/>
          </w:rPr>
          <w:t>http://wm.strazgraniczna.pl/wm/rodo/28503,RODO.html</w:t>
        </w:r>
      </w:hyperlink>
      <w:r w:rsidR="00AA3D9F" w:rsidRPr="0046160A">
        <w:rPr>
          <w:rStyle w:val="Hipercze"/>
          <w:sz w:val="24"/>
          <w:szCs w:val="24"/>
        </w:rPr>
        <w:t>;</w:t>
      </w:r>
    </w:p>
    <w:p w:rsidR="00AA3D9F" w:rsidRPr="0046160A" w:rsidRDefault="00AA3D9F" w:rsidP="0046160A">
      <w:pPr>
        <w:pStyle w:val="NormalnyWeb"/>
        <w:numPr>
          <w:ilvl w:val="0"/>
          <w:numId w:val="39"/>
        </w:numPr>
        <w:spacing w:beforeAutospacing="0" w:after="0" w:line="276" w:lineRule="auto"/>
        <w:ind w:left="1134" w:hanging="425"/>
        <w:jc w:val="both"/>
        <w:rPr>
          <w:shd w:val="clear" w:color="auto" w:fill="FFFFFF"/>
        </w:rPr>
      </w:pPr>
      <w:r w:rsidRPr="0046160A">
        <w:rPr>
          <w:shd w:val="clear" w:color="auto" w:fill="FFFFFF"/>
        </w:rPr>
        <w:t>Zamawiający zastrzega sobie prawo do zmiany warunków zaproszenia do składania ofert i</w:t>
      </w:r>
      <w:r w:rsidR="00F43112" w:rsidRPr="0046160A">
        <w:rPr>
          <w:shd w:val="clear" w:color="auto" w:fill="FFFFFF"/>
        </w:rPr>
        <w:t> </w:t>
      </w:r>
      <w:r w:rsidRPr="0046160A">
        <w:rPr>
          <w:shd w:val="clear" w:color="auto" w:fill="FFFFFF"/>
        </w:rPr>
        <w:t>zmiany terminu na składanie ofert.</w:t>
      </w:r>
    </w:p>
    <w:p w:rsidR="00AA3D9F" w:rsidRPr="0046160A" w:rsidRDefault="00AA3D9F" w:rsidP="0046160A">
      <w:pPr>
        <w:pStyle w:val="NormalnyWeb"/>
        <w:numPr>
          <w:ilvl w:val="0"/>
          <w:numId w:val="39"/>
        </w:numPr>
        <w:spacing w:beforeAutospacing="0" w:after="0" w:line="276" w:lineRule="auto"/>
        <w:ind w:left="1134" w:hanging="425"/>
        <w:jc w:val="both"/>
        <w:rPr>
          <w:shd w:val="clear" w:color="auto" w:fill="FFFFFF"/>
        </w:rPr>
      </w:pPr>
      <w:r w:rsidRPr="0046160A">
        <w:rPr>
          <w:shd w:val="clear" w:color="auto" w:fill="FFFFFF"/>
        </w:rPr>
        <w:t>Zamawiający zastrzega sobie prawo do unieważnienia procedury wyboru Wykonawcy na każdym etapie przed zawarciem umowy bez podania przyczyny, również po złożeniu i</w:t>
      </w:r>
      <w:r w:rsidR="00F43112" w:rsidRPr="0046160A">
        <w:rPr>
          <w:shd w:val="clear" w:color="auto" w:fill="FFFFFF"/>
        </w:rPr>
        <w:t> </w:t>
      </w:r>
      <w:r w:rsidRPr="0046160A">
        <w:rPr>
          <w:shd w:val="clear" w:color="auto" w:fill="FFFFFF"/>
        </w:rPr>
        <w:t>rozpatrzeniu ofert.</w:t>
      </w:r>
    </w:p>
    <w:p w:rsidR="00AA3D9F" w:rsidRPr="0046160A" w:rsidRDefault="00AA3D9F" w:rsidP="0046160A">
      <w:pPr>
        <w:pStyle w:val="Teksttreci70"/>
        <w:numPr>
          <w:ilvl w:val="0"/>
          <w:numId w:val="39"/>
        </w:numPr>
        <w:shd w:val="clear" w:color="auto" w:fill="auto"/>
        <w:spacing w:line="276" w:lineRule="auto"/>
        <w:ind w:left="1134" w:hanging="425"/>
        <w:jc w:val="both"/>
        <w:rPr>
          <w:sz w:val="24"/>
          <w:szCs w:val="24"/>
        </w:rPr>
      </w:pPr>
      <w:r w:rsidRPr="0046160A">
        <w:rPr>
          <w:sz w:val="24"/>
          <w:szCs w:val="24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</w:t>
      </w:r>
      <w:r w:rsidR="009500AD" w:rsidRPr="0046160A">
        <w:rPr>
          <w:sz w:val="24"/>
          <w:szCs w:val="24"/>
        </w:rPr>
        <w:t>u</w:t>
      </w:r>
      <w:r w:rsidRPr="0046160A">
        <w:rPr>
          <w:sz w:val="24"/>
          <w:szCs w:val="24"/>
        </w:rPr>
        <w:t>stawy z dnia 13 kwietnia 2022 r. o szczególnych rozwiązaniach w zakresie przeciwdziałania wspieraniu agresji na Ukrainę oraz służących ochronie bezpieczeństwa n</w:t>
      </w:r>
      <w:r w:rsidR="00F413E1" w:rsidRPr="0046160A">
        <w:rPr>
          <w:sz w:val="24"/>
          <w:szCs w:val="24"/>
        </w:rPr>
        <w:t>arodowego (t.j. Dz.U. z 2023 r.</w:t>
      </w:r>
      <w:r w:rsidRPr="0046160A">
        <w:rPr>
          <w:sz w:val="24"/>
          <w:szCs w:val="24"/>
        </w:rPr>
        <w:t xml:space="preserve"> poz. 129). Oferty osób i podmiotów znajdujących się na ww. liście zostaną odrzucone.</w:t>
      </w:r>
    </w:p>
    <w:p w:rsidR="00F8570F" w:rsidRPr="0046160A" w:rsidRDefault="00F8570F" w:rsidP="0046160A">
      <w:pPr>
        <w:pStyle w:val="NormalnyWeb"/>
        <w:spacing w:beforeAutospacing="0" w:after="0" w:line="276" w:lineRule="auto"/>
        <w:jc w:val="both"/>
      </w:pPr>
    </w:p>
    <w:p w:rsidR="00862597" w:rsidRPr="0046160A" w:rsidRDefault="00862597" w:rsidP="0046160A">
      <w:pPr>
        <w:pStyle w:val="Akapitzlist"/>
        <w:numPr>
          <w:ilvl w:val="0"/>
          <w:numId w:val="45"/>
        </w:numPr>
        <w:spacing w:after="0"/>
        <w:ind w:left="709"/>
        <w:jc w:val="both"/>
        <w:rPr>
          <w:rFonts w:cs="Times New Roman"/>
          <w:b/>
          <w:szCs w:val="24"/>
        </w:rPr>
      </w:pPr>
      <w:r w:rsidRPr="0046160A">
        <w:rPr>
          <w:rFonts w:cs="Times New Roman"/>
          <w:b/>
          <w:szCs w:val="24"/>
        </w:rPr>
        <w:t>Wymagane dokumenty załączone do oferty.</w:t>
      </w:r>
    </w:p>
    <w:p w:rsidR="00862597" w:rsidRPr="0046160A" w:rsidRDefault="00862597" w:rsidP="0046160A">
      <w:pPr>
        <w:pStyle w:val="NormalnyWeb"/>
        <w:numPr>
          <w:ilvl w:val="0"/>
          <w:numId w:val="40"/>
        </w:numPr>
        <w:spacing w:beforeAutospacing="0" w:after="0" w:line="276" w:lineRule="auto"/>
        <w:ind w:left="1134" w:hanging="414"/>
        <w:jc w:val="both"/>
        <w:rPr>
          <w:shd w:val="clear" w:color="auto" w:fill="FFFFFF"/>
        </w:rPr>
      </w:pPr>
      <w:r w:rsidRPr="0046160A">
        <w:rPr>
          <w:bCs/>
          <w:shd w:val="clear" w:color="auto" w:fill="FFFFFF"/>
        </w:rPr>
        <w:t xml:space="preserve">ofertę należy złożyć w postaci </w:t>
      </w:r>
      <w:r w:rsidRPr="0046160A">
        <w:rPr>
          <w:shd w:val="clear" w:color="auto" w:fill="FFFFFF"/>
        </w:rPr>
        <w:t xml:space="preserve">wypełnionego i podpisanego przez osobę upoważnioną wzoru Formularza ofertowego stanowiącego załącznik nr </w:t>
      </w:r>
      <w:r w:rsidR="006876EE" w:rsidRPr="0046160A">
        <w:rPr>
          <w:shd w:val="clear" w:color="auto" w:fill="FFFFFF"/>
        </w:rPr>
        <w:t>2</w:t>
      </w:r>
      <w:r w:rsidRPr="0046160A">
        <w:rPr>
          <w:shd w:val="clear" w:color="auto" w:fill="FFFFFF"/>
        </w:rPr>
        <w:t xml:space="preserve"> do niniejszego zaproszenia do składania ofert. Do formularza ofertowego należy dołączyć podpisaną przez osobę upoważnioną Klauzulę informacyjną RODO stanowiącą załącznik nr 4 do niniejszego zaproszenia do składania ofert.</w:t>
      </w:r>
    </w:p>
    <w:p w:rsidR="00862597" w:rsidRPr="0046160A" w:rsidRDefault="00862597" w:rsidP="0046160A">
      <w:pPr>
        <w:pStyle w:val="Akapitzlist"/>
        <w:numPr>
          <w:ilvl w:val="0"/>
          <w:numId w:val="40"/>
        </w:numPr>
        <w:spacing w:after="0"/>
        <w:ind w:left="1134" w:hanging="414"/>
        <w:jc w:val="both"/>
        <w:rPr>
          <w:rFonts w:cs="Times New Roman"/>
          <w:szCs w:val="24"/>
          <w:shd w:val="clear" w:color="auto" w:fill="FFFFFF"/>
        </w:rPr>
      </w:pPr>
      <w:r w:rsidRPr="0046160A">
        <w:rPr>
          <w:rFonts w:eastAsia="Times New Roman" w:cs="Times New Roman"/>
          <w:szCs w:val="24"/>
          <w:shd w:val="clear" w:color="auto" w:fill="FFFFFF"/>
          <w:lang w:eastAsia="pl-PL"/>
        </w:rPr>
        <w:lastRenderedPageBreak/>
        <w:t xml:space="preserve">formularz ofertowy oraz </w:t>
      </w:r>
      <w:r w:rsidRPr="0046160A">
        <w:rPr>
          <w:rFonts w:cs="Times New Roman"/>
          <w:szCs w:val="24"/>
          <w:shd w:val="clear" w:color="auto" w:fill="FFFFFF"/>
        </w:rPr>
        <w:t>Klauzula informacyjna RODO muszą być podpisane przez Wykonawcę lub osoby upoważnione do reprezentowania Wykonawcy w obrocie prawnym w sposób umożliwiający identyfikację osób, które złożyły podpisy w jego imieniu (np. wraz z imiennymi pieczątkami tych osób).</w:t>
      </w:r>
    </w:p>
    <w:p w:rsidR="00862597" w:rsidRPr="0046160A" w:rsidRDefault="00862597" w:rsidP="0046160A">
      <w:pPr>
        <w:pStyle w:val="Akapitzlist"/>
        <w:numPr>
          <w:ilvl w:val="0"/>
          <w:numId w:val="40"/>
        </w:numPr>
        <w:spacing w:after="0"/>
        <w:ind w:left="1134" w:hanging="414"/>
        <w:jc w:val="both"/>
        <w:rPr>
          <w:rFonts w:cs="Times New Roman"/>
          <w:szCs w:val="24"/>
          <w:shd w:val="clear" w:color="auto" w:fill="FFFFFF"/>
        </w:rPr>
      </w:pPr>
      <w:r w:rsidRPr="0046160A">
        <w:rPr>
          <w:rFonts w:cs="Times New Roman"/>
          <w:szCs w:val="24"/>
          <w:shd w:val="clear" w:color="auto" w:fill="FFFFFF"/>
        </w:rPr>
        <w:t>w przypadku złożenia podpisu przez osoby upoważnione do podpisania oferty należy dołączyć pełnomocnictwo. Treść pełnomocnictwa powinna dokładnie określać zakres umocowania oraz dane mocodawców i pełnomocnika.</w:t>
      </w:r>
    </w:p>
    <w:p w:rsidR="00F8570F" w:rsidRPr="0046160A" w:rsidRDefault="00F8570F" w:rsidP="0046160A">
      <w:pPr>
        <w:pStyle w:val="NormalnyWeb"/>
        <w:spacing w:beforeAutospacing="0" w:after="0" w:line="276" w:lineRule="auto"/>
        <w:ind w:left="720"/>
        <w:jc w:val="both"/>
      </w:pPr>
    </w:p>
    <w:p w:rsidR="00F8570F" w:rsidRPr="009500AD" w:rsidRDefault="00862597">
      <w:pPr>
        <w:pStyle w:val="NormalnyWeb"/>
        <w:spacing w:beforeAutospacing="0" w:after="0"/>
        <w:jc w:val="both"/>
        <w:rPr>
          <w:b/>
          <w:bCs/>
          <w:sz w:val="22"/>
          <w:szCs w:val="22"/>
          <w:highlight w:val="white"/>
        </w:rPr>
      </w:pPr>
      <w:r w:rsidRPr="009500AD">
        <w:rPr>
          <w:b/>
          <w:bCs/>
          <w:sz w:val="22"/>
          <w:szCs w:val="22"/>
          <w:shd w:val="clear" w:color="auto" w:fill="FFFFFF"/>
        </w:rPr>
        <w:t>X</w:t>
      </w:r>
      <w:r w:rsidR="00414D67" w:rsidRPr="009500AD">
        <w:rPr>
          <w:b/>
          <w:bCs/>
          <w:sz w:val="22"/>
          <w:szCs w:val="22"/>
          <w:shd w:val="clear" w:color="auto" w:fill="FFFFFF"/>
        </w:rPr>
        <w:t>.</w:t>
      </w:r>
      <w:r w:rsidR="00414D67" w:rsidRPr="009500AD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862597" w:rsidRPr="009500AD" w:rsidRDefault="00862597" w:rsidP="00862597">
      <w:pPr>
        <w:pStyle w:val="Akapitzlist"/>
        <w:spacing w:after="0"/>
        <w:ind w:left="709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1 – </w:t>
      </w:r>
      <w:r w:rsidR="007C12E9">
        <w:rPr>
          <w:rFonts w:cs="Times New Roman"/>
          <w:sz w:val="22"/>
        </w:rPr>
        <w:t>Opis Przedmiotu Zamówienia</w:t>
      </w:r>
    </w:p>
    <w:p w:rsidR="00862597" w:rsidRPr="009500AD" w:rsidRDefault="00862597" w:rsidP="00862597">
      <w:pPr>
        <w:pStyle w:val="Akapitzlist"/>
        <w:spacing w:after="0"/>
        <w:ind w:left="709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2 – </w:t>
      </w:r>
      <w:r w:rsidR="007C12E9" w:rsidRPr="009500AD">
        <w:rPr>
          <w:rFonts w:cs="Times New Roman"/>
          <w:sz w:val="22"/>
        </w:rPr>
        <w:t>Formularz ofertowy.</w:t>
      </w:r>
    </w:p>
    <w:p w:rsidR="00862597" w:rsidRPr="009500AD" w:rsidRDefault="00862597" w:rsidP="00862597">
      <w:pPr>
        <w:pStyle w:val="Akapitzlist"/>
        <w:spacing w:after="0"/>
        <w:ind w:left="2410" w:hanging="1701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3 – </w:t>
      </w:r>
      <w:r w:rsidR="007C12E9" w:rsidRPr="009500AD">
        <w:rPr>
          <w:rFonts w:cs="Times New Roman"/>
          <w:sz w:val="22"/>
        </w:rPr>
        <w:t>Projekt umowy.</w:t>
      </w:r>
    </w:p>
    <w:p w:rsidR="00F8570F" w:rsidRPr="009500AD" w:rsidRDefault="00862597" w:rsidP="00862597">
      <w:pPr>
        <w:pStyle w:val="NormalnyWeb"/>
        <w:spacing w:beforeAutospacing="0" w:after="0"/>
        <w:ind w:firstLine="708"/>
        <w:rPr>
          <w:sz w:val="22"/>
          <w:szCs w:val="22"/>
          <w:shd w:val="clear" w:color="auto" w:fill="FFFFFF"/>
        </w:rPr>
      </w:pPr>
      <w:r w:rsidRPr="009500AD">
        <w:rPr>
          <w:sz w:val="22"/>
          <w:szCs w:val="22"/>
        </w:rPr>
        <w:t xml:space="preserve">Załącznik nr 4 - </w:t>
      </w:r>
      <w:r w:rsidRPr="009500AD">
        <w:rPr>
          <w:color w:val="000000" w:themeColor="text1"/>
          <w:sz w:val="22"/>
          <w:szCs w:val="22"/>
          <w:shd w:val="clear" w:color="auto" w:fill="FFFFFF"/>
        </w:rPr>
        <w:t>Klauzula informacyjna RODO.</w:t>
      </w:r>
      <w:r w:rsidR="00414D67" w:rsidRPr="009500AD">
        <w:rPr>
          <w:sz w:val="22"/>
          <w:szCs w:val="22"/>
          <w:shd w:val="clear" w:color="auto" w:fill="FFFFFF"/>
        </w:rPr>
        <w:t xml:space="preserve"> </w:t>
      </w:r>
    </w:p>
    <w:p w:rsidR="00862597" w:rsidRDefault="00862597" w:rsidP="00862597">
      <w:pPr>
        <w:pStyle w:val="NormalnyWeb"/>
        <w:spacing w:beforeAutospacing="0" w:after="0"/>
        <w:ind w:firstLine="708"/>
        <w:rPr>
          <w:sz w:val="22"/>
          <w:szCs w:val="22"/>
          <w:shd w:val="clear" w:color="auto" w:fill="FFFFFF"/>
        </w:rPr>
      </w:pPr>
    </w:p>
    <w:p w:rsidR="00862597" w:rsidRPr="0046160A" w:rsidRDefault="00862597" w:rsidP="00862597">
      <w:pPr>
        <w:pStyle w:val="NormalnyWeb"/>
        <w:spacing w:beforeAutospacing="0" w:after="0"/>
        <w:ind w:firstLine="708"/>
        <w:rPr>
          <w:sz w:val="18"/>
          <w:szCs w:val="18"/>
          <w:highlight w:val="white"/>
        </w:rPr>
      </w:pPr>
    </w:p>
    <w:p w:rsidR="00F8570F" w:rsidRPr="0046160A" w:rsidRDefault="00414D6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Kierownik</w:t>
      </w:r>
    </w:p>
    <w:p w:rsidR="00F8570F" w:rsidRPr="0046160A" w:rsidRDefault="00414D6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Sekcji Budownictwa i Obsługi Nieruchomości</w:t>
      </w:r>
    </w:p>
    <w:p w:rsidR="00F8570F" w:rsidRPr="0046160A" w:rsidRDefault="00414D6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 xml:space="preserve">Wydziału Techniki i Zaopatrzenia </w:t>
      </w:r>
    </w:p>
    <w:p w:rsidR="00F8570F" w:rsidRPr="0046160A" w:rsidRDefault="00414D6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Warmińsko - Mazurskiego Oddziału</w:t>
      </w:r>
    </w:p>
    <w:p w:rsidR="00F8570F" w:rsidRPr="0046160A" w:rsidRDefault="00414D67">
      <w:pPr>
        <w:pStyle w:val="NormalnyWeb"/>
        <w:spacing w:beforeAutospacing="0" w:after="0"/>
        <w:ind w:left="2552"/>
        <w:jc w:val="center"/>
        <w:rPr>
          <w:b/>
          <w:sz w:val="18"/>
          <w:szCs w:val="18"/>
          <w:highlight w:val="white"/>
        </w:rPr>
      </w:pPr>
      <w:r w:rsidRPr="0046160A">
        <w:rPr>
          <w:b/>
          <w:sz w:val="18"/>
          <w:szCs w:val="18"/>
          <w:shd w:val="clear" w:color="auto" w:fill="FFFFFF"/>
        </w:rPr>
        <w:t>Straży Granicznej</w:t>
      </w:r>
    </w:p>
    <w:p w:rsidR="00F8570F" w:rsidRPr="0046160A" w:rsidRDefault="00F8570F">
      <w:pPr>
        <w:pStyle w:val="NormalnyWeb"/>
        <w:spacing w:beforeAutospacing="0" w:after="57" w:line="360" w:lineRule="auto"/>
        <w:ind w:left="2552"/>
        <w:jc w:val="center"/>
        <w:rPr>
          <w:b/>
          <w:sz w:val="18"/>
          <w:szCs w:val="18"/>
          <w:shd w:val="clear" w:color="auto" w:fill="FFFFFF"/>
        </w:rPr>
      </w:pPr>
    </w:p>
    <w:p w:rsidR="00F8570F" w:rsidRPr="0046160A" w:rsidRDefault="005842B4">
      <w:pPr>
        <w:pStyle w:val="NormalnyWeb"/>
        <w:spacing w:beforeAutospacing="0" w:after="57" w:line="360" w:lineRule="auto"/>
        <w:ind w:left="2552"/>
        <w:jc w:val="center"/>
        <w:rPr>
          <w:b/>
          <w:sz w:val="18"/>
          <w:szCs w:val="18"/>
        </w:rPr>
      </w:pPr>
      <w:r w:rsidRPr="0046160A">
        <w:rPr>
          <w:b/>
          <w:sz w:val="18"/>
          <w:szCs w:val="18"/>
          <w:shd w:val="clear" w:color="auto" w:fill="FFFFFF"/>
        </w:rPr>
        <w:t>mjr</w:t>
      </w:r>
      <w:r w:rsidR="00414D67" w:rsidRPr="0046160A">
        <w:rPr>
          <w:b/>
          <w:sz w:val="18"/>
          <w:szCs w:val="18"/>
          <w:shd w:val="clear" w:color="auto" w:fill="FFFFFF"/>
        </w:rPr>
        <w:t xml:space="preserve"> SG </w:t>
      </w:r>
      <w:r w:rsidRPr="0046160A">
        <w:rPr>
          <w:b/>
          <w:sz w:val="18"/>
          <w:szCs w:val="18"/>
          <w:shd w:val="clear" w:color="auto" w:fill="FFFFFF"/>
        </w:rPr>
        <w:t>Mateusz BATOR</w:t>
      </w:r>
    </w:p>
    <w:p w:rsidR="00F8570F" w:rsidRPr="005A3B2F" w:rsidRDefault="00F8570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Pr="005A3B2F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8570F" w:rsidRPr="00841451" w:rsidRDefault="00414D67">
      <w:pPr>
        <w:pStyle w:val="NormalnyWeb"/>
        <w:spacing w:beforeAutospacing="0" w:after="0"/>
      </w:pPr>
      <w:r w:rsidRPr="00841451">
        <w:rPr>
          <w:sz w:val="16"/>
          <w:szCs w:val="16"/>
          <w:shd w:val="clear" w:color="auto" w:fill="FFFFFF"/>
        </w:rPr>
        <w:t>Wykonano w pojedynczym egzemplarzu (wysłano wg rozdzielnika) -po nadaniu a/a</w:t>
      </w:r>
    </w:p>
    <w:p w:rsidR="00F8570F" w:rsidRPr="00841451" w:rsidRDefault="0046160A">
      <w:pPr>
        <w:pStyle w:val="NormalnyWeb"/>
        <w:spacing w:beforeAutospacing="0" w:after="0"/>
      </w:pPr>
      <w:bookmarkStart w:id="1" w:name="__DdeLink__3459_1496902734"/>
      <w:bookmarkEnd w:id="1"/>
      <w:r>
        <w:rPr>
          <w:sz w:val="16"/>
          <w:szCs w:val="16"/>
          <w:shd w:val="clear" w:color="auto" w:fill="FFFFFF"/>
        </w:rPr>
        <w:t>Wykonał: Jacek Srok (tel. 89 750 32 66</w:t>
      </w:r>
      <w:r w:rsidR="00414D67" w:rsidRPr="00841451">
        <w:rPr>
          <w:sz w:val="16"/>
          <w:szCs w:val="16"/>
          <w:shd w:val="clear" w:color="auto" w:fill="FFFFFF"/>
        </w:rPr>
        <w:t>)</w:t>
      </w:r>
    </w:p>
    <w:p w:rsidR="00252F54" w:rsidRPr="0046160A" w:rsidRDefault="005842B4" w:rsidP="0054712A">
      <w:pPr>
        <w:pStyle w:val="NormalnyWeb"/>
        <w:spacing w:beforeAutospacing="0" w:after="57" w:line="360" w:lineRule="auto"/>
        <w:rPr>
          <w:rFonts w:ascii="Arial" w:hAnsi="Arial"/>
          <w:bCs/>
          <w:sz w:val="16"/>
          <w:szCs w:val="16"/>
        </w:rPr>
      </w:pPr>
      <w:r w:rsidRPr="00841451">
        <w:rPr>
          <w:sz w:val="16"/>
          <w:szCs w:val="16"/>
          <w:shd w:val="clear" w:color="auto" w:fill="FFFFFF"/>
        </w:rPr>
        <w:t xml:space="preserve">Dnia. </w:t>
      </w:r>
      <w:r w:rsidR="0046160A">
        <w:rPr>
          <w:sz w:val="16"/>
          <w:szCs w:val="16"/>
          <w:shd w:val="clear" w:color="auto" w:fill="FFFFFF"/>
        </w:rPr>
        <w:t>19.10</w:t>
      </w:r>
      <w:r w:rsidR="00EE1470" w:rsidRPr="00841451">
        <w:rPr>
          <w:sz w:val="16"/>
          <w:szCs w:val="16"/>
          <w:shd w:val="clear" w:color="auto" w:fill="FFFFFF"/>
        </w:rPr>
        <w:t>.</w:t>
      </w:r>
      <w:r w:rsidR="006D1393" w:rsidRPr="00841451">
        <w:rPr>
          <w:sz w:val="16"/>
          <w:szCs w:val="16"/>
          <w:shd w:val="clear" w:color="auto" w:fill="FFFFFF"/>
        </w:rPr>
        <w:t>2023</w:t>
      </w:r>
      <w:r w:rsidR="005A3B2F" w:rsidRPr="00841451">
        <w:rPr>
          <w:sz w:val="16"/>
          <w:szCs w:val="16"/>
          <w:shd w:val="clear" w:color="auto" w:fill="FFFFFF"/>
        </w:rPr>
        <w:t xml:space="preserve"> </w:t>
      </w:r>
      <w:r w:rsidR="005A3B2F" w:rsidRPr="0046160A">
        <w:rPr>
          <w:sz w:val="16"/>
          <w:szCs w:val="16"/>
          <w:shd w:val="clear" w:color="auto" w:fill="FFFFFF"/>
        </w:rPr>
        <w:t>r</w:t>
      </w:r>
      <w:r w:rsidR="0046160A">
        <w:rPr>
          <w:sz w:val="16"/>
          <w:szCs w:val="16"/>
          <w:shd w:val="clear" w:color="auto" w:fill="FFFFFF"/>
        </w:rPr>
        <w:t>.</w:t>
      </w:r>
    </w:p>
    <w:sectPr w:rsidR="00252F54" w:rsidRPr="0046160A" w:rsidSect="006E5E4E"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8C" w:rsidRDefault="0010068C" w:rsidP="00F8570F">
      <w:pPr>
        <w:spacing w:after="0" w:line="240" w:lineRule="auto"/>
      </w:pPr>
      <w:r>
        <w:separator/>
      </w:r>
    </w:p>
  </w:endnote>
  <w:endnote w:type="continuationSeparator" w:id="0">
    <w:p w:rsidR="0010068C" w:rsidRDefault="0010068C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8C" w:rsidRDefault="0010068C" w:rsidP="00F8570F">
      <w:pPr>
        <w:spacing w:after="0" w:line="240" w:lineRule="auto"/>
      </w:pPr>
      <w:r>
        <w:separator/>
      </w:r>
    </w:p>
  </w:footnote>
  <w:footnote w:type="continuationSeparator" w:id="0">
    <w:p w:rsidR="0010068C" w:rsidRDefault="0010068C" w:rsidP="00F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EB143A"/>
    <w:multiLevelType w:val="multilevel"/>
    <w:tmpl w:val="3ADA2AF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041D6D6A"/>
    <w:multiLevelType w:val="hybridMultilevel"/>
    <w:tmpl w:val="B1A0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704A1"/>
    <w:multiLevelType w:val="hybridMultilevel"/>
    <w:tmpl w:val="A1329046"/>
    <w:lvl w:ilvl="0" w:tplc="0B2006B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877C2"/>
    <w:multiLevelType w:val="multilevel"/>
    <w:tmpl w:val="6530600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9294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449EB"/>
    <w:multiLevelType w:val="hybridMultilevel"/>
    <w:tmpl w:val="216C776A"/>
    <w:lvl w:ilvl="0" w:tplc="F02C5C9C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E15D0"/>
    <w:multiLevelType w:val="hybridMultilevel"/>
    <w:tmpl w:val="0BE83612"/>
    <w:lvl w:ilvl="0" w:tplc="EB8CDD5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E6B66"/>
    <w:multiLevelType w:val="hybridMultilevel"/>
    <w:tmpl w:val="F34892BC"/>
    <w:lvl w:ilvl="0" w:tplc="0D54BAFE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64867"/>
    <w:multiLevelType w:val="hybridMultilevel"/>
    <w:tmpl w:val="DC2C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972F7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A1845"/>
    <w:multiLevelType w:val="hybridMultilevel"/>
    <w:tmpl w:val="A5C60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9E5442"/>
    <w:multiLevelType w:val="hybridMultilevel"/>
    <w:tmpl w:val="A872A60E"/>
    <w:lvl w:ilvl="0" w:tplc="E8D4A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36F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B70A5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4217F"/>
    <w:multiLevelType w:val="hybridMultilevel"/>
    <w:tmpl w:val="5EA69C68"/>
    <w:lvl w:ilvl="0" w:tplc="5146425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B485B"/>
    <w:multiLevelType w:val="multilevel"/>
    <w:tmpl w:val="513E4B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2B33101"/>
    <w:multiLevelType w:val="multilevel"/>
    <w:tmpl w:val="576E9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348F15E1"/>
    <w:multiLevelType w:val="hybridMultilevel"/>
    <w:tmpl w:val="FB6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948FD"/>
    <w:multiLevelType w:val="hybridMultilevel"/>
    <w:tmpl w:val="0A1C3878"/>
    <w:lvl w:ilvl="0" w:tplc="9CB431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87230F"/>
    <w:multiLevelType w:val="hybridMultilevel"/>
    <w:tmpl w:val="514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62AD1"/>
    <w:multiLevelType w:val="multilevel"/>
    <w:tmpl w:val="189C6ABC"/>
    <w:lvl w:ilvl="0">
      <w:start w:val="1"/>
      <w:numFmt w:val="upperRoman"/>
      <w:lvlText w:val="%1."/>
      <w:lvlJc w:val="left"/>
      <w:pPr>
        <w:ind w:left="737" w:hanging="72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9">
    <w:nsid w:val="3B8F1274"/>
    <w:multiLevelType w:val="hybridMultilevel"/>
    <w:tmpl w:val="EC283A72"/>
    <w:lvl w:ilvl="0" w:tplc="81121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751E3"/>
    <w:multiLevelType w:val="hybridMultilevel"/>
    <w:tmpl w:val="6DC6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20BC8"/>
    <w:multiLevelType w:val="multilevel"/>
    <w:tmpl w:val="72A45C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217AC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87E17"/>
    <w:multiLevelType w:val="hybridMultilevel"/>
    <w:tmpl w:val="CA0E00AC"/>
    <w:lvl w:ilvl="0" w:tplc="A4AC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673D3F"/>
    <w:multiLevelType w:val="multilevel"/>
    <w:tmpl w:val="C7E4E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CB24B0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B52BD"/>
    <w:multiLevelType w:val="hybridMultilevel"/>
    <w:tmpl w:val="CA66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C0A8A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D6051E"/>
    <w:multiLevelType w:val="hybridMultilevel"/>
    <w:tmpl w:val="ED64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56CFB"/>
    <w:multiLevelType w:val="hybridMultilevel"/>
    <w:tmpl w:val="67DE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4319A"/>
    <w:multiLevelType w:val="multilevel"/>
    <w:tmpl w:val="4866F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582543A"/>
    <w:multiLevelType w:val="hybridMultilevel"/>
    <w:tmpl w:val="F316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15F96"/>
    <w:multiLevelType w:val="hybridMultilevel"/>
    <w:tmpl w:val="981AAFE6"/>
    <w:lvl w:ilvl="0" w:tplc="5F0A82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C51041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05689"/>
    <w:multiLevelType w:val="hybridMultilevel"/>
    <w:tmpl w:val="225806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7"/>
  </w:num>
  <w:num w:numId="4">
    <w:abstractNumId w:val="28"/>
  </w:num>
  <w:num w:numId="5">
    <w:abstractNumId w:val="11"/>
  </w:num>
  <w:num w:numId="6">
    <w:abstractNumId w:val="24"/>
  </w:num>
  <w:num w:numId="7">
    <w:abstractNumId w:val="40"/>
  </w:num>
  <w:num w:numId="8">
    <w:abstractNumId w:val="8"/>
  </w:num>
  <w:num w:numId="9">
    <w:abstractNumId w:val="34"/>
  </w:num>
  <w:num w:numId="10">
    <w:abstractNumId w:val="20"/>
  </w:num>
  <w:num w:numId="11">
    <w:abstractNumId w:val="21"/>
  </w:num>
  <w:num w:numId="12">
    <w:abstractNumId w:val="35"/>
  </w:num>
  <w:num w:numId="13">
    <w:abstractNumId w:val="12"/>
  </w:num>
  <w:num w:numId="14">
    <w:abstractNumId w:val="32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  <w:num w:numId="25">
    <w:abstractNumId w:val="41"/>
  </w:num>
  <w:num w:numId="26">
    <w:abstractNumId w:val="30"/>
  </w:num>
  <w:num w:numId="27">
    <w:abstractNumId w:val="44"/>
  </w:num>
  <w:num w:numId="28">
    <w:abstractNumId w:val="38"/>
  </w:num>
  <w:num w:numId="29">
    <w:abstractNumId w:val="9"/>
  </w:num>
  <w:num w:numId="30">
    <w:abstractNumId w:val="39"/>
  </w:num>
  <w:num w:numId="31">
    <w:abstractNumId w:val="27"/>
  </w:num>
  <w:num w:numId="32">
    <w:abstractNumId w:val="25"/>
  </w:num>
  <w:num w:numId="33">
    <w:abstractNumId w:val="36"/>
  </w:num>
  <w:num w:numId="34">
    <w:abstractNumId w:val="16"/>
  </w:num>
  <w:num w:numId="35">
    <w:abstractNumId w:val="43"/>
  </w:num>
  <w:num w:numId="36">
    <w:abstractNumId w:val="29"/>
  </w:num>
  <w:num w:numId="37">
    <w:abstractNumId w:val="26"/>
  </w:num>
  <w:num w:numId="38">
    <w:abstractNumId w:val="42"/>
  </w:num>
  <w:num w:numId="39">
    <w:abstractNumId w:val="13"/>
  </w:num>
  <w:num w:numId="40">
    <w:abstractNumId w:val="33"/>
  </w:num>
  <w:num w:numId="41">
    <w:abstractNumId w:val="14"/>
  </w:num>
  <w:num w:numId="42">
    <w:abstractNumId w:val="15"/>
  </w:num>
  <w:num w:numId="43">
    <w:abstractNumId w:val="10"/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BF2"/>
    <w:rsid w:val="00032F4B"/>
    <w:rsid w:val="00037EE7"/>
    <w:rsid w:val="00047057"/>
    <w:rsid w:val="00047375"/>
    <w:rsid w:val="000569DF"/>
    <w:rsid w:val="000610E1"/>
    <w:rsid w:val="0006413C"/>
    <w:rsid w:val="00067FF1"/>
    <w:rsid w:val="0007290F"/>
    <w:rsid w:val="00077C23"/>
    <w:rsid w:val="00091D4E"/>
    <w:rsid w:val="000B53EF"/>
    <w:rsid w:val="000C39F2"/>
    <w:rsid w:val="000E0338"/>
    <w:rsid w:val="000E5A82"/>
    <w:rsid w:val="0010068C"/>
    <w:rsid w:val="00107C9B"/>
    <w:rsid w:val="001119E2"/>
    <w:rsid w:val="00114BF5"/>
    <w:rsid w:val="00134174"/>
    <w:rsid w:val="00150566"/>
    <w:rsid w:val="001530B6"/>
    <w:rsid w:val="001647E2"/>
    <w:rsid w:val="00174FD5"/>
    <w:rsid w:val="00191CDD"/>
    <w:rsid w:val="001A22F1"/>
    <w:rsid w:val="001A6979"/>
    <w:rsid w:val="001B26CB"/>
    <w:rsid w:val="001D7EE8"/>
    <w:rsid w:val="00205559"/>
    <w:rsid w:val="002109BD"/>
    <w:rsid w:val="002164CC"/>
    <w:rsid w:val="00226FC0"/>
    <w:rsid w:val="0024315C"/>
    <w:rsid w:val="00252F54"/>
    <w:rsid w:val="002606E8"/>
    <w:rsid w:val="00292166"/>
    <w:rsid w:val="00294009"/>
    <w:rsid w:val="002B759A"/>
    <w:rsid w:val="002B7D32"/>
    <w:rsid w:val="002C7634"/>
    <w:rsid w:val="002D364A"/>
    <w:rsid w:val="002E1FC9"/>
    <w:rsid w:val="00301CD0"/>
    <w:rsid w:val="00324431"/>
    <w:rsid w:val="00325408"/>
    <w:rsid w:val="0034042B"/>
    <w:rsid w:val="0034645A"/>
    <w:rsid w:val="003532A5"/>
    <w:rsid w:val="003922F3"/>
    <w:rsid w:val="003C0112"/>
    <w:rsid w:val="003D0562"/>
    <w:rsid w:val="00414D67"/>
    <w:rsid w:val="00424689"/>
    <w:rsid w:val="00443021"/>
    <w:rsid w:val="00444A40"/>
    <w:rsid w:val="0046160A"/>
    <w:rsid w:val="004774B0"/>
    <w:rsid w:val="0048034F"/>
    <w:rsid w:val="00482576"/>
    <w:rsid w:val="004841BC"/>
    <w:rsid w:val="004A429A"/>
    <w:rsid w:val="004B0056"/>
    <w:rsid w:val="004C0B8D"/>
    <w:rsid w:val="004C3F56"/>
    <w:rsid w:val="004D4A5B"/>
    <w:rsid w:val="004F5664"/>
    <w:rsid w:val="00501EF7"/>
    <w:rsid w:val="00506A47"/>
    <w:rsid w:val="00507D09"/>
    <w:rsid w:val="00517DB9"/>
    <w:rsid w:val="005431FD"/>
    <w:rsid w:val="0054712A"/>
    <w:rsid w:val="0054743C"/>
    <w:rsid w:val="00553DF7"/>
    <w:rsid w:val="00566497"/>
    <w:rsid w:val="0057419E"/>
    <w:rsid w:val="00574A47"/>
    <w:rsid w:val="00582168"/>
    <w:rsid w:val="005842B4"/>
    <w:rsid w:val="005A10AD"/>
    <w:rsid w:val="005A3B2F"/>
    <w:rsid w:val="005B236C"/>
    <w:rsid w:val="005D6ED7"/>
    <w:rsid w:val="0060188B"/>
    <w:rsid w:val="0060304F"/>
    <w:rsid w:val="00612440"/>
    <w:rsid w:val="00631D9E"/>
    <w:rsid w:val="0063739E"/>
    <w:rsid w:val="006606A6"/>
    <w:rsid w:val="00662CEF"/>
    <w:rsid w:val="00662DB0"/>
    <w:rsid w:val="00683445"/>
    <w:rsid w:val="006876EE"/>
    <w:rsid w:val="006D1393"/>
    <w:rsid w:val="006D4DBF"/>
    <w:rsid w:val="006D71EC"/>
    <w:rsid w:val="006E4C21"/>
    <w:rsid w:val="006E5E4E"/>
    <w:rsid w:val="006F183D"/>
    <w:rsid w:val="00703DEB"/>
    <w:rsid w:val="007618D1"/>
    <w:rsid w:val="0077245D"/>
    <w:rsid w:val="00776FCD"/>
    <w:rsid w:val="007B0DB7"/>
    <w:rsid w:val="007B0E93"/>
    <w:rsid w:val="007B3DCE"/>
    <w:rsid w:val="007B5396"/>
    <w:rsid w:val="007C12E9"/>
    <w:rsid w:val="007D2746"/>
    <w:rsid w:val="007E23C3"/>
    <w:rsid w:val="00835F11"/>
    <w:rsid w:val="00841451"/>
    <w:rsid w:val="008422AF"/>
    <w:rsid w:val="008524BA"/>
    <w:rsid w:val="00862597"/>
    <w:rsid w:val="0086751D"/>
    <w:rsid w:val="00877F74"/>
    <w:rsid w:val="008B1E01"/>
    <w:rsid w:val="008B327F"/>
    <w:rsid w:val="008C15B1"/>
    <w:rsid w:val="008C335A"/>
    <w:rsid w:val="008E71E7"/>
    <w:rsid w:val="008E7EF9"/>
    <w:rsid w:val="009000B9"/>
    <w:rsid w:val="009012EA"/>
    <w:rsid w:val="0090171D"/>
    <w:rsid w:val="009029E1"/>
    <w:rsid w:val="009500AD"/>
    <w:rsid w:val="00970221"/>
    <w:rsid w:val="00984140"/>
    <w:rsid w:val="00984194"/>
    <w:rsid w:val="00986A65"/>
    <w:rsid w:val="00993BF2"/>
    <w:rsid w:val="009C6B10"/>
    <w:rsid w:val="009D26A5"/>
    <w:rsid w:val="009F0B70"/>
    <w:rsid w:val="00A12D06"/>
    <w:rsid w:val="00A2448B"/>
    <w:rsid w:val="00A2735D"/>
    <w:rsid w:val="00A274AB"/>
    <w:rsid w:val="00A336FC"/>
    <w:rsid w:val="00A62F12"/>
    <w:rsid w:val="00A656F0"/>
    <w:rsid w:val="00A7057D"/>
    <w:rsid w:val="00A729D4"/>
    <w:rsid w:val="00A87E18"/>
    <w:rsid w:val="00A978A6"/>
    <w:rsid w:val="00AA3D9F"/>
    <w:rsid w:val="00AB3801"/>
    <w:rsid w:val="00AC4DA2"/>
    <w:rsid w:val="00AC6303"/>
    <w:rsid w:val="00B00FB8"/>
    <w:rsid w:val="00B05774"/>
    <w:rsid w:val="00B1456C"/>
    <w:rsid w:val="00B14E49"/>
    <w:rsid w:val="00B257B3"/>
    <w:rsid w:val="00B33007"/>
    <w:rsid w:val="00B61084"/>
    <w:rsid w:val="00B70EA4"/>
    <w:rsid w:val="00B85E5C"/>
    <w:rsid w:val="00B92C79"/>
    <w:rsid w:val="00B92D23"/>
    <w:rsid w:val="00BA0777"/>
    <w:rsid w:val="00BB55AE"/>
    <w:rsid w:val="00BC0FD9"/>
    <w:rsid w:val="00BC11AB"/>
    <w:rsid w:val="00BF2D4F"/>
    <w:rsid w:val="00C029A6"/>
    <w:rsid w:val="00C24294"/>
    <w:rsid w:val="00C30875"/>
    <w:rsid w:val="00C407E5"/>
    <w:rsid w:val="00C633C6"/>
    <w:rsid w:val="00C66971"/>
    <w:rsid w:val="00C71C72"/>
    <w:rsid w:val="00C7309D"/>
    <w:rsid w:val="00C87D50"/>
    <w:rsid w:val="00C94BCA"/>
    <w:rsid w:val="00C96AAD"/>
    <w:rsid w:val="00C96AE4"/>
    <w:rsid w:val="00CC23C0"/>
    <w:rsid w:val="00CC2718"/>
    <w:rsid w:val="00CC4B33"/>
    <w:rsid w:val="00CC58DA"/>
    <w:rsid w:val="00CD0B99"/>
    <w:rsid w:val="00CD4D8F"/>
    <w:rsid w:val="00CD6A18"/>
    <w:rsid w:val="00CF5666"/>
    <w:rsid w:val="00D07D55"/>
    <w:rsid w:val="00D11603"/>
    <w:rsid w:val="00D20B9B"/>
    <w:rsid w:val="00D43063"/>
    <w:rsid w:val="00D57B0E"/>
    <w:rsid w:val="00D62EAB"/>
    <w:rsid w:val="00D87755"/>
    <w:rsid w:val="00D9219A"/>
    <w:rsid w:val="00D9799A"/>
    <w:rsid w:val="00DB05DE"/>
    <w:rsid w:val="00DB7D73"/>
    <w:rsid w:val="00DC45B1"/>
    <w:rsid w:val="00DE6DD0"/>
    <w:rsid w:val="00E00257"/>
    <w:rsid w:val="00E116BE"/>
    <w:rsid w:val="00E223BA"/>
    <w:rsid w:val="00E3047B"/>
    <w:rsid w:val="00E53D7F"/>
    <w:rsid w:val="00E6750F"/>
    <w:rsid w:val="00E71E6C"/>
    <w:rsid w:val="00E76261"/>
    <w:rsid w:val="00E77F21"/>
    <w:rsid w:val="00EA65C0"/>
    <w:rsid w:val="00EB03E8"/>
    <w:rsid w:val="00EE1470"/>
    <w:rsid w:val="00EF0498"/>
    <w:rsid w:val="00F013BA"/>
    <w:rsid w:val="00F01584"/>
    <w:rsid w:val="00F11BDA"/>
    <w:rsid w:val="00F11F13"/>
    <w:rsid w:val="00F3338A"/>
    <w:rsid w:val="00F374F3"/>
    <w:rsid w:val="00F413E1"/>
    <w:rsid w:val="00F42947"/>
    <w:rsid w:val="00F43112"/>
    <w:rsid w:val="00F65E30"/>
    <w:rsid w:val="00F67210"/>
    <w:rsid w:val="00F6782C"/>
    <w:rsid w:val="00F70D62"/>
    <w:rsid w:val="00F71B7E"/>
    <w:rsid w:val="00F7358B"/>
    <w:rsid w:val="00F77FA5"/>
    <w:rsid w:val="00F8570F"/>
    <w:rsid w:val="00F92D47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  <w:style w:type="character" w:customStyle="1" w:styleId="Teksttreci3">
    <w:name w:val="Tekst treści (3)_"/>
    <w:basedOn w:val="Domylnaczcionkaakapitu"/>
    <w:link w:val="Teksttreci30"/>
    <w:rsid w:val="006E5E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5E4E"/>
    <w:pPr>
      <w:widowControl w:val="0"/>
      <w:shd w:val="clear" w:color="auto" w:fill="FFFFFF"/>
      <w:spacing w:after="0" w:line="277" w:lineRule="exact"/>
      <w:ind w:hanging="1000"/>
      <w:jc w:val="center"/>
    </w:pPr>
    <w:rPr>
      <w:rFonts w:eastAsia="Times New Roman" w:cs="Times New Roman"/>
      <w:b/>
      <w:bCs/>
      <w:color w:val="auto"/>
      <w:sz w:val="20"/>
    </w:rPr>
  </w:style>
  <w:style w:type="character" w:customStyle="1" w:styleId="Teksttreci7">
    <w:name w:val="Tekst treści (7)_"/>
    <w:basedOn w:val="Domylnaczcionkaakapitu"/>
    <w:link w:val="Teksttreci70"/>
    <w:rsid w:val="00AA3D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A3D9F"/>
    <w:pPr>
      <w:widowControl w:val="0"/>
      <w:shd w:val="clear" w:color="auto" w:fill="FFFFFF"/>
      <w:spacing w:after="0" w:line="0" w:lineRule="atLeast"/>
      <w:ind w:hanging="740"/>
    </w:pPr>
    <w:rPr>
      <w:rFonts w:eastAsia="Times New Roman" w:cs="Times New Roman"/>
      <w:color w:val="auto"/>
      <w:sz w:val="20"/>
    </w:rPr>
  </w:style>
  <w:style w:type="character" w:styleId="Hipercze">
    <w:name w:val="Hyperlink"/>
    <w:basedOn w:val="Domylnaczcionkaakapitu"/>
    <w:rsid w:val="00AA3D9F"/>
    <w:rPr>
      <w:color w:val="0066CC"/>
      <w:u w:val="single"/>
    </w:rPr>
  </w:style>
  <w:style w:type="character" w:customStyle="1" w:styleId="Teksttreci7Pogrubienie">
    <w:name w:val="Tekst treści (7) + Pogrubienie"/>
    <w:basedOn w:val="Teksttreci7"/>
    <w:rsid w:val="00AA3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zary.rozakowski@strazgrani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trypucki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AE05-4D16-4994-97CB-D765F8B5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creator>022826</dc:creator>
  <cp:lastModifiedBy>Srok Jacek</cp:lastModifiedBy>
  <cp:revision>2</cp:revision>
  <cp:lastPrinted>2023-10-19T12:35:00Z</cp:lastPrinted>
  <dcterms:created xsi:type="dcterms:W3CDTF">2023-10-20T05:57:00Z</dcterms:created>
  <dcterms:modified xsi:type="dcterms:W3CDTF">2023-10-20T05:57:00Z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