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FB" w:rsidRPr="00BD094C" w:rsidRDefault="00324CAD" w:rsidP="00B95C80">
      <w:pPr>
        <w:spacing w:line="276" w:lineRule="auto"/>
        <w:jc w:val="right"/>
        <w:rPr>
          <w:sz w:val="24"/>
          <w:szCs w:val="24"/>
        </w:rPr>
      </w:pPr>
      <w:bookmarkStart w:id="0" w:name="_GoBack"/>
      <w:bookmarkEnd w:id="0"/>
      <w:r w:rsidRPr="00BD094C">
        <w:rPr>
          <w:sz w:val="24"/>
          <w:szCs w:val="24"/>
        </w:rPr>
        <w:t>Załącznik nr 1</w:t>
      </w:r>
    </w:p>
    <w:p w:rsidR="006E0B98" w:rsidRPr="00EE7B30" w:rsidRDefault="006E0B98" w:rsidP="00B95C80">
      <w:pPr>
        <w:spacing w:line="276" w:lineRule="auto"/>
        <w:jc w:val="right"/>
        <w:rPr>
          <w:i/>
          <w:sz w:val="8"/>
          <w:szCs w:val="8"/>
        </w:rPr>
      </w:pPr>
    </w:p>
    <w:p w:rsidR="00EE09F5" w:rsidRDefault="00EE09F5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F12A97" w:rsidRDefault="00664EA0" w:rsidP="00B95C80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 xml:space="preserve">PROJEKT UMOWY </w:t>
      </w:r>
      <w:r w:rsidR="00F12A97" w:rsidRPr="006B6A4C">
        <w:rPr>
          <w:i w:val="0"/>
          <w:szCs w:val="24"/>
        </w:rPr>
        <w:t>NR .................................</w:t>
      </w:r>
    </w:p>
    <w:p w:rsidR="009F6373" w:rsidRPr="006E0B98" w:rsidRDefault="009F6373" w:rsidP="00B95C80">
      <w:pPr>
        <w:pStyle w:val="Tekstpodstawowy"/>
        <w:spacing w:line="276" w:lineRule="auto"/>
        <w:jc w:val="center"/>
        <w:rPr>
          <w:b w:val="0"/>
          <w:i w:val="0"/>
          <w:sz w:val="12"/>
          <w:szCs w:val="12"/>
        </w:rPr>
      </w:pPr>
    </w:p>
    <w:p w:rsidR="00F12A97" w:rsidRPr="00F66D78" w:rsidRDefault="00F12A97" w:rsidP="00B95C80">
      <w:pPr>
        <w:pStyle w:val="Tekstpodstawowy"/>
        <w:spacing w:line="276" w:lineRule="auto"/>
        <w:jc w:val="left"/>
        <w:rPr>
          <w:b w:val="0"/>
          <w:i w:val="0"/>
          <w:sz w:val="20"/>
        </w:rPr>
      </w:pPr>
    </w:p>
    <w:p w:rsidR="00F12A97" w:rsidRPr="00254E6F" w:rsidRDefault="00F12A97" w:rsidP="00B95C80">
      <w:pPr>
        <w:pStyle w:val="Tekstpodstawowy"/>
        <w:tabs>
          <w:tab w:val="clear" w:pos="3119"/>
        </w:tabs>
        <w:spacing w:line="276" w:lineRule="auto"/>
        <w:ind w:firstLine="709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Zawarta w dniu .....................</w:t>
      </w:r>
      <w:r w:rsidR="00500368" w:rsidRPr="00254E6F">
        <w:rPr>
          <w:b w:val="0"/>
          <w:i w:val="0"/>
          <w:szCs w:val="24"/>
        </w:rPr>
        <w:t>..........</w:t>
      </w:r>
      <w:r w:rsidRPr="00254E6F">
        <w:rPr>
          <w:b w:val="0"/>
          <w:i w:val="0"/>
          <w:szCs w:val="24"/>
        </w:rPr>
        <w:t>...</w:t>
      </w:r>
      <w:r w:rsidR="00500368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r. w Kętrzynie, pomiędzy, Warmińsko-Mazurskim Oddzi</w:t>
      </w:r>
      <w:r w:rsidR="00BE2E62" w:rsidRPr="00254E6F">
        <w:rPr>
          <w:b w:val="0"/>
          <w:i w:val="0"/>
          <w:szCs w:val="24"/>
        </w:rPr>
        <w:t xml:space="preserve">ałem Straży Granicznej w </w:t>
      </w:r>
      <w:r w:rsidRPr="00254E6F">
        <w:rPr>
          <w:b w:val="0"/>
          <w:i w:val="0"/>
          <w:szCs w:val="24"/>
        </w:rPr>
        <w:t>Kętrzynie,</w:t>
      </w:r>
      <w:r w:rsidR="00BE2E62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ul. Gen. Władysława Sikorskiego 78,</w:t>
      </w:r>
      <w:r w:rsidR="003549D8" w:rsidRPr="003549D8">
        <w:rPr>
          <w:b w:val="0"/>
          <w:i w:val="0"/>
          <w:sz w:val="20"/>
          <w:szCs w:val="24"/>
        </w:rPr>
        <w:t xml:space="preserve"> </w:t>
      </w:r>
      <w:r w:rsidR="003549D8" w:rsidRPr="003549D8">
        <w:rPr>
          <w:b w:val="0"/>
          <w:i w:val="0"/>
          <w:szCs w:val="24"/>
        </w:rPr>
        <w:t>11-400</w:t>
      </w:r>
      <w:r w:rsidR="003549D8">
        <w:rPr>
          <w:b w:val="0"/>
          <w:i w:val="0"/>
          <w:szCs w:val="24"/>
        </w:rPr>
        <w:t xml:space="preserve"> Kętrzyn</w:t>
      </w:r>
      <w:r w:rsidR="003549D8" w:rsidRPr="003549D8">
        <w:rPr>
          <w:b w:val="0"/>
          <w:i w:val="0"/>
          <w:szCs w:val="24"/>
        </w:rPr>
        <w:t xml:space="preserve">, </w:t>
      </w:r>
      <w:r w:rsidR="00CF6655">
        <w:rPr>
          <w:b w:val="0"/>
          <w:i w:val="0"/>
          <w:szCs w:val="24"/>
        </w:rPr>
        <w:t xml:space="preserve"> posiadający</w:t>
      </w:r>
      <w:r w:rsidR="00254E6F" w:rsidRPr="00254E6F">
        <w:rPr>
          <w:b w:val="0"/>
          <w:i w:val="0"/>
          <w:szCs w:val="24"/>
        </w:rPr>
        <w:t xml:space="preserve"> NIP: 742-000-73-89, REGON: 510-207-605 </w:t>
      </w:r>
      <w:r w:rsidRPr="00254E6F">
        <w:rPr>
          <w:b w:val="0"/>
          <w:i w:val="0"/>
          <w:szCs w:val="24"/>
        </w:rPr>
        <w:t>reprezentowanym przez: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</w:t>
      </w:r>
      <w:r w:rsidR="004F0AE9"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</w:t>
      </w:r>
      <w:r w:rsidR="004F0AE9" w:rsidRPr="00254E6F">
        <w:rPr>
          <w:b w:val="0"/>
          <w:i w:val="0"/>
          <w:szCs w:val="24"/>
        </w:rPr>
        <w:t>.....</w:t>
      </w:r>
      <w:r w:rsidRPr="00254E6F">
        <w:rPr>
          <w:b w:val="0"/>
          <w:i w:val="0"/>
          <w:szCs w:val="24"/>
        </w:rPr>
        <w:t>... - Komendanta Warmińsko - Mazurskiego Oddziału Straży Granicznej w Kętrzynie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przy kontrasygnacie 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</w:t>
      </w:r>
      <w:r w:rsidR="004F0AE9" w:rsidRPr="00254E6F">
        <w:rPr>
          <w:b w:val="0"/>
          <w:i w:val="0"/>
          <w:szCs w:val="24"/>
        </w:rPr>
        <w:t>...................</w:t>
      </w:r>
      <w:r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........</w:t>
      </w:r>
      <w:r w:rsidRPr="00254E6F">
        <w:rPr>
          <w:b w:val="0"/>
          <w:i w:val="0"/>
          <w:szCs w:val="24"/>
        </w:rPr>
        <w:t>...... - Głównego Księgowego Warmińsko - Mazurskiego Oddziału Straży Granicznej w Kętrzynie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“Zamawiającym”</w:t>
      </w:r>
    </w:p>
    <w:p w:rsidR="00F12A97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a </w:t>
      </w:r>
      <w:r w:rsidR="002B1B2C" w:rsidRPr="002B1B2C">
        <w:rPr>
          <w:b w:val="0"/>
          <w:i w:val="0"/>
          <w:szCs w:val="24"/>
        </w:rPr>
        <w:t>.</w:t>
      </w:r>
      <w:r w:rsidR="002B1B2C" w:rsidRPr="002B1B2C">
        <w:rPr>
          <w:b w:val="0"/>
          <w:i w:val="0"/>
          <w:szCs w:val="24"/>
        </w:rPr>
        <w:tab/>
        <w:t>......................................................................................................................</w:t>
      </w:r>
      <w:r w:rsidR="002B1B2C">
        <w:rPr>
          <w:b w:val="0"/>
          <w:i w:val="0"/>
          <w:szCs w:val="24"/>
        </w:rPr>
        <w:t>........</w:t>
      </w:r>
      <w:r w:rsidR="002B1B2C" w:rsidRPr="002B1B2C">
        <w:rPr>
          <w:b w:val="0"/>
          <w:i w:val="0"/>
          <w:szCs w:val="24"/>
        </w:rPr>
        <w:t>.........................</w:t>
      </w:r>
    </w:p>
    <w:p w:rsidR="00F12A97" w:rsidRPr="00254E6F" w:rsidRDefault="00F12A97" w:rsidP="00B95C80">
      <w:pPr>
        <w:pStyle w:val="Tekstpodstawowy"/>
        <w:spacing w:line="276" w:lineRule="auto"/>
        <w:ind w:left="11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reprezentowanym przez:</w:t>
      </w: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...............................................................................</w:t>
      </w:r>
      <w:r w:rsidR="002B1B2C">
        <w:rPr>
          <w:b w:val="0"/>
          <w:i w:val="0"/>
          <w:szCs w:val="24"/>
        </w:rPr>
        <w:t>................................................................</w:t>
      </w:r>
      <w:r w:rsidR="009F6373">
        <w:rPr>
          <w:b w:val="0"/>
          <w:i w:val="0"/>
          <w:szCs w:val="24"/>
        </w:rPr>
        <w:t>............</w:t>
      </w:r>
    </w:p>
    <w:p w:rsidR="001911A4" w:rsidRPr="001911A4" w:rsidRDefault="001911A4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1911A4">
        <w:rPr>
          <w:b w:val="0"/>
          <w:i w:val="0"/>
          <w:szCs w:val="24"/>
        </w:rPr>
        <w:t>..........................................................................................................................................................</w:t>
      </w:r>
    </w:p>
    <w:p w:rsidR="009F6373" w:rsidRPr="00254E6F" w:rsidRDefault="009F6373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“Wykonawcą”</w:t>
      </w:r>
    </w:p>
    <w:p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F12A97" w:rsidRPr="006B6A4C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6B6A4C">
        <w:rPr>
          <w:b w:val="0"/>
          <w:i w:val="0"/>
          <w:szCs w:val="24"/>
        </w:rPr>
        <w:t xml:space="preserve">W wyniku </w:t>
      </w:r>
      <w:r w:rsidR="00E077B9">
        <w:rPr>
          <w:b w:val="0"/>
          <w:i w:val="0"/>
          <w:szCs w:val="24"/>
        </w:rPr>
        <w:t>przeprowadzonego</w:t>
      </w:r>
      <w:r w:rsidRPr="006B6A4C">
        <w:rPr>
          <w:b w:val="0"/>
          <w:i w:val="0"/>
          <w:szCs w:val="24"/>
        </w:rPr>
        <w:t xml:space="preserve"> przez Zamawiającego </w:t>
      </w:r>
      <w:r w:rsidR="00E077B9">
        <w:rPr>
          <w:b w:val="0"/>
          <w:i w:val="0"/>
          <w:szCs w:val="24"/>
        </w:rPr>
        <w:t xml:space="preserve">rozpoznania rynku </w:t>
      </w:r>
      <w:r w:rsidRPr="006B6A4C">
        <w:rPr>
          <w:b w:val="0"/>
          <w:i w:val="0"/>
          <w:szCs w:val="24"/>
        </w:rPr>
        <w:t>została zawarta umowa</w:t>
      </w:r>
      <w:r w:rsidR="008749C1">
        <w:rPr>
          <w:b w:val="0"/>
          <w:i w:val="0"/>
          <w:szCs w:val="24"/>
        </w:rPr>
        <w:br/>
      </w:r>
      <w:r w:rsidRPr="006B6A4C">
        <w:rPr>
          <w:b w:val="0"/>
          <w:i w:val="0"/>
          <w:szCs w:val="24"/>
        </w:rPr>
        <w:t>o następującej treści:</w:t>
      </w:r>
    </w:p>
    <w:p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F12A97" w:rsidRPr="006B6A4C" w:rsidRDefault="00F12A97" w:rsidP="00B95C80">
      <w:pPr>
        <w:pStyle w:val="Tekstpodstawowy"/>
        <w:spacing w:line="276" w:lineRule="auto"/>
        <w:jc w:val="center"/>
        <w:rPr>
          <w:b w:val="0"/>
          <w:i w:val="0"/>
          <w:szCs w:val="24"/>
        </w:rPr>
      </w:pPr>
      <w:r w:rsidRPr="006B6A4C">
        <w:rPr>
          <w:i w:val="0"/>
          <w:szCs w:val="24"/>
        </w:rPr>
        <w:t>§ 1</w:t>
      </w:r>
    </w:p>
    <w:p w:rsidR="00F12A97" w:rsidRPr="00F66D78" w:rsidRDefault="00F12A97" w:rsidP="00B95C80">
      <w:pPr>
        <w:pStyle w:val="Tekstpodstawowy"/>
        <w:spacing w:line="276" w:lineRule="auto"/>
        <w:jc w:val="left"/>
        <w:rPr>
          <w:b w:val="0"/>
          <w:i w:val="0"/>
          <w:sz w:val="20"/>
        </w:rPr>
      </w:pPr>
    </w:p>
    <w:p w:rsidR="004544F7" w:rsidRPr="00D35FCA" w:rsidRDefault="004544F7" w:rsidP="00D35FCA">
      <w:pPr>
        <w:pStyle w:val="Akapitzlist"/>
        <w:numPr>
          <w:ilvl w:val="0"/>
          <w:numId w:val="2"/>
        </w:numPr>
        <w:ind w:hanging="705"/>
        <w:jc w:val="both"/>
        <w:rPr>
          <w:b/>
          <w:bCs/>
          <w:sz w:val="24"/>
          <w:szCs w:val="24"/>
        </w:rPr>
      </w:pPr>
      <w:r w:rsidRPr="004544F7">
        <w:rPr>
          <w:sz w:val="24"/>
          <w:szCs w:val="24"/>
        </w:rPr>
        <w:t xml:space="preserve">Przedmiotem zamówienia jest wykonanie </w:t>
      </w:r>
      <w:r w:rsidR="008749C1">
        <w:rPr>
          <w:sz w:val="24"/>
          <w:szCs w:val="24"/>
        </w:rPr>
        <w:t>prac</w:t>
      </w:r>
      <w:r w:rsidR="00704C79">
        <w:rPr>
          <w:sz w:val="24"/>
          <w:szCs w:val="24"/>
        </w:rPr>
        <w:t xml:space="preserve"> związanych z </w:t>
      </w:r>
      <w:r w:rsidR="00A97684" w:rsidRPr="00D35FCA">
        <w:rPr>
          <w:sz w:val="24"/>
          <w:szCs w:val="24"/>
        </w:rPr>
        <w:t>naprawą</w:t>
      </w:r>
      <w:r w:rsidR="00704C79" w:rsidRPr="00D35FCA">
        <w:rPr>
          <w:sz w:val="24"/>
          <w:szCs w:val="24"/>
        </w:rPr>
        <w:t xml:space="preserve"> balkonów</w:t>
      </w:r>
      <w:r w:rsidR="00D35FCA">
        <w:rPr>
          <w:sz w:val="24"/>
          <w:szCs w:val="24"/>
        </w:rPr>
        <w:br/>
      </w:r>
      <w:r w:rsidR="00704C79" w:rsidRPr="00D35FCA">
        <w:rPr>
          <w:sz w:val="24"/>
          <w:szCs w:val="24"/>
        </w:rPr>
        <w:t xml:space="preserve">budynku mieszkalnego </w:t>
      </w:r>
      <w:r w:rsidR="00D35FCA">
        <w:rPr>
          <w:sz w:val="24"/>
          <w:szCs w:val="24"/>
        </w:rPr>
        <w:t xml:space="preserve">w ramach zadania pn.: </w:t>
      </w:r>
      <w:r w:rsidR="00D35FCA" w:rsidRPr="00D35FCA">
        <w:rPr>
          <w:b/>
          <w:bCs/>
          <w:sz w:val="24"/>
          <w:szCs w:val="24"/>
        </w:rPr>
        <w:t>„Remont balkonów budynku mieszkalnego Placówki SG w m. Gołdap”</w:t>
      </w:r>
      <w:r w:rsidR="00D35FCA">
        <w:rPr>
          <w:b/>
          <w:bCs/>
          <w:sz w:val="24"/>
          <w:szCs w:val="24"/>
        </w:rPr>
        <w:t xml:space="preserve">. </w:t>
      </w:r>
      <w:r w:rsidRPr="00D35FCA">
        <w:rPr>
          <w:sz w:val="24"/>
          <w:szCs w:val="24"/>
        </w:rPr>
        <w:t>Zamawiający zleca, a Wykonawca zobowiązuje się</w:t>
      </w:r>
      <w:r w:rsidR="00E00E0F" w:rsidRPr="00D35FCA">
        <w:rPr>
          <w:sz w:val="24"/>
          <w:szCs w:val="24"/>
        </w:rPr>
        <w:t>,</w:t>
      </w:r>
      <w:r w:rsidRPr="00D35FCA">
        <w:rPr>
          <w:sz w:val="24"/>
          <w:szCs w:val="24"/>
        </w:rPr>
        <w:t xml:space="preserve"> zgodnie ze złożoną ofertą do wykonania przedmiotu umowy w oparciu</w:t>
      </w:r>
      <w:r w:rsidR="00D35FCA">
        <w:rPr>
          <w:sz w:val="24"/>
          <w:szCs w:val="24"/>
        </w:rPr>
        <w:br/>
      </w:r>
      <w:r w:rsidRPr="00D35FCA">
        <w:rPr>
          <w:sz w:val="24"/>
          <w:szCs w:val="24"/>
        </w:rPr>
        <w:t xml:space="preserve">o </w:t>
      </w:r>
      <w:r w:rsidR="0046063D" w:rsidRPr="00D35FCA">
        <w:rPr>
          <w:bCs/>
          <w:sz w:val="24"/>
          <w:szCs w:val="24"/>
        </w:rPr>
        <w:t>opis przedmiotu zamówienia</w:t>
      </w:r>
      <w:r w:rsidR="00B9048F" w:rsidRPr="00D35FCA">
        <w:rPr>
          <w:bCs/>
          <w:sz w:val="24"/>
          <w:szCs w:val="24"/>
        </w:rPr>
        <w:t>,</w:t>
      </w:r>
      <w:r w:rsidR="0046063D" w:rsidRPr="00D35FCA">
        <w:rPr>
          <w:bCs/>
          <w:sz w:val="24"/>
          <w:szCs w:val="24"/>
        </w:rPr>
        <w:t xml:space="preserve"> stanowiący</w:t>
      </w:r>
      <w:r w:rsidR="001F17D7" w:rsidRPr="00D35FCA">
        <w:rPr>
          <w:bCs/>
          <w:sz w:val="24"/>
          <w:szCs w:val="24"/>
        </w:rPr>
        <w:t xml:space="preserve"> załącznik do niniejszej umowy</w:t>
      </w:r>
      <w:r w:rsidR="00B9048F" w:rsidRPr="00D35FCA">
        <w:rPr>
          <w:bCs/>
          <w:sz w:val="24"/>
          <w:szCs w:val="24"/>
        </w:rPr>
        <w:t xml:space="preserve"> oraz</w:t>
      </w:r>
      <w:r w:rsidR="001F17D7" w:rsidRPr="00D35FCA">
        <w:rPr>
          <w:bCs/>
          <w:sz w:val="24"/>
          <w:szCs w:val="24"/>
        </w:rPr>
        <w:t xml:space="preserve"> zapisy</w:t>
      </w:r>
      <w:r w:rsidR="00E00E0F" w:rsidRPr="00D35FCA">
        <w:rPr>
          <w:bCs/>
          <w:sz w:val="24"/>
          <w:szCs w:val="24"/>
        </w:rPr>
        <w:t xml:space="preserve"> niniejszej </w:t>
      </w:r>
      <w:r w:rsidR="001F17D7" w:rsidRPr="00D35FCA">
        <w:rPr>
          <w:bCs/>
          <w:sz w:val="24"/>
          <w:szCs w:val="24"/>
        </w:rPr>
        <w:t>umowy</w:t>
      </w:r>
      <w:r w:rsidR="008F32BD" w:rsidRPr="00D35FCA">
        <w:rPr>
          <w:bCs/>
          <w:sz w:val="24"/>
          <w:szCs w:val="24"/>
        </w:rPr>
        <w:t>.</w:t>
      </w:r>
    </w:p>
    <w:p w:rsidR="00CD2227" w:rsidRPr="008F32BD" w:rsidRDefault="006D3F61" w:rsidP="00AA4D38">
      <w:pPr>
        <w:pStyle w:val="Akapitzlist"/>
        <w:numPr>
          <w:ilvl w:val="0"/>
          <w:numId w:val="2"/>
        </w:numPr>
        <w:spacing w:line="276" w:lineRule="auto"/>
        <w:ind w:left="709" w:hanging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Termin</w:t>
      </w:r>
      <w:r w:rsidR="002F52BA">
        <w:rPr>
          <w:sz w:val="24"/>
          <w:szCs w:val="24"/>
        </w:rPr>
        <w:t xml:space="preserve"> wykonania przedmiotu umowy</w:t>
      </w:r>
      <w:r w:rsidR="00033494">
        <w:rPr>
          <w:sz w:val="24"/>
          <w:szCs w:val="24"/>
        </w:rPr>
        <w:t xml:space="preserve"> </w:t>
      </w:r>
      <w:r w:rsidR="008F7086">
        <w:rPr>
          <w:b/>
          <w:sz w:val="24"/>
          <w:szCs w:val="24"/>
        </w:rPr>
        <w:t xml:space="preserve">do dnia </w:t>
      </w:r>
      <w:r w:rsidR="0038108D">
        <w:rPr>
          <w:b/>
          <w:sz w:val="24"/>
          <w:szCs w:val="24"/>
        </w:rPr>
        <w:t xml:space="preserve">29 </w:t>
      </w:r>
      <w:r w:rsidR="005208F9">
        <w:rPr>
          <w:b/>
          <w:sz w:val="24"/>
          <w:szCs w:val="24"/>
        </w:rPr>
        <w:t>maja 2024 r.</w:t>
      </w:r>
    </w:p>
    <w:p w:rsidR="00BF1E5F" w:rsidRDefault="003B4E1C" w:rsidP="00AA4D38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Wykonawca oświadcza, że szczegółowo zapoznał się z wymaganiami Zamawiającego, które uwzględnił w swojej ofercie i dokonał wyceny kosztów prac</w:t>
      </w:r>
      <w:r w:rsidRPr="006B6A4C">
        <w:rPr>
          <w:bCs/>
          <w:szCs w:val="24"/>
        </w:rPr>
        <w:t xml:space="preserve"> </w:t>
      </w:r>
      <w:r w:rsidRPr="006B6A4C">
        <w:rPr>
          <w:b w:val="0"/>
          <w:bCs/>
          <w:i w:val="0"/>
          <w:szCs w:val="24"/>
        </w:rPr>
        <w:t>zgodnie</w:t>
      </w:r>
      <w:r w:rsidR="00F17940">
        <w:rPr>
          <w:b w:val="0"/>
          <w:bCs/>
          <w:i w:val="0"/>
          <w:szCs w:val="24"/>
        </w:rPr>
        <w:t xml:space="preserve"> </w:t>
      </w:r>
      <w:r w:rsidR="00B70F6B">
        <w:rPr>
          <w:b w:val="0"/>
          <w:bCs/>
          <w:i w:val="0"/>
          <w:szCs w:val="24"/>
        </w:rPr>
        <w:t>z </w:t>
      </w:r>
      <w:r w:rsidRPr="006B6A4C">
        <w:rPr>
          <w:b w:val="0"/>
          <w:bCs/>
          <w:i w:val="0"/>
          <w:szCs w:val="24"/>
        </w:rPr>
        <w:t>obowiązującymi przepisami.</w:t>
      </w:r>
      <w:r w:rsidR="00BF1E5F" w:rsidRPr="006B6A4C">
        <w:rPr>
          <w:b w:val="0"/>
          <w:bCs/>
          <w:i w:val="0"/>
          <w:szCs w:val="24"/>
        </w:rPr>
        <w:t xml:space="preserve"> </w:t>
      </w:r>
    </w:p>
    <w:p w:rsidR="00EE09F5" w:rsidRPr="000672B6" w:rsidRDefault="00C91980" w:rsidP="00AA4D38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b w:val="0"/>
          <w:bCs/>
          <w:i w:val="0"/>
          <w:szCs w:val="24"/>
        </w:rPr>
      </w:pPr>
      <w:r w:rsidRPr="009E6B16">
        <w:rPr>
          <w:b w:val="0"/>
          <w:bCs/>
          <w:i w:val="0"/>
          <w:szCs w:val="24"/>
        </w:rPr>
        <w:t xml:space="preserve">Wykonawca przedłoży w terminie 7 dni roboczych od daty podpisania umowy kosztorys </w:t>
      </w:r>
      <w:r w:rsidR="00A97684">
        <w:rPr>
          <w:b w:val="0"/>
          <w:bCs/>
          <w:i w:val="0"/>
          <w:szCs w:val="24"/>
        </w:rPr>
        <w:t xml:space="preserve">ofertowy </w:t>
      </w:r>
      <w:r w:rsidRPr="009E6B16">
        <w:rPr>
          <w:b w:val="0"/>
          <w:bCs/>
          <w:i w:val="0"/>
          <w:szCs w:val="24"/>
        </w:rPr>
        <w:t>wykonany metodą kalkulacji szczegółowej obejmujący zakres niniejszej umowy</w:t>
      </w:r>
      <w:r w:rsidR="00A97684">
        <w:rPr>
          <w:b w:val="0"/>
          <w:bCs/>
          <w:i w:val="0"/>
          <w:szCs w:val="24"/>
        </w:rPr>
        <w:t>.</w:t>
      </w:r>
      <w:r w:rsidR="009E6B16" w:rsidRPr="009E6B16">
        <w:rPr>
          <w:b w:val="0"/>
          <w:bCs/>
          <w:i w:val="0"/>
          <w:szCs w:val="24"/>
        </w:rPr>
        <w:t xml:space="preserve"> </w:t>
      </w:r>
    </w:p>
    <w:p w:rsidR="00FD574B" w:rsidRDefault="00FD574B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F12A97" w:rsidRPr="006B6A4C" w:rsidRDefault="00F12A97" w:rsidP="00B95C80">
      <w:pPr>
        <w:pStyle w:val="Tekstpodstawowy"/>
        <w:spacing w:line="276" w:lineRule="auto"/>
        <w:jc w:val="center"/>
        <w:rPr>
          <w:i w:val="0"/>
          <w:szCs w:val="24"/>
        </w:rPr>
      </w:pPr>
      <w:r w:rsidRPr="006B6A4C">
        <w:rPr>
          <w:i w:val="0"/>
          <w:szCs w:val="24"/>
        </w:rPr>
        <w:t>§ 2</w:t>
      </w:r>
    </w:p>
    <w:p w:rsidR="00F12A97" w:rsidRPr="00B95C80" w:rsidRDefault="00F12A97" w:rsidP="00B95C80">
      <w:pPr>
        <w:pStyle w:val="Tekstpodstawowy"/>
        <w:tabs>
          <w:tab w:val="center" w:pos="2836"/>
        </w:tabs>
        <w:spacing w:line="276" w:lineRule="auto"/>
        <w:ind w:left="284" w:hanging="284"/>
        <w:rPr>
          <w:b w:val="0"/>
          <w:i w:val="0"/>
          <w:sz w:val="16"/>
          <w:szCs w:val="16"/>
        </w:rPr>
      </w:pP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1.</w:t>
      </w:r>
      <w:r w:rsidRPr="006B6A4C">
        <w:rPr>
          <w:b w:val="0"/>
          <w:bCs/>
          <w:i w:val="0"/>
          <w:szCs w:val="24"/>
        </w:rPr>
        <w:tab/>
      </w:r>
      <w:r w:rsidR="00380ADB" w:rsidRPr="006B6A4C">
        <w:rPr>
          <w:b w:val="0"/>
          <w:bCs/>
          <w:i w:val="0"/>
          <w:szCs w:val="24"/>
        </w:rPr>
        <w:t xml:space="preserve">Wykonawca może powierzyć wykonanie części zamówienia </w:t>
      </w:r>
      <w:r w:rsidR="00816351" w:rsidRPr="006B6A4C">
        <w:rPr>
          <w:b w:val="0"/>
          <w:bCs/>
          <w:i w:val="0"/>
          <w:szCs w:val="24"/>
        </w:rPr>
        <w:t>Podwykonawcom</w:t>
      </w:r>
      <w:r w:rsidR="00985759">
        <w:rPr>
          <w:b w:val="0"/>
          <w:bCs/>
          <w:i w:val="0"/>
          <w:szCs w:val="24"/>
        </w:rPr>
        <w:t>.</w:t>
      </w:r>
    </w:p>
    <w:p w:rsidR="00104B74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2.</w:t>
      </w:r>
      <w:r w:rsidRPr="006B6A4C">
        <w:rPr>
          <w:b w:val="0"/>
          <w:bCs/>
          <w:i w:val="0"/>
          <w:szCs w:val="24"/>
        </w:rPr>
        <w:tab/>
      </w:r>
      <w:r w:rsidR="00A5522D" w:rsidRPr="006B6A4C">
        <w:rPr>
          <w:b w:val="0"/>
          <w:bCs/>
          <w:i w:val="0"/>
          <w:szCs w:val="24"/>
        </w:rPr>
        <w:t xml:space="preserve">Podwykonawcy muszą posiadać niezbędne kwalifikacje do </w:t>
      </w:r>
      <w:r w:rsidR="009C0D95" w:rsidRPr="006B6A4C">
        <w:rPr>
          <w:b w:val="0"/>
          <w:bCs/>
          <w:i w:val="0"/>
          <w:szCs w:val="24"/>
        </w:rPr>
        <w:t>wykonania</w:t>
      </w:r>
      <w:r w:rsidR="00A5522D" w:rsidRPr="006B6A4C">
        <w:rPr>
          <w:b w:val="0"/>
          <w:bCs/>
          <w:i w:val="0"/>
          <w:szCs w:val="24"/>
        </w:rPr>
        <w:t xml:space="preserve"> p</w:t>
      </w:r>
      <w:r w:rsidR="005B18D2" w:rsidRPr="006B6A4C">
        <w:rPr>
          <w:b w:val="0"/>
          <w:bCs/>
          <w:i w:val="0"/>
          <w:szCs w:val="24"/>
        </w:rPr>
        <w:t>owierzonej im części zamówienia</w:t>
      </w:r>
      <w:r w:rsidRPr="006B6A4C">
        <w:rPr>
          <w:b w:val="0"/>
          <w:bCs/>
          <w:i w:val="0"/>
          <w:szCs w:val="24"/>
        </w:rPr>
        <w:t>.</w:t>
      </w: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3.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Wykonawca </w:t>
      </w:r>
      <w:r w:rsidR="00A610B3">
        <w:rPr>
          <w:b w:val="0"/>
          <w:bCs/>
          <w:i w:val="0"/>
          <w:szCs w:val="24"/>
        </w:rPr>
        <w:t>gwarantuje, że p</w:t>
      </w:r>
      <w:r w:rsidR="009C0D95" w:rsidRPr="006B6A4C">
        <w:rPr>
          <w:b w:val="0"/>
          <w:bCs/>
          <w:i w:val="0"/>
          <w:szCs w:val="24"/>
        </w:rPr>
        <w:t xml:space="preserve">odwykonawca dysponuje potencjałem </w:t>
      </w:r>
      <w:proofErr w:type="spellStart"/>
      <w:r w:rsidR="009C0D95" w:rsidRPr="006B6A4C">
        <w:rPr>
          <w:b w:val="0"/>
          <w:bCs/>
          <w:i w:val="0"/>
          <w:szCs w:val="24"/>
        </w:rPr>
        <w:t>techniczno</w:t>
      </w:r>
      <w:proofErr w:type="spellEnd"/>
      <w:r w:rsidR="009C0D95" w:rsidRPr="006B6A4C">
        <w:rPr>
          <w:b w:val="0"/>
          <w:bCs/>
          <w:i w:val="0"/>
          <w:szCs w:val="24"/>
        </w:rPr>
        <w:t xml:space="preserve"> – ekonomicznym i kadrą techniczną w takim zakresie, aby wykonać prawidłowo powierzony zakres prac.</w:t>
      </w: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lastRenderedPageBreak/>
        <w:t>4.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Umowy z Podwykonawcami </w:t>
      </w:r>
      <w:r w:rsidR="00B237F7">
        <w:rPr>
          <w:b w:val="0"/>
          <w:bCs/>
          <w:i w:val="0"/>
          <w:szCs w:val="24"/>
        </w:rPr>
        <w:t xml:space="preserve">nie </w:t>
      </w:r>
      <w:r w:rsidR="00B237F7" w:rsidRPr="00B237F7">
        <w:rPr>
          <w:b w:val="0"/>
          <w:bCs/>
          <w:i w:val="0"/>
          <w:szCs w:val="24"/>
        </w:rPr>
        <w:t xml:space="preserve">mogą zawierać postanowień kształtujących prawa 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>i obowiązki podwykonawcy</w:t>
      </w:r>
      <w:r w:rsidR="007539F7">
        <w:rPr>
          <w:b w:val="0"/>
          <w:bCs/>
          <w:i w:val="0"/>
          <w:szCs w:val="24"/>
        </w:rPr>
        <w:t xml:space="preserve"> </w:t>
      </w:r>
      <w:r w:rsidR="00B237F7" w:rsidRPr="00B237F7">
        <w:rPr>
          <w:b w:val="0"/>
          <w:bCs/>
          <w:i w:val="0"/>
          <w:szCs w:val="24"/>
        </w:rPr>
        <w:t>w zakresie kar umownych oraz postanowień dotyczących warunków wypłaty wynagrodzenia, w sposób dla niego mniej korzystny niż prawa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 xml:space="preserve"> i obowiązki wykonawcy, ukształtowane postanowieniami umowy zawartej między Zamawiającym a Wykonawcą. Umowy muszą być zawarte w formie pi</w:t>
      </w:r>
      <w:r w:rsidR="00B237F7">
        <w:rPr>
          <w:b w:val="0"/>
          <w:bCs/>
          <w:i w:val="0"/>
          <w:szCs w:val="24"/>
        </w:rPr>
        <w:t>semnej pod rygorem nieważności</w:t>
      </w:r>
      <w:r w:rsidR="00F12A97" w:rsidRPr="006B6A4C">
        <w:rPr>
          <w:b w:val="0"/>
          <w:bCs/>
          <w:i w:val="0"/>
          <w:szCs w:val="24"/>
        </w:rPr>
        <w:t>.</w:t>
      </w:r>
    </w:p>
    <w:p w:rsidR="00F12A97" w:rsidRDefault="009C0D95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5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Wykonawca jest zobowiązany do dokonania we własnym zakresie zapłaty wynagrodzenia należnego podwykonawcy z zachowaniem terminów płatności określonych w umowie</w:t>
      </w:r>
      <w:r w:rsidR="00B95C80">
        <w:rPr>
          <w:b w:val="0"/>
          <w:bCs/>
          <w:i w:val="0"/>
          <w:szCs w:val="24"/>
        </w:rPr>
        <w:br/>
      </w:r>
      <w:r w:rsidR="00F12A97" w:rsidRPr="006B6A4C">
        <w:rPr>
          <w:b w:val="0"/>
          <w:bCs/>
          <w:i w:val="0"/>
          <w:szCs w:val="24"/>
        </w:rPr>
        <w:t>z podwykonawcą.</w:t>
      </w:r>
    </w:p>
    <w:p w:rsidR="00776041" w:rsidRPr="006B6A4C" w:rsidRDefault="0077604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6.</w:t>
      </w:r>
      <w:r>
        <w:rPr>
          <w:b w:val="0"/>
          <w:bCs/>
          <w:i w:val="0"/>
          <w:szCs w:val="24"/>
        </w:rPr>
        <w:tab/>
        <w:t xml:space="preserve">Umowa zawarta pomiędzy Wykonawcą, a podwykonawcą jest nieważna w części, która jest sprzeczna z treścią umowy zawartej pomiędzy Wykonawcą, a </w:t>
      </w:r>
      <w:r w:rsidR="003653B2">
        <w:rPr>
          <w:b w:val="0"/>
          <w:bCs/>
          <w:i w:val="0"/>
          <w:szCs w:val="24"/>
        </w:rPr>
        <w:t>Zamawiającym</w:t>
      </w:r>
      <w:r>
        <w:rPr>
          <w:b w:val="0"/>
          <w:bCs/>
          <w:i w:val="0"/>
          <w:szCs w:val="24"/>
        </w:rPr>
        <w:t>.</w:t>
      </w:r>
    </w:p>
    <w:p w:rsidR="00F12A97" w:rsidRPr="006B6A4C" w:rsidRDefault="0077604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7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działania, uchybienia i zaniedbania jego.</w:t>
      </w: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jc w:val="left"/>
        <w:rPr>
          <w:b w:val="0"/>
          <w:i w:val="0"/>
          <w:szCs w:val="24"/>
        </w:rPr>
      </w:pPr>
    </w:p>
    <w:p w:rsidR="009E6B16" w:rsidRDefault="009E6B16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>§ 3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sz w:val="16"/>
          <w:szCs w:val="16"/>
        </w:rPr>
      </w:pP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i w:val="0"/>
          <w:szCs w:val="24"/>
        </w:rPr>
        <w:t xml:space="preserve">1. </w:t>
      </w:r>
      <w:r w:rsidR="00B95C80">
        <w:rPr>
          <w:b w:val="0"/>
          <w:i w:val="0"/>
          <w:szCs w:val="24"/>
        </w:rPr>
        <w:tab/>
      </w:r>
      <w:r>
        <w:rPr>
          <w:b w:val="0"/>
          <w:bCs/>
          <w:i w:val="0"/>
          <w:szCs w:val="24"/>
        </w:rPr>
        <w:t>Zamawiający przekaże Wykonawcy teren budowy w terminie 3 dni roboczych od dnia zawarcia umowy.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2.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Termin faktycznego zakończenia realizacji </w:t>
      </w:r>
      <w:r w:rsidR="00424C83">
        <w:rPr>
          <w:b w:val="0"/>
          <w:i w:val="0"/>
          <w:szCs w:val="24"/>
        </w:rPr>
        <w:t>prac</w:t>
      </w:r>
      <w:r>
        <w:rPr>
          <w:b w:val="0"/>
          <w:i w:val="0"/>
          <w:szCs w:val="24"/>
        </w:rPr>
        <w:t xml:space="preserve"> określonych w opisie przedmiotu zamówienia będzie dzień zakończenia wszystkich robót, potwierdzony przez koordynatora zadania na zgłoszeniu zakończenia realizacji </w:t>
      </w:r>
      <w:r w:rsidR="008749C1">
        <w:rPr>
          <w:b w:val="0"/>
          <w:i w:val="0"/>
          <w:szCs w:val="24"/>
        </w:rPr>
        <w:t>prac</w:t>
      </w:r>
      <w:r>
        <w:rPr>
          <w:b w:val="0"/>
          <w:i w:val="0"/>
          <w:szCs w:val="24"/>
        </w:rPr>
        <w:t>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3.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>Wykonawca pisemnie zgłosi zakończeni</w:t>
      </w:r>
      <w:r w:rsidR="0057410A">
        <w:rPr>
          <w:b w:val="0"/>
          <w:i w:val="0"/>
          <w:szCs w:val="24"/>
        </w:rPr>
        <w:t>e</w:t>
      </w:r>
      <w:r>
        <w:rPr>
          <w:b w:val="0"/>
          <w:i w:val="0"/>
          <w:szCs w:val="24"/>
        </w:rPr>
        <w:t xml:space="preserve"> </w:t>
      </w:r>
      <w:r w:rsidR="00755F92">
        <w:rPr>
          <w:b w:val="0"/>
          <w:i w:val="0"/>
          <w:szCs w:val="24"/>
        </w:rPr>
        <w:t>prac</w:t>
      </w:r>
      <w:r>
        <w:rPr>
          <w:b w:val="0"/>
          <w:i w:val="0"/>
          <w:szCs w:val="24"/>
        </w:rPr>
        <w:t xml:space="preserve"> oraz gotowość do odbioru końcowego.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4.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Komisyjny odbiór końcowy </w:t>
      </w:r>
      <w:r w:rsidR="00B95C80">
        <w:rPr>
          <w:b w:val="0"/>
          <w:i w:val="0"/>
          <w:szCs w:val="24"/>
        </w:rPr>
        <w:t>zorganizowany</w:t>
      </w:r>
      <w:r>
        <w:rPr>
          <w:b w:val="0"/>
          <w:i w:val="0"/>
          <w:szCs w:val="24"/>
        </w:rPr>
        <w:t xml:space="preserve"> będzie przez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w terminie do</w:t>
      </w:r>
      <w:r w:rsidR="000672B6">
        <w:rPr>
          <w:b w:val="0"/>
          <w:i w:val="0"/>
          <w:szCs w:val="24"/>
        </w:rPr>
        <w:br/>
      </w:r>
      <w:r>
        <w:rPr>
          <w:b w:val="0"/>
          <w:i w:val="0"/>
          <w:szCs w:val="24"/>
        </w:rPr>
        <w:t xml:space="preserve">5 dni roboczych od daty potwierdzenia przez koordynatora zadania wykonania pełnego zakresu </w:t>
      </w:r>
      <w:r w:rsidR="00585FAB">
        <w:rPr>
          <w:b w:val="0"/>
          <w:i w:val="0"/>
          <w:szCs w:val="24"/>
        </w:rPr>
        <w:t>prac.</w:t>
      </w:r>
    </w:p>
    <w:p w:rsidR="00FD574B" w:rsidRDefault="009E6B16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5.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W </w:t>
      </w:r>
      <w:r w:rsidR="00B95C80">
        <w:rPr>
          <w:b w:val="0"/>
          <w:i w:val="0"/>
          <w:szCs w:val="24"/>
        </w:rPr>
        <w:t>skład</w:t>
      </w:r>
      <w:r>
        <w:rPr>
          <w:b w:val="0"/>
          <w:i w:val="0"/>
          <w:szCs w:val="24"/>
        </w:rPr>
        <w:t xml:space="preserve"> komisji odbiorowej wchodzą </w:t>
      </w:r>
      <w:r w:rsidR="00B95C80">
        <w:rPr>
          <w:b w:val="0"/>
          <w:i w:val="0"/>
          <w:szCs w:val="24"/>
        </w:rPr>
        <w:t>przedstawiciele</w:t>
      </w:r>
      <w:r>
        <w:rPr>
          <w:b w:val="0"/>
          <w:i w:val="0"/>
          <w:szCs w:val="24"/>
        </w:rPr>
        <w:t xml:space="preserve">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i Wykonawcy.</w:t>
      </w:r>
    </w:p>
    <w:p w:rsidR="0084109D" w:rsidRDefault="0084109D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6. </w:t>
      </w:r>
      <w:r>
        <w:rPr>
          <w:b w:val="0"/>
          <w:i w:val="0"/>
          <w:szCs w:val="24"/>
        </w:rPr>
        <w:tab/>
        <w:t>Z czynności odbioru końcowego zostanie spisany protokół końcowego odbioru robót budowlanych, zawierający wszelkie ustalenia dokonane w toku odbioru</w:t>
      </w:r>
      <w:r w:rsidR="00CF3C23">
        <w:rPr>
          <w:b w:val="0"/>
          <w:i w:val="0"/>
          <w:szCs w:val="24"/>
        </w:rPr>
        <w:t xml:space="preserve"> i podpisany przez obie strony. Przedmiotowy protokół podlegać będzie</w:t>
      </w:r>
      <w:r w:rsidR="00755F92">
        <w:rPr>
          <w:b w:val="0"/>
          <w:i w:val="0"/>
          <w:szCs w:val="24"/>
        </w:rPr>
        <w:t xml:space="preserve"> zatwierdzeniu</w:t>
      </w:r>
      <w:r w:rsidR="00CF3C23">
        <w:rPr>
          <w:b w:val="0"/>
          <w:i w:val="0"/>
          <w:szCs w:val="24"/>
        </w:rPr>
        <w:t xml:space="preserve"> przez Zamawiającego.</w:t>
      </w:r>
    </w:p>
    <w:p w:rsidR="00CF3C23" w:rsidRPr="000672B6" w:rsidRDefault="00CF3C23" w:rsidP="00CF3C23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7. </w:t>
      </w:r>
      <w:r>
        <w:rPr>
          <w:b w:val="0"/>
          <w:i w:val="0"/>
          <w:szCs w:val="24"/>
        </w:rPr>
        <w:tab/>
        <w:t>W przypadku stwierdzenia wad i uwag w trakcie odbioru końcowego przez komisję, Wykonawca zobowiązany jest do ich usunięcia w terminie określonym w protokole odbioru.</w:t>
      </w:r>
    </w:p>
    <w:p w:rsidR="00B95C80" w:rsidRPr="003E4DD8" w:rsidRDefault="00DA04AB" w:rsidP="003E4DD8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B95C80">
        <w:rPr>
          <w:b/>
          <w:color w:val="00000A"/>
        </w:rPr>
        <w:t>4</w:t>
      </w:r>
    </w:p>
    <w:p w:rsidR="00C12E9B" w:rsidRDefault="00DA04AB" w:rsidP="00C12E9B">
      <w:pPr>
        <w:pStyle w:val="NormalnyWeb"/>
        <w:spacing w:after="0" w:line="360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</w:r>
      <w:r w:rsidRPr="00591DA8">
        <w:rPr>
          <w:color w:val="00000A"/>
        </w:rPr>
        <w:t>Strony ustalają</w:t>
      </w:r>
      <w:r w:rsidR="000701FB">
        <w:rPr>
          <w:color w:val="00000A"/>
        </w:rPr>
        <w:t>, że</w:t>
      </w:r>
      <w:r w:rsidR="00591DA8" w:rsidRPr="00591DA8">
        <w:t xml:space="preserve"> wynagrodzenie </w:t>
      </w:r>
      <w:r w:rsidR="00755F92">
        <w:t xml:space="preserve">ryczałtowe </w:t>
      </w:r>
      <w:r w:rsidR="00591DA8" w:rsidRPr="00591DA8">
        <w:t>za wykonanie</w:t>
      </w:r>
      <w:r w:rsidR="00755F92">
        <w:t xml:space="preserve"> </w:t>
      </w:r>
      <w:r w:rsidR="00591DA8" w:rsidRPr="00591DA8">
        <w:t>przedmiotu umowy</w:t>
      </w:r>
      <w:r w:rsidR="004F1FF7">
        <w:t xml:space="preserve"> w tym</w:t>
      </w:r>
      <w:r w:rsidR="00C12E9B">
        <w:t>:</w:t>
      </w:r>
      <w:r w:rsidR="00591DA8" w:rsidRPr="00591DA8">
        <w:t xml:space="preserve"> </w:t>
      </w:r>
    </w:p>
    <w:p w:rsidR="00C12E9B" w:rsidRDefault="00C12E9B" w:rsidP="00C12E9B">
      <w:pPr>
        <w:pStyle w:val="NormalnyWeb"/>
        <w:spacing w:before="0" w:beforeAutospacing="0"/>
        <w:ind w:left="709"/>
        <w:jc w:val="both"/>
      </w:pPr>
      <w:r>
        <w:rPr>
          <w:color w:val="00000A"/>
        </w:rPr>
        <w:t xml:space="preserve">1) </w:t>
      </w:r>
      <w:r w:rsidRPr="00C12E9B">
        <w:t>Cena brutto ..................................</w:t>
      </w:r>
      <w:r>
        <w:t xml:space="preserve"> zł   (</w:t>
      </w:r>
      <w:r w:rsidRPr="00C12E9B">
        <w:t>słownie: ........</w:t>
      </w:r>
      <w:r>
        <w:t>..........</w:t>
      </w:r>
      <w:r w:rsidRPr="00C12E9B">
        <w:t>..........................................</w:t>
      </w:r>
      <w:r>
        <w:t>....</w:t>
      </w:r>
    </w:p>
    <w:p w:rsidR="00C12E9B" w:rsidRPr="00C12E9B" w:rsidRDefault="00C12E9B" w:rsidP="00C12E9B">
      <w:pPr>
        <w:pStyle w:val="NormalnyWeb"/>
        <w:spacing w:before="0" w:beforeAutospacing="0"/>
        <w:ind w:left="709"/>
        <w:jc w:val="both"/>
      </w:pPr>
      <w:r>
        <w:rPr>
          <w:color w:val="00000A"/>
        </w:rPr>
        <w:t>………………………………………………………………………….…………zł brutto)</w:t>
      </w:r>
    </w:p>
    <w:p w:rsidR="00C12E9B" w:rsidRDefault="00C12E9B" w:rsidP="00C12E9B">
      <w:pPr>
        <w:pStyle w:val="NormalnyWeb"/>
        <w:spacing w:before="0" w:beforeAutospacing="0"/>
        <w:ind w:left="709"/>
        <w:jc w:val="both"/>
      </w:pPr>
      <w:r>
        <w:rPr>
          <w:color w:val="00000A"/>
        </w:rPr>
        <w:t xml:space="preserve">2) </w:t>
      </w:r>
      <w:r w:rsidRPr="00C12E9B">
        <w:t xml:space="preserve">Cena </w:t>
      </w:r>
      <w:r>
        <w:t>netto</w:t>
      </w:r>
      <w:r w:rsidRPr="00C12E9B">
        <w:t xml:space="preserve"> .......................................</w:t>
      </w:r>
      <w:r>
        <w:t>zł (</w:t>
      </w:r>
      <w:r w:rsidRPr="00C12E9B">
        <w:t>słownie: ........</w:t>
      </w:r>
      <w:r>
        <w:t>..........</w:t>
      </w:r>
      <w:r w:rsidRPr="00C12E9B">
        <w:t>..........................................</w:t>
      </w:r>
      <w:r>
        <w:t>....</w:t>
      </w:r>
    </w:p>
    <w:p w:rsidR="00C12E9B" w:rsidRPr="00C12E9B" w:rsidRDefault="00C12E9B" w:rsidP="00C12E9B">
      <w:pPr>
        <w:pStyle w:val="NormalnyWeb"/>
        <w:spacing w:before="0" w:beforeAutospacing="0"/>
        <w:ind w:left="709"/>
        <w:jc w:val="both"/>
      </w:pPr>
      <w:r>
        <w:rPr>
          <w:color w:val="00000A"/>
        </w:rPr>
        <w:t>……………………………………………………………………………...………zł netto)</w:t>
      </w:r>
    </w:p>
    <w:p w:rsidR="00FA3CFA" w:rsidRDefault="00DA04AB" w:rsidP="00774CC7">
      <w:pPr>
        <w:pStyle w:val="NormalnyWeb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 xml:space="preserve">Wynagrodzenie ryczałtowe, o którym mowa w ust. 1 zawiera wszystkie koszty niezbędne </w:t>
      </w:r>
      <w:r w:rsidR="00774CC7">
        <w:rPr>
          <w:color w:val="00000A"/>
        </w:rPr>
        <w:br/>
        <w:t xml:space="preserve"> </w:t>
      </w:r>
      <w:r w:rsidR="00774CC7">
        <w:rPr>
          <w:color w:val="00000A"/>
        </w:rPr>
        <w:tab/>
      </w:r>
      <w:r>
        <w:rPr>
          <w:color w:val="00000A"/>
        </w:rPr>
        <w:t>do realizacji przedmiotu</w:t>
      </w:r>
      <w:r w:rsidR="00585FAB">
        <w:rPr>
          <w:color w:val="00000A"/>
        </w:rPr>
        <w:t xml:space="preserve"> umowy.</w:t>
      </w:r>
    </w:p>
    <w:p w:rsidR="00FA3CFA" w:rsidRPr="00CF3C23" w:rsidRDefault="00FA3CFA" w:rsidP="00FA3CF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CF3C2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lastRenderedPageBreak/>
        <w:t>§ 5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before="240"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Podstawą do rozliczenia pomiędzy Zamawiającym a Wykonawcą jest faktura VAT wystawiona przez Wykonawcę na adres: Warmińsko-Mazurski Oddział Straży Granicznej, ul. Gen. Władysława Sikorskiego 78, 11-400 Kętrzyn.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Zamawiający upoważnia Wykonawcę do wystawiania faktur VAT bez podpisu Zamawiającego. 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Zamawiający dokona zapłaty za wykonaną usługę na podstawie faktury VAT w terminie 30 dni</w:t>
      </w:r>
      <w:r w:rsid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od daty jej otrzymania.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 termin zapłaty uważa się dzień obciążenia konta Zamawiającego.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Należność za wykonanie przedmiotu umowy Zamawiający wpłaci na konto Wykonawcy wskazane na fakturze VAT.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Zamawiający dopuszcza możliwość wystawienia faktur VAT w formie elektronicznej po uzyskaniu pisemnej zgody Zamawiającego.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 xml:space="preserve">W przypadku, o którym mowa w ust. 6, Wykonawca zobowiązuje się do dostarczenia faktury VAT w formie elektronicznej na adres skrzynki mailowej: </w:t>
      </w:r>
      <w:hyperlink r:id="rId8" w:history="1">
        <w:r w:rsidRPr="0084109D">
          <w:rPr>
            <w:rStyle w:val="Hipercze"/>
            <w:rFonts w:ascii="Times New Roman" w:eastAsia="Times New Roman" w:hAnsi="Times New Roman" w:cs="Times New Roman"/>
            <w:lang w:bidi="ar-SA"/>
          </w:rPr>
          <w:t>wtiz.wmosg@strazgraniczna.pl</w:t>
        </w:r>
      </w:hyperlink>
      <w:r w:rsidRPr="0084109D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Przesłanie faktury VAT w formie elektronicznej na inny adres email, niż podany</w:t>
      </w:r>
      <w:r w:rsidRPr="0084109D">
        <w:rPr>
          <w:rFonts w:ascii="Times New Roman" w:eastAsia="Times New Roman" w:hAnsi="Times New Roman" w:cs="Times New Roman"/>
          <w:lang w:bidi="ar-SA"/>
        </w:rPr>
        <w:br/>
        <w:t>w ust. 7, będzie traktowane przez Zamawiającego jako jej nieskuteczne doręczenie.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Zamawiający informuje, że stosuje mechanizm podzielonej płatności zgodnie z art. 108 a-d ustawy z dnia 11.03.2004 r. o podatku od towarów i usług (</w:t>
      </w:r>
      <w:proofErr w:type="spellStart"/>
      <w:r w:rsidRPr="0084109D">
        <w:rPr>
          <w:rFonts w:ascii="Times New Roman" w:eastAsia="Times New Roman" w:hAnsi="Times New Roman" w:cs="Times New Roman"/>
          <w:lang w:bidi="ar-SA"/>
        </w:rPr>
        <w:t>t.j</w:t>
      </w:r>
      <w:proofErr w:type="spellEnd"/>
      <w:r w:rsidRPr="0084109D">
        <w:rPr>
          <w:rFonts w:ascii="Times New Roman" w:eastAsia="Times New Roman" w:hAnsi="Times New Roman" w:cs="Times New Roman"/>
          <w:lang w:bidi="ar-SA"/>
        </w:rPr>
        <w:t>. Dz. U. z 2023r. poz. 1570 ze zm.).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Podstawą wystawienia faktury VAT przez Wykonawcę jest zatwierdzony protokół</w:t>
      </w:r>
      <w:r w:rsidR="0084109D">
        <w:rPr>
          <w:rFonts w:ascii="Times New Roman" w:eastAsia="Times New Roman" w:hAnsi="Times New Roman" w:cs="Times New Roman"/>
          <w:lang w:bidi="ar-SA"/>
        </w:rPr>
        <w:br/>
      </w:r>
      <w:r w:rsidRPr="0084109D">
        <w:rPr>
          <w:rFonts w:ascii="Times New Roman" w:eastAsia="Times New Roman" w:hAnsi="Times New Roman" w:cs="Times New Roman"/>
          <w:lang w:bidi="ar-SA"/>
        </w:rPr>
        <w:t xml:space="preserve">o którym mowa w § </w:t>
      </w:r>
      <w:r w:rsidR="00CF3C23">
        <w:rPr>
          <w:rFonts w:ascii="Times New Roman" w:eastAsia="Times New Roman" w:hAnsi="Times New Roman" w:cs="Times New Roman"/>
          <w:lang w:bidi="ar-SA"/>
        </w:rPr>
        <w:t>3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ust. </w:t>
      </w:r>
      <w:r w:rsidR="00CF3C23">
        <w:rPr>
          <w:rFonts w:ascii="Times New Roman" w:eastAsia="Times New Roman" w:hAnsi="Times New Roman" w:cs="Times New Roman"/>
          <w:lang w:bidi="ar-SA"/>
        </w:rPr>
        <w:t>6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niniejszej umowy.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Strony zobowiązują się do natychmiastowego i wzajemnego informowania o zmianach adresów</w:t>
      </w:r>
      <w:r w:rsidR="0084109D">
        <w:rPr>
          <w:rFonts w:ascii="Times New Roman" w:eastAsia="Times New Roman" w:hAnsi="Times New Roman" w:cs="Times New Roman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lang w:bidi="ar-SA"/>
        </w:rPr>
        <w:t>oraz kont bankowych.</w:t>
      </w:r>
    </w:p>
    <w:p w:rsidR="00714C7F" w:rsidRPr="003E4DD8" w:rsidRDefault="00714C7F" w:rsidP="00B95C80">
      <w:pPr>
        <w:pStyle w:val="NormalnyWeb"/>
        <w:spacing w:before="0" w:beforeAutospacing="0" w:after="0" w:line="276" w:lineRule="auto"/>
        <w:jc w:val="both"/>
        <w:rPr>
          <w:sz w:val="16"/>
          <w:szCs w:val="16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6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 xml:space="preserve">Zamawiający wyznacza koordynatora zadania ……………………………... </w:t>
      </w:r>
      <w:r w:rsidRPr="00164AD4">
        <w:rPr>
          <w:color w:val="00000A"/>
        </w:rPr>
        <w:t xml:space="preserve">tel. kontaktowy </w:t>
      </w:r>
      <w:r>
        <w:rPr>
          <w:color w:val="00000A"/>
        </w:rPr>
        <w:t>nr ………………………………… ds. koordynacji czynności pomiędzy Zamawiającym a Wykonawcą.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2.</w:t>
      </w:r>
      <w:r>
        <w:rPr>
          <w:color w:val="00000A"/>
        </w:rPr>
        <w:tab/>
        <w:t xml:space="preserve">Wykonawca ustanawia </w:t>
      </w:r>
      <w:r w:rsidR="00225F9F">
        <w:rPr>
          <w:color w:val="00000A"/>
        </w:rPr>
        <w:t>koordynatora prac</w:t>
      </w:r>
      <w:r>
        <w:rPr>
          <w:color w:val="00000A"/>
        </w:rPr>
        <w:t xml:space="preserve"> ………………………………… tel. kontaktowy nr ………………………….. do nadzorowania </w:t>
      </w:r>
      <w:r w:rsidR="00225F9F">
        <w:rPr>
          <w:color w:val="00000A"/>
        </w:rPr>
        <w:t>realizacji</w:t>
      </w:r>
      <w:r w:rsidR="00914064">
        <w:rPr>
          <w:color w:val="00000A"/>
        </w:rPr>
        <w:t xml:space="preserve"> </w:t>
      </w:r>
      <w:r w:rsidR="00225F9F">
        <w:rPr>
          <w:color w:val="00000A"/>
        </w:rPr>
        <w:t>przedmiotu</w:t>
      </w:r>
      <w:r w:rsidR="00914064">
        <w:rPr>
          <w:color w:val="00000A"/>
        </w:rPr>
        <w:t xml:space="preserve"> umowy.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3.</w:t>
      </w:r>
      <w:r>
        <w:rPr>
          <w:color w:val="00000A"/>
        </w:rPr>
        <w:tab/>
      </w:r>
      <w:r w:rsidR="00914064">
        <w:rPr>
          <w:color w:val="00000A"/>
        </w:rPr>
        <w:t xml:space="preserve">Koordynator prac </w:t>
      </w:r>
      <w:r>
        <w:rPr>
          <w:color w:val="00000A"/>
        </w:rPr>
        <w:t>pełnił będzie funkcję koordynatora ds. bhp</w:t>
      </w:r>
      <w:r w:rsidR="0012762B">
        <w:rPr>
          <w:color w:val="00000A"/>
        </w:rPr>
        <w:t>, o którym mowa w art.</w:t>
      </w:r>
      <w:r w:rsidR="006830F8">
        <w:rPr>
          <w:color w:val="00000A"/>
        </w:rPr>
        <w:t xml:space="preserve"> </w:t>
      </w:r>
      <w:r w:rsidR="0012762B">
        <w:rPr>
          <w:color w:val="00000A"/>
        </w:rPr>
        <w:t>208 Kodeksu pracy</w:t>
      </w:r>
      <w:r w:rsidR="00886700">
        <w:rPr>
          <w:color w:val="00000A"/>
        </w:rPr>
        <w:t>.</w:t>
      </w:r>
    </w:p>
    <w:p w:rsidR="00DA04AB" w:rsidRPr="003E4DD8" w:rsidRDefault="00DA04AB" w:rsidP="00B95C80">
      <w:pPr>
        <w:pStyle w:val="NormalnyWeb"/>
        <w:spacing w:before="0" w:beforeAutospacing="0" w:after="0" w:line="276" w:lineRule="auto"/>
        <w:jc w:val="both"/>
        <w:rPr>
          <w:sz w:val="16"/>
          <w:szCs w:val="16"/>
        </w:rPr>
      </w:pPr>
    </w:p>
    <w:p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7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Dostarczone materiały przez Wykonawcę na potrzeby realizacji przedmiotu umowy winny być fabrycznie nowe.  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 xml:space="preserve">Materiały i urządzenia dostarczone przez Wykonawcę, o których mowa w ust. 1 powinny odpowiadać przepisom dla wyrobów dopuszczonych do obrotu i stosowania </w:t>
      </w:r>
      <w:r>
        <w:rPr>
          <w:color w:val="00000A"/>
        </w:rPr>
        <w:br/>
        <w:t xml:space="preserve">w budownictwie określonych </w:t>
      </w:r>
      <w:r w:rsidRPr="00B25855">
        <w:rPr>
          <w:color w:val="00000A"/>
        </w:rPr>
        <w:t xml:space="preserve">w art. 10 ustawy z dnia 7 lipca 1994 r. - Prawo budowlane </w:t>
      </w:r>
      <w:r w:rsidRPr="00B25855">
        <w:rPr>
          <w:color w:val="00000A"/>
        </w:rPr>
        <w:br/>
        <w:t>(</w:t>
      </w:r>
      <w:proofErr w:type="spellStart"/>
      <w:r w:rsidR="008034E8" w:rsidRPr="00BD094C">
        <w:t>t.j</w:t>
      </w:r>
      <w:proofErr w:type="spellEnd"/>
      <w:r w:rsidR="008034E8" w:rsidRPr="00BD094C">
        <w:t xml:space="preserve"> Dz. U. z 202</w:t>
      </w:r>
      <w:r w:rsidR="008034E8">
        <w:t>3</w:t>
      </w:r>
      <w:r w:rsidR="008034E8" w:rsidRPr="00BD094C">
        <w:t xml:space="preserve"> r. poz. </w:t>
      </w:r>
      <w:r w:rsidR="008034E8">
        <w:t>682</w:t>
      </w:r>
      <w:r w:rsidR="008034E8" w:rsidRPr="00BD094C">
        <w:t xml:space="preserve"> </w:t>
      </w:r>
      <w:r w:rsidR="008034E8">
        <w:t xml:space="preserve"> </w:t>
      </w:r>
      <w:r w:rsidR="008034E8" w:rsidRPr="00BD094C">
        <w:t xml:space="preserve">z </w:t>
      </w:r>
      <w:proofErr w:type="spellStart"/>
      <w:r w:rsidR="008034E8" w:rsidRPr="00BD094C">
        <w:t>poźn</w:t>
      </w:r>
      <w:proofErr w:type="spellEnd"/>
      <w:r w:rsidR="008034E8" w:rsidRPr="00BD094C">
        <w:t>. zm.</w:t>
      </w:r>
      <w:r w:rsidR="00B25855">
        <w:rPr>
          <w:color w:val="00000A"/>
        </w:rPr>
        <w:t>).</w:t>
      </w:r>
    </w:p>
    <w:p w:rsidR="00886700" w:rsidRDefault="00886700" w:rsidP="00B95C80">
      <w:pPr>
        <w:pStyle w:val="NormalnyWeb"/>
        <w:spacing w:before="0" w:beforeAutospacing="0" w:after="0" w:line="276" w:lineRule="auto"/>
        <w:ind w:left="709" w:hanging="709"/>
        <w:jc w:val="both"/>
      </w:pPr>
    </w:p>
    <w:p w:rsidR="00DA04AB" w:rsidRDefault="00DA04AB" w:rsidP="00B95C80">
      <w:pPr>
        <w:pStyle w:val="NormalnyWeb"/>
        <w:spacing w:before="0" w:beforeAutospacing="0" w:after="0" w:line="276" w:lineRule="auto"/>
        <w:jc w:val="both"/>
        <w:rPr>
          <w:sz w:val="16"/>
          <w:szCs w:val="16"/>
        </w:rPr>
      </w:pPr>
    </w:p>
    <w:p w:rsidR="005262A9" w:rsidRPr="00EE09F5" w:rsidRDefault="005262A9" w:rsidP="00B95C80">
      <w:pPr>
        <w:pStyle w:val="NormalnyWeb"/>
        <w:spacing w:before="0" w:beforeAutospacing="0" w:after="0" w:line="276" w:lineRule="auto"/>
        <w:jc w:val="both"/>
        <w:rPr>
          <w:sz w:val="16"/>
          <w:szCs w:val="16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lastRenderedPageBreak/>
        <w:t xml:space="preserve">§ </w:t>
      </w:r>
      <w:r w:rsidR="00CF3C23">
        <w:rPr>
          <w:b/>
          <w:color w:val="00000A"/>
        </w:rPr>
        <w:t>8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jc w:val="both"/>
        <w:rPr>
          <w:color w:val="00000A"/>
        </w:rPr>
      </w:pPr>
      <w:r>
        <w:rPr>
          <w:color w:val="00000A"/>
        </w:rPr>
        <w:t xml:space="preserve">W przypadku powstania odpadów w toku </w:t>
      </w:r>
      <w:r w:rsidR="00914064">
        <w:rPr>
          <w:color w:val="00000A"/>
        </w:rPr>
        <w:t>realizacji umowy</w:t>
      </w:r>
      <w:r>
        <w:rPr>
          <w:color w:val="00000A"/>
        </w:rPr>
        <w:t>, Wykonawca na swój koszt będzie postępował z nimi zgodnie z obowiązującymi przepisami o ochronie środowiska,</w:t>
      </w:r>
      <w:r w:rsidR="00914064">
        <w:rPr>
          <w:color w:val="00000A"/>
        </w:rPr>
        <w:t xml:space="preserve"> </w:t>
      </w:r>
      <w:r>
        <w:rPr>
          <w:color w:val="00000A"/>
        </w:rPr>
        <w:t>w tym</w:t>
      </w:r>
      <w:r w:rsidR="00914064">
        <w:rPr>
          <w:color w:val="00000A"/>
        </w:rPr>
        <w:br/>
      </w:r>
      <w:r>
        <w:rPr>
          <w:color w:val="00000A"/>
        </w:rPr>
        <w:t>w szczególności z ustawą Prawo ochrony środowiska i ustawą o odpadach.</w:t>
      </w:r>
    </w:p>
    <w:p w:rsidR="00A87BF7" w:rsidRDefault="00A87BF7" w:rsidP="00B95C80">
      <w:pPr>
        <w:pStyle w:val="NormalnyWeb"/>
        <w:spacing w:before="0" w:beforeAutospacing="0" w:after="0" w:line="276" w:lineRule="auto"/>
        <w:jc w:val="both"/>
      </w:pPr>
    </w:p>
    <w:p w:rsidR="00CF3C23" w:rsidRDefault="00CF3C23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9</w:t>
      </w:r>
    </w:p>
    <w:p w:rsidR="00FD574B" w:rsidRDefault="00DA04AB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 xml:space="preserve">Wykonawca udziela Zamawiającemu na wykonane przez siebie </w:t>
      </w:r>
      <w:r w:rsidR="00914064">
        <w:rPr>
          <w:color w:val="00000A"/>
        </w:rPr>
        <w:t>prace</w:t>
      </w:r>
      <w:r>
        <w:rPr>
          <w:color w:val="00000A"/>
        </w:rPr>
        <w:t xml:space="preserve"> objęte niniejszą umową gwarancji na okres 3 lat, licząc od daty odbioru końcowego przedmiotu umowy</w:t>
      </w:r>
      <w:r w:rsidR="004D26AA">
        <w:rPr>
          <w:color w:val="00000A"/>
        </w:rPr>
        <w:t xml:space="preserve">, oraz rękojmi o jeden rok dłużej licząc od daty zakończenia okresu gwarancji. 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2</w:t>
      </w:r>
      <w:r w:rsidR="00DA04AB">
        <w:t>.</w:t>
      </w:r>
      <w:r w:rsidR="00DA04AB">
        <w:tab/>
        <w:t>Wykonawca zobowiązuje się usuwać na swój koszt wady stwierdzone w przedmiocie niniejszej umowy oraz szkody powstałe w wyniku tych wad, w okresie gwarancji i rękojmi w terminach technicznie i organizacyjnie uzasadnionych, wyznaczonych przez Zamawiającego.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3</w:t>
      </w:r>
      <w:r w:rsidR="00DA04AB">
        <w:rPr>
          <w:color w:val="00000A"/>
        </w:rPr>
        <w:t>.</w:t>
      </w:r>
      <w:r w:rsidR="00DA04AB">
        <w:rPr>
          <w:color w:val="00000A"/>
        </w:rPr>
        <w:tab/>
        <w:t xml:space="preserve">O wykryciu wady Zamawiający obowiązany jest zawiadomić Wykonawcę na piśmie </w:t>
      </w:r>
      <w:r w:rsidR="00DA04AB">
        <w:rPr>
          <w:color w:val="00000A"/>
        </w:rPr>
        <w:br/>
        <w:t>ze wskazaniem terminu na usunięcie wady.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4</w:t>
      </w:r>
      <w:r w:rsidR="00DA04AB">
        <w:rPr>
          <w:color w:val="00000A"/>
        </w:rPr>
        <w:t>.</w:t>
      </w:r>
      <w:r w:rsidR="00DA04AB">
        <w:rPr>
          <w:color w:val="00000A"/>
        </w:rPr>
        <w:tab/>
        <w:t>Wykonawca nie może odmówić usunięcia wad na swój koszt bez względu na wysokość związanych z tym kosztów.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5</w:t>
      </w:r>
      <w:r w:rsidR="00DA04AB">
        <w:rPr>
          <w:color w:val="00000A"/>
        </w:rPr>
        <w:t>.</w:t>
      </w:r>
      <w:r w:rsidR="00DA04AB">
        <w:rPr>
          <w:color w:val="00000A"/>
        </w:rPr>
        <w:tab/>
        <w:t>W przypadku nieusunięcia wad w wyznaczonym terminie Zamawiający będzie uprawniony do zastępczego usunięcia wad na koszt Wykonawcy.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6</w:t>
      </w:r>
      <w:r w:rsidR="00DA04AB">
        <w:t>.</w:t>
      </w:r>
      <w:r w:rsidR="00DA04AB">
        <w:tab/>
        <w:t xml:space="preserve">Zamawiający </w:t>
      </w:r>
      <w:r w:rsidR="004E0F96">
        <w:t xml:space="preserve">w </w:t>
      </w:r>
      <w:r w:rsidR="00DA04AB">
        <w:t>ostatnim miesiącu przed upływem terminu gwarancji przeprowadzi przegląd gwarancyjny. O terminie przeglądu gwarancyjnego Zamawiający poinformuje Wykonawcę.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7</w:t>
      </w:r>
      <w:r w:rsidR="00DA04AB">
        <w:t>.</w:t>
      </w:r>
      <w:r w:rsidR="00DA04AB">
        <w:tab/>
        <w:t>Z przegląd</w:t>
      </w:r>
      <w:r w:rsidR="004E0F96">
        <w:t>u</w:t>
      </w:r>
      <w:r w:rsidR="00DA04AB">
        <w:t xml:space="preserve"> gwarancyjn</w:t>
      </w:r>
      <w:r w:rsidR="004E0F96">
        <w:t>ego</w:t>
      </w:r>
      <w:r w:rsidR="00DA04AB">
        <w:t xml:space="preserve"> sporządzon</w:t>
      </w:r>
      <w:r w:rsidR="004E0F96">
        <w:t>y</w:t>
      </w:r>
      <w:r w:rsidR="00DA04AB">
        <w:t xml:space="preserve"> zostan</w:t>
      </w:r>
      <w:r w:rsidR="004E0F96">
        <w:t>ie</w:t>
      </w:r>
      <w:r w:rsidR="00DA04AB">
        <w:t xml:space="preserve"> protok</w:t>
      </w:r>
      <w:r w:rsidR="004E0F96">
        <w:t xml:space="preserve">ół, </w:t>
      </w:r>
      <w:r w:rsidR="00DA04AB">
        <w:t>któr</w:t>
      </w:r>
      <w:r w:rsidR="004E0F96">
        <w:t>y</w:t>
      </w:r>
      <w:r w:rsidR="00DA04AB">
        <w:t xml:space="preserve"> </w:t>
      </w:r>
      <w:r w:rsidR="004E0F96">
        <w:t xml:space="preserve">po zatwierdzeniu przez Zamawiającego zostanie </w:t>
      </w:r>
      <w:r w:rsidR="00DA04AB">
        <w:t>przesyłan</w:t>
      </w:r>
      <w:r w:rsidR="004E0F96">
        <w:t>y</w:t>
      </w:r>
      <w:r w:rsidR="00DA04AB">
        <w:t xml:space="preserve"> Wykonawcy.</w:t>
      </w:r>
    </w:p>
    <w:p w:rsidR="00DA04AB" w:rsidRDefault="004D26AA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8</w:t>
      </w:r>
      <w:r w:rsidR="00DA04AB">
        <w:t>.</w:t>
      </w:r>
      <w:r w:rsidR="00DA04AB">
        <w:tab/>
        <w:t xml:space="preserve">Wykonawca zobowiązany jest do realizacji postanowień wynikających z protokołów </w:t>
      </w:r>
      <w:r w:rsidR="00DA04AB">
        <w:br/>
        <w:t xml:space="preserve">o których mowa w ust. </w:t>
      </w:r>
      <w:r>
        <w:t>7</w:t>
      </w:r>
      <w:r w:rsidR="00DA04AB">
        <w:t xml:space="preserve"> z zastosowaniem zasad określonych w ust. </w:t>
      </w:r>
      <w:r>
        <w:t>2</w:t>
      </w:r>
      <w:r w:rsidR="00DA04AB">
        <w:t xml:space="preserve">, </w:t>
      </w:r>
      <w:r>
        <w:t>4</w:t>
      </w:r>
      <w:r w:rsidR="00DA04AB">
        <w:t xml:space="preserve"> i </w:t>
      </w:r>
      <w:r>
        <w:t>5</w:t>
      </w:r>
      <w:r w:rsidR="00DA04AB">
        <w:t>.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10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Wykonawca zapłaci Zamawiającemu karę umowną:</w:t>
      </w:r>
    </w:p>
    <w:p w:rsidR="00DA04AB" w:rsidRDefault="00DA04AB" w:rsidP="00B95C80">
      <w:pPr>
        <w:pStyle w:val="NormalnyWeb"/>
        <w:tabs>
          <w:tab w:val="left" w:pos="1134"/>
        </w:tabs>
        <w:spacing w:before="0" w:beforeAutospacing="0" w:after="0" w:line="276" w:lineRule="auto"/>
        <w:ind w:left="709"/>
        <w:jc w:val="both"/>
      </w:pPr>
      <w:r>
        <w:rPr>
          <w:color w:val="00000A"/>
        </w:rPr>
        <w:t xml:space="preserve">1) </w:t>
      </w:r>
      <w:r>
        <w:rPr>
          <w:color w:val="00000A"/>
        </w:rPr>
        <w:tab/>
        <w:t xml:space="preserve">za zwłokę w oddaniu przedmiotu umowy licząc od następnego dnia po upływie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terminu umownego określonego w § 2 ust.1, w wysokości </w:t>
      </w:r>
      <w:r w:rsidR="00914064">
        <w:rPr>
          <w:color w:val="00000A"/>
        </w:rPr>
        <w:t>4</w:t>
      </w:r>
      <w:r>
        <w:rPr>
          <w:color w:val="00000A"/>
        </w:rPr>
        <w:t xml:space="preserve">00,00 zł brutto za każdy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>dzień zwłoki,</w:t>
      </w:r>
    </w:p>
    <w:p w:rsidR="00DA04AB" w:rsidRDefault="00DA04AB" w:rsidP="00B95C80">
      <w:pPr>
        <w:pStyle w:val="NormalnyWeb"/>
        <w:tabs>
          <w:tab w:val="left" w:pos="1134"/>
        </w:tabs>
        <w:spacing w:before="0" w:beforeAutospacing="0" w:after="0" w:line="276" w:lineRule="auto"/>
        <w:ind w:left="709"/>
        <w:jc w:val="both"/>
      </w:pPr>
      <w:r>
        <w:rPr>
          <w:color w:val="00000A"/>
        </w:rPr>
        <w:t xml:space="preserve">2) </w:t>
      </w:r>
      <w:r>
        <w:rPr>
          <w:color w:val="00000A"/>
        </w:rPr>
        <w:tab/>
        <w:t xml:space="preserve">za zwłokę w usunięciu wad stwierdzonych przy odbiorze końcowym robót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budowlanych lub w okresie trwania gwarancji albo rękojmi za wady, licząc od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następnego dnia po upływie terminu wyznaczonego na usunięcie wad, w wysokości </w:t>
      </w:r>
      <w:r w:rsidR="00B25855">
        <w:rPr>
          <w:color w:val="00000A"/>
        </w:rPr>
        <w:br/>
        <w:t xml:space="preserve">       </w:t>
      </w:r>
      <w:r w:rsidR="00914064">
        <w:rPr>
          <w:color w:val="00000A"/>
        </w:rPr>
        <w:t>3</w:t>
      </w:r>
      <w:r>
        <w:rPr>
          <w:color w:val="00000A"/>
        </w:rPr>
        <w:t>00,00 zł brutto za każdy dzień zwłoki.</w:t>
      </w:r>
    </w:p>
    <w:p w:rsidR="00DA04AB" w:rsidRDefault="00DA04AB" w:rsidP="00B95C80">
      <w:pPr>
        <w:pStyle w:val="NormalnyWeb"/>
        <w:tabs>
          <w:tab w:val="left" w:pos="1134"/>
        </w:tabs>
        <w:spacing w:before="0" w:beforeAutospacing="0" w:after="0" w:line="276" w:lineRule="auto"/>
        <w:ind w:left="709"/>
        <w:jc w:val="both"/>
      </w:pPr>
      <w:r>
        <w:rPr>
          <w:color w:val="00000A"/>
        </w:rPr>
        <w:t xml:space="preserve">3) </w:t>
      </w:r>
      <w:r>
        <w:rPr>
          <w:color w:val="00000A"/>
        </w:rPr>
        <w:tab/>
        <w:t xml:space="preserve">za odstąpienie od umowy z powodu okoliczności, za które odpowiada Wykonawca,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Zamawiającemu przysługuje kara umowna w wysokości </w:t>
      </w:r>
      <w:r w:rsidR="00914064">
        <w:rPr>
          <w:color w:val="00000A"/>
        </w:rPr>
        <w:t>2</w:t>
      </w:r>
      <w:r>
        <w:rPr>
          <w:color w:val="00000A"/>
        </w:rPr>
        <w:t xml:space="preserve">0% wartości wynagrodzenia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>umownego</w:t>
      </w:r>
      <w:r w:rsidR="003C570B">
        <w:rPr>
          <w:color w:val="00000A"/>
        </w:rPr>
        <w:t xml:space="preserve"> brutto</w:t>
      </w:r>
      <w:r>
        <w:rPr>
          <w:color w:val="00000A"/>
        </w:rPr>
        <w:t xml:space="preserve"> określonego w § </w:t>
      </w:r>
      <w:r w:rsidR="003C570B">
        <w:rPr>
          <w:color w:val="00000A"/>
        </w:rPr>
        <w:t>4</w:t>
      </w:r>
      <w:r>
        <w:rPr>
          <w:color w:val="00000A"/>
        </w:rPr>
        <w:t xml:space="preserve"> ust. 1 niniejszej umowy.</w:t>
      </w:r>
    </w:p>
    <w:p w:rsidR="00B25855" w:rsidRDefault="00DA04AB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 w:rsidRPr="00591DA8">
        <w:rPr>
          <w:color w:val="00000A"/>
        </w:rPr>
        <w:t xml:space="preserve">2. </w:t>
      </w:r>
      <w:r w:rsidRPr="00591DA8">
        <w:rPr>
          <w:color w:val="00000A"/>
        </w:rPr>
        <w:tab/>
        <w:t>Zamawiający ma prawo dochodzić odszkodowania na zasadach Kodeksu cywilnego, jeżeli szkoda przewyższy wysokość zastrzeżonych kar umownych.</w:t>
      </w:r>
    </w:p>
    <w:p w:rsidR="005262A9" w:rsidRDefault="005262A9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</w:p>
    <w:p w:rsidR="005262A9" w:rsidRDefault="005262A9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</w:p>
    <w:p w:rsidR="005262A9" w:rsidRPr="00591DA8" w:rsidRDefault="005262A9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</w:p>
    <w:p w:rsidR="00FD574B" w:rsidRPr="00591DA8" w:rsidRDefault="00507B2B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3</w:t>
      </w:r>
      <w:r w:rsidR="00DA04AB" w:rsidRPr="00591DA8">
        <w:rPr>
          <w:color w:val="00000A"/>
        </w:rPr>
        <w:t>.</w:t>
      </w:r>
      <w:r w:rsidR="00DA04AB" w:rsidRPr="00591DA8">
        <w:rPr>
          <w:color w:val="00000A"/>
        </w:rPr>
        <w:tab/>
        <w:t>Zamawiający oświadcza, że wystawi Wykonawcy notę zawierającą szczegółowe naliczenie kary umownej w przypadku zaistnienia sytuacji, o której mowa w ust. 1. Nota płatna będzie</w:t>
      </w:r>
      <w:r w:rsidR="00B25855" w:rsidRPr="00591DA8">
        <w:rPr>
          <w:color w:val="00000A"/>
        </w:rPr>
        <w:t xml:space="preserve"> </w:t>
      </w:r>
      <w:r w:rsidR="00DA04AB" w:rsidRPr="00591DA8">
        <w:rPr>
          <w:color w:val="00000A"/>
        </w:rPr>
        <w:t>w terminie 21 dni od daty wystawienia</w:t>
      </w:r>
      <w:r w:rsidR="00A87BF7" w:rsidRPr="00591DA8">
        <w:rPr>
          <w:color w:val="00000A"/>
        </w:rPr>
        <w:t>.</w:t>
      </w:r>
    </w:p>
    <w:p w:rsidR="00B25855" w:rsidRPr="00EE09F5" w:rsidRDefault="00507B2B" w:rsidP="00EE09F5">
      <w:pPr>
        <w:widowControl w:val="0"/>
        <w:spacing w:after="200" w:line="276" w:lineRule="auto"/>
        <w:ind w:left="709" w:hanging="709"/>
        <w:contextualSpacing/>
        <w:jc w:val="both"/>
        <w:textAlignment w:val="baseline"/>
        <w:rPr>
          <w:color w:val="000000" w:themeColor="text1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</w:t>
      </w:r>
      <w:r w:rsidR="00B25855" w:rsidRPr="00591DA8">
        <w:rPr>
          <w:sz w:val="24"/>
          <w:szCs w:val="24"/>
          <w:shd w:val="clear" w:color="auto" w:fill="FFFFFF"/>
        </w:rPr>
        <w:t xml:space="preserve">. </w:t>
      </w:r>
      <w:r w:rsidR="00B25855" w:rsidRPr="00591DA8">
        <w:rPr>
          <w:sz w:val="24"/>
          <w:szCs w:val="24"/>
          <w:shd w:val="clear" w:color="auto" w:fill="FFFFFF"/>
        </w:rPr>
        <w:tab/>
      </w:r>
      <w:r w:rsidR="00591DA8" w:rsidRPr="00591DA8">
        <w:rPr>
          <w:sz w:val="24"/>
          <w:szCs w:val="24"/>
        </w:rPr>
        <w:t>Wykonawca oświadcza, że wyraża zgodę na potrącenie w rozumieniu art. 498 i 499 kodeksu cywilnego powstałych wierzytelności, w tym z tytułu kar umownych określonych w niniejszych warunkach zamówienia, z jakiejkolwiek należności Wykonawcy -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DA04AB" w:rsidRPr="00B25855" w:rsidRDefault="00DA04AB" w:rsidP="00EE09F5">
      <w:pPr>
        <w:pStyle w:val="NormalnyWeb"/>
        <w:spacing w:before="12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B95C80">
        <w:rPr>
          <w:b/>
          <w:color w:val="00000A"/>
        </w:rPr>
        <w:t>1</w:t>
      </w:r>
      <w:r w:rsidR="00CF3C23">
        <w:rPr>
          <w:b/>
          <w:color w:val="00000A"/>
        </w:rPr>
        <w:t>1</w:t>
      </w:r>
    </w:p>
    <w:p w:rsidR="00DA04AB" w:rsidRPr="00EC2565" w:rsidRDefault="00DA04AB" w:rsidP="00AA4D38">
      <w:pPr>
        <w:pStyle w:val="Tekstpodstawowy"/>
        <w:widowControl w:val="0"/>
        <w:numPr>
          <w:ilvl w:val="0"/>
          <w:numId w:val="1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Zamawiającemu przysługuje prawo odstąpienia od umowy w następujących sytuacjach, gdy:</w:t>
      </w:r>
    </w:p>
    <w:p w:rsidR="00DA04AB" w:rsidRPr="00EC2565" w:rsidRDefault="00DA04AB" w:rsidP="00B95C80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 xml:space="preserve">wystąpią istotne zmiany okoliczności powodujące, że wykonanie umowy nie leży w interesie publicznym, czego nie można było przewidzieć w chwili zawarcia umowy; odstąpienie od umowy </w:t>
      </w:r>
      <w:r>
        <w:rPr>
          <w:b w:val="0"/>
          <w:i w:val="0"/>
          <w:szCs w:val="24"/>
        </w:rPr>
        <w:t>w tym przypadku może nastąpić w </w:t>
      </w:r>
      <w:r w:rsidRPr="00EC2565">
        <w:rPr>
          <w:b w:val="0"/>
          <w:i w:val="0"/>
          <w:szCs w:val="24"/>
        </w:rPr>
        <w:t>terminie 30 dni od daty powzięcia wiadomości o powyższych okolicznościach</w:t>
      </w:r>
      <w:r>
        <w:rPr>
          <w:b w:val="0"/>
          <w:i w:val="0"/>
          <w:szCs w:val="24"/>
        </w:rPr>
        <w:t>;</w:t>
      </w:r>
    </w:p>
    <w:p w:rsidR="00DA04AB" w:rsidRPr="00EC2565" w:rsidRDefault="00DA04AB" w:rsidP="00B95C80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>zostanie ogłoszona upadłość lub rozwiązanie firmy Wykonawcy</w:t>
      </w:r>
      <w:r>
        <w:rPr>
          <w:b w:val="0"/>
          <w:i w:val="0"/>
          <w:szCs w:val="24"/>
        </w:rPr>
        <w:t>;</w:t>
      </w:r>
    </w:p>
    <w:p w:rsidR="00DA04AB" w:rsidRPr="00EC2565" w:rsidRDefault="00DA04AB" w:rsidP="00B95C80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>zostanie wydany nakaz zajęcia majątku Wykonawcy</w:t>
      </w:r>
      <w:r>
        <w:rPr>
          <w:b w:val="0"/>
          <w:i w:val="0"/>
          <w:szCs w:val="24"/>
        </w:rPr>
        <w:t>;</w:t>
      </w:r>
    </w:p>
    <w:p w:rsidR="00DA04AB" w:rsidRDefault="00DA04AB" w:rsidP="00B95C80">
      <w:pPr>
        <w:pStyle w:val="Tekstpodstawowy"/>
        <w:tabs>
          <w:tab w:val="clear" w:pos="3119"/>
        </w:tabs>
        <w:spacing w:line="276" w:lineRule="auto"/>
        <w:ind w:left="1134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4)</w:t>
      </w:r>
      <w:r>
        <w:rPr>
          <w:b w:val="0"/>
          <w:i w:val="0"/>
          <w:szCs w:val="24"/>
        </w:rPr>
        <w:tab/>
        <w:t>pomimo uprzedniego pisemnego</w:t>
      </w:r>
      <w:r w:rsidRPr="00EC2565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>upomnienia</w:t>
      </w:r>
      <w:r w:rsidRPr="00EC2565">
        <w:rPr>
          <w:b w:val="0"/>
          <w:i w:val="0"/>
          <w:szCs w:val="24"/>
        </w:rPr>
        <w:t xml:space="preserve"> ze strony Zamawiającego Wykonawca ni</w:t>
      </w:r>
      <w:r>
        <w:rPr>
          <w:b w:val="0"/>
          <w:i w:val="0"/>
          <w:szCs w:val="24"/>
        </w:rPr>
        <w:t>e realizuje zapisów umowy lub w </w:t>
      </w:r>
      <w:r w:rsidRPr="00EC2565">
        <w:rPr>
          <w:b w:val="0"/>
          <w:i w:val="0"/>
          <w:szCs w:val="24"/>
        </w:rPr>
        <w:t>rażący sposób zaniedbuje zobowiązania umowne, nie usuwa wad</w:t>
      </w:r>
      <w:r>
        <w:rPr>
          <w:b w:val="0"/>
          <w:i w:val="0"/>
          <w:szCs w:val="24"/>
        </w:rPr>
        <w:t>, uwag oraz nie uzupełnia braków</w:t>
      </w:r>
      <w:r w:rsidR="00B25855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 xml:space="preserve">i dokumentów </w:t>
      </w:r>
      <w:r w:rsidRPr="00EC2565">
        <w:rPr>
          <w:b w:val="0"/>
          <w:i w:val="0"/>
          <w:szCs w:val="24"/>
        </w:rPr>
        <w:t>w terminach wyznaczonych przez Zamawiającego stwierdzonych przy odbiorze przedmiotu umowy lub w czasie trwania gwarancji lub rękojmi</w:t>
      </w:r>
      <w:r>
        <w:rPr>
          <w:b w:val="0"/>
          <w:i w:val="0"/>
          <w:szCs w:val="24"/>
        </w:rPr>
        <w:t>;</w:t>
      </w:r>
    </w:p>
    <w:p w:rsidR="00DA04AB" w:rsidRPr="00BE2068" w:rsidRDefault="00DA04AB" w:rsidP="00AA4D38">
      <w:pPr>
        <w:pStyle w:val="Tretekstu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Oświadczenie o odstąpieniu winno być złożone wykonawcy nie później niż w terminie do </w:t>
      </w:r>
      <w:r w:rsidR="00091A1A">
        <w:rPr>
          <w:b w:val="0"/>
          <w:i w:val="0"/>
          <w:szCs w:val="24"/>
        </w:rPr>
        <w:t>3</w:t>
      </w:r>
      <w:r w:rsidRPr="00BE2068">
        <w:rPr>
          <w:b w:val="0"/>
          <w:i w:val="0"/>
          <w:szCs w:val="24"/>
        </w:rPr>
        <w:t>0 dni od dnia:</w:t>
      </w:r>
    </w:p>
    <w:p w:rsidR="00DA04AB" w:rsidRPr="00BE2068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1) powzięcia wiadomości o okolicznościach, o </w:t>
      </w:r>
      <w:r>
        <w:rPr>
          <w:b w:val="0"/>
          <w:i w:val="0"/>
          <w:szCs w:val="24"/>
        </w:rPr>
        <w:t>których mowa w ust. 1 pkt 1-3,</w:t>
      </w:r>
    </w:p>
    <w:p w:rsidR="00DA04AB" w:rsidRPr="00A06730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i w:val="0"/>
          <w:szCs w:val="24"/>
        </w:rPr>
      </w:pPr>
      <w:r w:rsidRPr="00BE2068">
        <w:rPr>
          <w:b w:val="0"/>
          <w:i w:val="0"/>
          <w:szCs w:val="24"/>
        </w:rPr>
        <w:t xml:space="preserve">2) zaistnienia okoliczności, </w:t>
      </w:r>
      <w:r>
        <w:rPr>
          <w:b w:val="0"/>
          <w:i w:val="0"/>
          <w:szCs w:val="24"/>
        </w:rPr>
        <w:t>o których mowa w ust. 1 pkt 4</w:t>
      </w:r>
      <w:r w:rsidR="00091A1A">
        <w:rPr>
          <w:b w:val="0"/>
          <w:i w:val="0"/>
          <w:szCs w:val="24"/>
        </w:rPr>
        <w:t>.</w:t>
      </w:r>
    </w:p>
    <w:p w:rsidR="00DA04AB" w:rsidRPr="00360E88" w:rsidRDefault="00DA04AB" w:rsidP="00AA4D38">
      <w:pPr>
        <w:pStyle w:val="Tekstpodstawowy"/>
        <w:widowControl w:val="0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i w:val="0"/>
          <w:szCs w:val="24"/>
        </w:rPr>
      </w:pPr>
      <w:r w:rsidRPr="00EC2565">
        <w:rPr>
          <w:b w:val="0"/>
          <w:i w:val="0"/>
          <w:szCs w:val="24"/>
        </w:rPr>
        <w:t>Odstąpienie od umowy następuje z chwilą wręczenia przez jedną ze stron umowy pisemnego oświadczenia woli o odstąpieniu od umowy wraz ze szczegółowym uzasadnieniem.</w:t>
      </w:r>
    </w:p>
    <w:p w:rsidR="00DA04AB" w:rsidRPr="00FD574B" w:rsidRDefault="00DA04AB" w:rsidP="00AA4D38">
      <w:pPr>
        <w:pStyle w:val="Akapitzlist"/>
        <w:numPr>
          <w:ilvl w:val="0"/>
          <w:numId w:val="4"/>
        </w:numPr>
        <w:tabs>
          <w:tab w:val="clear" w:pos="283"/>
        </w:tabs>
        <w:spacing w:line="276" w:lineRule="auto"/>
        <w:ind w:left="709" w:hanging="709"/>
        <w:jc w:val="both"/>
        <w:rPr>
          <w:sz w:val="24"/>
          <w:szCs w:val="24"/>
        </w:rPr>
      </w:pPr>
      <w:r w:rsidRPr="00DD02A5">
        <w:rPr>
          <w:sz w:val="24"/>
          <w:szCs w:val="24"/>
        </w:rPr>
        <w:t xml:space="preserve">Za prace wykonane do czasu odstąpienia od umowy przez Wykonawcę lub Zamawiającego, Wykonawcy przysługuje jedynie wynagrodzenie za </w:t>
      </w:r>
      <w:r>
        <w:rPr>
          <w:sz w:val="24"/>
          <w:szCs w:val="24"/>
        </w:rPr>
        <w:t>wykonany przedmiot umowy</w:t>
      </w:r>
      <w:r w:rsidRPr="00DD02A5">
        <w:rPr>
          <w:sz w:val="24"/>
          <w:szCs w:val="24"/>
        </w:rPr>
        <w:t>, o </w:t>
      </w:r>
      <w:r>
        <w:rPr>
          <w:sz w:val="24"/>
          <w:szCs w:val="24"/>
        </w:rPr>
        <w:t>którym</w:t>
      </w:r>
      <w:r w:rsidRPr="00DD02A5">
        <w:rPr>
          <w:sz w:val="24"/>
          <w:szCs w:val="24"/>
        </w:rPr>
        <w:t xml:space="preserve"> mowa w § 1 ust. 1</w:t>
      </w:r>
      <w:r>
        <w:rPr>
          <w:sz w:val="24"/>
          <w:szCs w:val="24"/>
        </w:rPr>
        <w:t xml:space="preserve"> </w:t>
      </w:r>
      <w:r w:rsidRPr="00DD02A5">
        <w:rPr>
          <w:sz w:val="24"/>
          <w:szCs w:val="24"/>
        </w:rPr>
        <w:t xml:space="preserve">i </w:t>
      </w:r>
      <w:r>
        <w:rPr>
          <w:sz w:val="24"/>
          <w:szCs w:val="24"/>
        </w:rPr>
        <w:t>odebrany</w:t>
      </w:r>
      <w:r w:rsidRPr="00DD02A5">
        <w:rPr>
          <w:sz w:val="24"/>
          <w:szCs w:val="24"/>
        </w:rPr>
        <w:t xml:space="preserve"> protokołem zgodnie </w:t>
      </w:r>
      <w:r>
        <w:rPr>
          <w:sz w:val="24"/>
          <w:szCs w:val="24"/>
        </w:rPr>
        <w:br/>
      </w:r>
      <w:r w:rsidRPr="00DD02A5">
        <w:rPr>
          <w:sz w:val="24"/>
          <w:szCs w:val="24"/>
        </w:rPr>
        <w:t>z § </w:t>
      </w:r>
      <w:r w:rsidR="00091A1A">
        <w:rPr>
          <w:sz w:val="24"/>
          <w:szCs w:val="24"/>
        </w:rPr>
        <w:t>3</w:t>
      </w:r>
      <w:r w:rsidRPr="00DD02A5">
        <w:rPr>
          <w:sz w:val="24"/>
          <w:szCs w:val="24"/>
        </w:rPr>
        <w:t xml:space="preserve"> ust. </w:t>
      </w:r>
      <w:r w:rsidR="00091A1A">
        <w:rPr>
          <w:sz w:val="24"/>
          <w:szCs w:val="24"/>
        </w:rPr>
        <w:t>6</w:t>
      </w:r>
      <w:r>
        <w:rPr>
          <w:sz w:val="24"/>
          <w:szCs w:val="24"/>
        </w:rPr>
        <w:t xml:space="preserve"> niniejszej umowy</w:t>
      </w:r>
      <w:r w:rsidRPr="00DD02A5">
        <w:rPr>
          <w:sz w:val="24"/>
          <w:szCs w:val="24"/>
        </w:rPr>
        <w:t>.</w:t>
      </w:r>
    </w:p>
    <w:p w:rsidR="00DA04AB" w:rsidRDefault="00DA04AB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Cs w:val="24"/>
        </w:rPr>
      </w:pPr>
      <w:r w:rsidRPr="00EC2565">
        <w:rPr>
          <w:i w:val="0"/>
          <w:szCs w:val="24"/>
        </w:rPr>
        <w:t>§ 1</w:t>
      </w:r>
      <w:r w:rsidR="00CF3C23">
        <w:rPr>
          <w:i w:val="0"/>
          <w:szCs w:val="24"/>
        </w:rPr>
        <w:t>2</w:t>
      </w:r>
    </w:p>
    <w:p w:rsidR="00B95C80" w:rsidRPr="00B95C80" w:rsidRDefault="00B95C80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 w:val="16"/>
          <w:szCs w:val="16"/>
        </w:rPr>
      </w:pPr>
    </w:p>
    <w:p w:rsidR="00DA04AB" w:rsidRPr="00EE09F5" w:rsidRDefault="00DA04AB" w:rsidP="00EE09F5">
      <w:pPr>
        <w:spacing w:line="276" w:lineRule="auto"/>
        <w:jc w:val="both"/>
        <w:rPr>
          <w:b/>
          <w:i/>
          <w:szCs w:val="24"/>
        </w:rPr>
      </w:pPr>
      <w:r w:rsidRPr="00BD094C">
        <w:rPr>
          <w:sz w:val="24"/>
          <w:szCs w:val="24"/>
        </w:rPr>
        <w:t>W sprawach nieuregulowanych w niniejszej umowie mają zastosowanie przepisy ustawy z dnia 23 kwietnia 1964 r. - Kodeks cywilny (</w:t>
      </w:r>
      <w:proofErr w:type="spellStart"/>
      <w:r w:rsidRPr="00BD094C">
        <w:rPr>
          <w:sz w:val="24"/>
          <w:szCs w:val="24"/>
        </w:rPr>
        <w:t>t.j</w:t>
      </w:r>
      <w:proofErr w:type="spellEnd"/>
      <w:r w:rsidRPr="00BD094C">
        <w:rPr>
          <w:sz w:val="24"/>
          <w:szCs w:val="24"/>
        </w:rPr>
        <w:t>. Dz. U. z 2023 r. poz. 326)</w:t>
      </w:r>
      <w:r w:rsidR="007712B0">
        <w:rPr>
          <w:sz w:val="24"/>
          <w:szCs w:val="24"/>
        </w:rPr>
        <w:t xml:space="preserve"> </w:t>
      </w:r>
      <w:r w:rsidRPr="00BD094C">
        <w:rPr>
          <w:sz w:val="24"/>
          <w:szCs w:val="24"/>
        </w:rPr>
        <w:t>i ustawy</w:t>
      </w:r>
      <w:r>
        <w:rPr>
          <w:sz w:val="24"/>
          <w:szCs w:val="24"/>
        </w:rPr>
        <w:br/>
      </w:r>
      <w:r w:rsidRPr="00BD094C">
        <w:rPr>
          <w:sz w:val="24"/>
          <w:szCs w:val="24"/>
        </w:rPr>
        <w:t xml:space="preserve">z dnia 7 lipca 1994 r. – Prawo budowlane </w:t>
      </w:r>
      <w:r w:rsidRPr="00BD094C">
        <w:rPr>
          <w:bCs/>
          <w:sz w:val="24"/>
          <w:szCs w:val="24"/>
        </w:rPr>
        <w:t>(</w:t>
      </w:r>
      <w:proofErr w:type="spellStart"/>
      <w:r w:rsidRPr="00BD094C">
        <w:rPr>
          <w:sz w:val="24"/>
          <w:szCs w:val="24"/>
        </w:rPr>
        <w:t>t.j</w:t>
      </w:r>
      <w:proofErr w:type="spellEnd"/>
      <w:r w:rsidRPr="00BD094C">
        <w:rPr>
          <w:sz w:val="24"/>
          <w:szCs w:val="24"/>
        </w:rPr>
        <w:t xml:space="preserve"> Dz. U. z 202</w:t>
      </w:r>
      <w:r w:rsidR="008034E8">
        <w:rPr>
          <w:sz w:val="24"/>
          <w:szCs w:val="24"/>
        </w:rPr>
        <w:t>3</w:t>
      </w:r>
      <w:r w:rsidRPr="00BD094C">
        <w:rPr>
          <w:sz w:val="24"/>
          <w:szCs w:val="24"/>
        </w:rPr>
        <w:t xml:space="preserve"> r. poz. </w:t>
      </w:r>
      <w:r w:rsidR="008034E8">
        <w:rPr>
          <w:sz w:val="24"/>
          <w:szCs w:val="24"/>
        </w:rPr>
        <w:t>682</w:t>
      </w:r>
      <w:r w:rsidRPr="00BD0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D094C">
        <w:rPr>
          <w:sz w:val="24"/>
          <w:szCs w:val="24"/>
        </w:rPr>
        <w:t xml:space="preserve">z </w:t>
      </w:r>
      <w:proofErr w:type="spellStart"/>
      <w:r w:rsidRPr="00BD094C">
        <w:rPr>
          <w:sz w:val="24"/>
          <w:szCs w:val="24"/>
        </w:rPr>
        <w:t>poźn</w:t>
      </w:r>
      <w:proofErr w:type="spellEnd"/>
      <w:r w:rsidRPr="00BD094C">
        <w:rPr>
          <w:sz w:val="24"/>
          <w:szCs w:val="24"/>
        </w:rPr>
        <w:t>. zm.</w:t>
      </w:r>
      <w:r w:rsidRPr="00BD094C">
        <w:rPr>
          <w:bCs/>
          <w:sz w:val="24"/>
          <w:szCs w:val="24"/>
        </w:rPr>
        <w:t>)</w:t>
      </w:r>
      <w:r w:rsidRPr="00BD094C">
        <w:rPr>
          <w:sz w:val="24"/>
          <w:szCs w:val="24"/>
        </w:rPr>
        <w:t xml:space="preserve"> wraz z przepisami wykonawczymi.</w:t>
      </w:r>
    </w:p>
    <w:p w:rsidR="00FD574B" w:rsidRDefault="00FD574B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0945D5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0945D5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0945D5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0945D5" w:rsidRDefault="000945D5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5262A9" w:rsidRDefault="005262A9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5262A9" w:rsidRPr="001F4990" w:rsidRDefault="005262A9" w:rsidP="000672B6">
      <w:pPr>
        <w:pStyle w:val="Tekstpodstawowy"/>
        <w:spacing w:line="276" w:lineRule="auto"/>
        <w:rPr>
          <w:i w:val="0"/>
          <w:sz w:val="16"/>
          <w:szCs w:val="16"/>
        </w:rPr>
      </w:pPr>
    </w:p>
    <w:p w:rsidR="00DA04AB" w:rsidRDefault="00DA04AB" w:rsidP="00B95C80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§ 1</w:t>
      </w:r>
      <w:r w:rsidR="00CF3C23">
        <w:rPr>
          <w:i w:val="0"/>
          <w:szCs w:val="24"/>
        </w:rPr>
        <w:t>3</w:t>
      </w:r>
    </w:p>
    <w:p w:rsidR="00B95C80" w:rsidRPr="00B95C80" w:rsidRDefault="00B95C80" w:rsidP="00B95C80">
      <w:pPr>
        <w:pStyle w:val="Tekstpodstawowy"/>
        <w:spacing w:line="276" w:lineRule="auto"/>
        <w:jc w:val="center"/>
        <w:rPr>
          <w:i w:val="0"/>
          <w:sz w:val="16"/>
          <w:szCs w:val="16"/>
        </w:rPr>
      </w:pPr>
    </w:p>
    <w:p w:rsidR="00091A1A" w:rsidRPr="00A87BF7" w:rsidRDefault="00DA04AB" w:rsidP="00EE09F5">
      <w:pPr>
        <w:pStyle w:val="Tekstpodstawowy"/>
        <w:tabs>
          <w:tab w:val="clear" w:pos="3119"/>
        </w:tabs>
        <w:spacing w:after="120" w:line="276" w:lineRule="auto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W razie powstania sporu na tle wykonania niniejszej umowy o wykonanie robót właściwym do rozpoznania sporów wynikłych na tle realizacji niniejszej umowy jest Sąd miejscowo właściwy dla siedziby Zamawiającego.</w:t>
      </w:r>
    </w:p>
    <w:p w:rsidR="00DA04AB" w:rsidRPr="00DA04AB" w:rsidRDefault="00DA04AB" w:rsidP="00EE09F5">
      <w:pPr>
        <w:pStyle w:val="NormalnyWeb"/>
        <w:spacing w:before="0" w:beforeAutospacing="0" w:line="276" w:lineRule="auto"/>
        <w:jc w:val="center"/>
        <w:rPr>
          <w:b/>
          <w:color w:val="00000A"/>
        </w:rPr>
      </w:pPr>
      <w:r w:rsidRPr="00DA04AB">
        <w:rPr>
          <w:b/>
          <w:color w:val="00000A"/>
        </w:rPr>
        <w:t>§ 1</w:t>
      </w:r>
      <w:r w:rsidR="00CF3C23">
        <w:rPr>
          <w:b/>
          <w:color w:val="00000A"/>
        </w:rPr>
        <w:t>4</w:t>
      </w:r>
    </w:p>
    <w:p w:rsidR="00EE09F5" w:rsidRPr="00FD574B" w:rsidRDefault="00DA04AB" w:rsidP="00B95C80">
      <w:pPr>
        <w:pStyle w:val="NormalnyWeb"/>
        <w:spacing w:before="0" w:beforeAutospacing="0" w:after="0" w:line="276" w:lineRule="auto"/>
        <w:jc w:val="both"/>
        <w:rPr>
          <w:color w:val="00000A"/>
        </w:rPr>
      </w:pPr>
      <w:r w:rsidRPr="00DA04AB">
        <w:rPr>
          <w:color w:val="00000A"/>
        </w:rPr>
        <w:t>Wszelkie zmiany niniejszej umowy wymagają formy pisemnej pod rygorem nieważności.</w:t>
      </w:r>
    </w:p>
    <w:p w:rsidR="00091A1A" w:rsidRDefault="00091A1A" w:rsidP="00B95C80">
      <w:pPr>
        <w:pStyle w:val="NormalnyWeb"/>
        <w:spacing w:before="0" w:beforeAutospacing="0" w:after="0" w:line="276" w:lineRule="auto"/>
        <w:jc w:val="both"/>
      </w:pPr>
    </w:p>
    <w:p w:rsidR="00DA04AB" w:rsidRPr="002212A6" w:rsidRDefault="00DA04AB" w:rsidP="00B95C80">
      <w:pPr>
        <w:pStyle w:val="NormalnyWeb"/>
        <w:spacing w:before="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>§ 1</w:t>
      </w:r>
      <w:r w:rsidR="00CF3C23">
        <w:rPr>
          <w:b/>
          <w:color w:val="00000A"/>
        </w:rPr>
        <w:t>5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>Umowę sporządzono w 3 (trzech) jednobrzmiących egzemplarzach: 2 (dwa) dla Zamawiającego, 1 (jeden) dla Wykonawcy.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</w:p>
    <w:p w:rsidR="00CF3C23" w:rsidRPr="00CF3C23" w:rsidRDefault="00CF3C23" w:rsidP="00B95C80">
      <w:pPr>
        <w:pStyle w:val="NormalnyWeb"/>
        <w:spacing w:before="0" w:beforeAutospacing="0" w:after="0" w:line="276" w:lineRule="auto"/>
        <w:jc w:val="both"/>
      </w:pP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 xml:space="preserve">Załącznik do umowy – </w:t>
      </w:r>
      <w:r w:rsidR="00CB5E21">
        <w:rPr>
          <w:color w:val="00000A"/>
        </w:rPr>
        <w:t>kopia o</w:t>
      </w:r>
      <w:r>
        <w:rPr>
          <w:color w:val="00000A"/>
        </w:rPr>
        <w:t>pis</w:t>
      </w:r>
      <w:r w:rsidR="00CB5E21">
        <w:rPr>
          <w:color w:val="00000A"/>
        </w:rPr>
        <w:t>u</w:t>
      </w:r>
      <w:r>
        <w:rPr>
          <w:color w:val="00000A"/>
        </w:rPr>
        <w:t xml:space="preserve"> przedmiotu zamówienia</w:t>
      </w:r>
    </w:p>
    <w:p w:rsidR="00CF3C23" w:rsidRDefault="00CF3C23" w:rsidP="00B95C80">
      <w:pPr>
        <w:pStyle w:val="NormalnyWeb"/>
        <w:spacing w:before="0" w:beforeAutospacing="0" w:after="0" w:line="276" w:lineRule="auto"/>
      </w:pP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DA04AB" w:rsidRPr="00CF3C23" w:rsidRDefault="00DA04AB" w:rsidP="00B95C80">
      <w:pPr>
        <w:pStyle w:val="NormalnyWeb"/>
        <w:spacing w:before="0" w:beforeAutospacing="0" w:after="0" w:line="276" w:lineRule="auto"/>
        <w:rPr>
          <w:b/>
        </w:rPr>
      </w:pPr>
      <w:r w:rsidRPr="00CF3C23">
        <w:rPr>
          <w:b/>
          <w:color w:val="00000A"/>
        </w:rPr>
        <w:t>WYKONAWCA                                                                                           ZAMAWIAJĄCY</w:t>
      </w: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7F574E" w:rsidRDefault="007F574E" w:rsidP="007F574E">
      <w:pPr>
        <w:rPr>
          <w:b/>
          <w:sz w:val="24"/>
          <w:szCs w:val="24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Pr="00A54978" w:rsidRDefault="007F574E" w:rsidP="007F574E">
      <w:pPr>
        <w:rPr>
          <w:sz w:val="16"/>
          <w:szCs w:val="16"/>
          <w:u w:val="single"/>
        </w:rPr>
      </w:pPr>
      <w:r w:rsidRPr="00A54978">
        <w:rPr>
          <w:sz w:val="16"/>
          <w:szCs w:val="16"/>
          <w:u w:val="single"/>
        </w:rPr>
        <w:t>Wykonano w 3 egzemplarzach: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1- Wydział Techniki i Zaopatrzenia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2- Pion Głównego Księgowego</w:t>
      </w:r>
    </w:p>
    <w:p w:rsidR="00A40C35" w:rsidRPr="00CF3C23" w:rsidRDefault="007F574E" w:rsidP="00CF3C23">
      <w:pPr>
        <w:rPr>
          <w:sz w:val="16"/>
          <w:szCs w:val="16"/>
        </w:rPr>
      </w:pPr>
      <w:r w:rsidRPr="00A54978">
        <w:rPr>
          <w:sz w:val="16"/>
          <w:szCs w:val="16"/>
        </w:rPr>
        <w:t>Egz. nr 3-Wykonawca</w:t>
      </w:r>
    </w:p>
    <w:sectPr w:rsidR="00A40C35" w:rsidRPr="00CF3C23" w:rsidSect="005433AA"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962" w:rsidRDefault="00CE1962" w:rsidP="0046063D">
      <w:r>
        <w:separator/>
      </w:r>
    </w:p>
  </w:endnote>
  <w:endnote w:type="continuationSeparator" w:id="0">
    <w:p w:rsidR="00CE1962" w:rsidRDefault="00CE1962" w:rsidP="0046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962" w:rsidRDefault="00CE1962" w:rsidP="0046063D">
      <w:r>
        <w:separator/>
      </w:r>
    </w:p>
  </w:footnote>
  <w:footnote w:type="continuationSeparator" w:id="0">
    <w:p w:rsidR="00CE1962" w:rsidRDefault="00CE1962" w:rsidP="0046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230282E"/>
    <w:name w:val="WW8Num2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283"/>
      </w:pPr>
    </w:lvl>
    <w:lvl w:ilvl="2">
      <w:start w:val="1"/>
      <w:numFmt w:val="decimal"/>
      <w:lvlText w:val="%3."/>
      <w:lvlJc w:val="left"/>
      <w:pPr>
        <w:tabs>
          <w:tab w:val="num" w:pos="1123"/>
        </w:tabs>
        <w:ind w:left="1123" w:hanging="283"/>
      </w:p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283"/>
      </w:pPr>
    </w:lvl>
    <w:lvl w:ilvl="4">
      <w:start w:val="1"/>
      <w:numFmt w:val="decimal"/>
      <w:lvlText w:val="%5."/>
      <w:lvlJc w:val="left"/>
      <w:pPr>
        <w:tabs>
          <w:tab w:val="num" w:pos="1690"/>
        </w:tabs>
        <w:ind w:left="1690" w:hanging="283"/>
      </w:pPr>
    </w:lvl>
    <w:lvl w:ilvl="5">
      <w:start w:val="1"/>
      <w:numFmt w:val="decimal"/>
      <w:lvlText w:val="%6."/>
      <w:lvlJc w:val="left"/>
      <w:pPr>
        <w:tabs>
          <w:tab w:val="num" w:pos="1974"/>
        </w:tabs>
        <w:ind w:left="1974" w:hanging="283"/>
      </w:pPr>
    </w:lvl>
    <w:lvl w:ilvl="6">
      <w:start w:val="1"/>
      <w:numFmt w:val="decimal"/>
      <w:lvlText w:val="%7."/>
      <w:lvlJc w:val="left"/>
      <w:pPr>
        <w:tabs>
          <w:tab w:val="num" w:pos="2257"/>
        </w:tabs>
        <w:ind w:left="2257" w:hanging="283"/>
      </w:pPr>
    </w:lvl>
    <w:lvl w:ilvl="7">
      <w:start w:val="1"/>
      <w:numFmt w:val="decimal"/>
      <w:lvlText w:val="%8."/>
      <w:lvlJc w:val="left"/>
      <w:pPr>
        <w:tabs>
          <w:tab w:val="num" w:pos="2541"/>
        </w:tabs>
        <w:ind w:left="2541" w:hanging="283"/>
      </w:pPr>
    </w:lvl>
    <w:lvl w:ilvl="8">
      <w:start w:val="1"/>
      <w:numFmt w:val="decimal"/>
      <w:lvlText w:val="%9."/>
      <w:lvlJc w:val="left"/>
      <w:pPr>
        <w:tabs>
          <w:tab w:val="num" w:pos="2824"/>
        </w:tabs>
        <w:ind w:left="2824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D5E432D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5E902D38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8126179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543E4AA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BDA371D"/>
    <w:multiLevelType w:val="hybridMultilevel"/>
    <w:tmpl w:val="7FE60978"/>
    <w:lvl w:ilvl="0" w:tplc="7A080F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1030B"/>
    <w:multiLevelType w:val="multilevel"/>
    <w:tmpl w:val="3FD670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34723BC3"/>
    <w:multiLevelType w:val="hybridMultilevel"/>
    <w:tmpl w:val="D96ED156"/>
    <w:name w:val="WW8Num102"/>
    <w:lvl w:ilvl="0" w:tplc="4F9A377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727EA"/>
    <w:multiLevelType w:val="hybridMultilevel"/>
    <w:tmpl w:val="E47E6BAE"/>
    <w:name w:val="WW8Num103"/>
    <w:lvl w:ilvl="0" w:tplc="C1B6DE3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54D6A"/>
    <w:multiLevelType w:val="hybridMultilevel"/>
    <w:tmpl w:val="A9D60E2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3131202"/>
    <w:multiLevelType w:val="multilevel"/>
    <w:tmpl w:val="F2041C3C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" w15:restartNumberingAfterBreak="0">
    <w:nsid w:val="720F035D"/>
    <w:multiLevelType w:val="hybridMultilevel"/>
    <w:tmpl w:val="7136BC3E"/>
    <w:name w:val="WW8Num104"/>
    <w:lvl w:ilvl="0" w:tplc="C3A417D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1"/>
  </w:num>
  <w:num w:numId="5">
    <w:abstractNumId w:val="16"/>
    <w:lvlOverride w:ilvl="1">
      <w:lvl w:ilvl="1">
        <w:start w:val="1"/>
        <w:numFmt w:val="decimal"/>
        <w:lvlText w:val="%2."/>
        <w:lvlJc w:val="left"/>
        <w:pPr>
          <w:ind w:left="567" w:hanging="283"/>
        </w:pPr>
      </w:lvl>
    </w:lvlOverride>
  </w:num>
  <w:num w:numId="6">
    <w:abstractNumId w:val="10"/>
  </w:num>
  <w:num w:numId="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97"/>
    <w:rsid w:val="000018BF"/>
    <w:rsid w:val="00004F4D"/>
    <w:rsid w:val="000111B5"/>
    <w:rsid w:val="00011671"/>
    <w:rsid w:val="00015199"/>
    <w:rsid w:val="000172D8"/>
    <w:rsid w:val="0002025D"/>
    <w:rsid w:val="0002120D"/>
    <w:rsid w:val="00027C3A"/>
    <w:rsid w:val="00033266"/>
    <w:rsid w:val="00033494"/>
    <w:rsid w:val="00047520"/>
    <w:rsid w:val="000501E1"/>
    <w:rsid w:val="00056384"/>
    <w:rsid w:val="0006224D"/>
    <w:rsid w:val="000649BC"/>
    <w:rsid w:val="00066008"/>
    <w:rsid w:val="000672B6"/>
    <w:rsid w:val="0006765C"/>
    <w:rsid w:val="000701FB"/>
    <w:rsid w:val="00091A1A"/>
    <w:rsid w:val="000945D5"/>
    <w:rsid w:val="000948F5"/>
    <w:rsid w:val="000970DB"/>
    <w:rsid w:val="000A4E34"/>
    <w:rsid w:val="000A6C0A"/>
    <w:rsid w:val="000A6FD9"/>
    <w:rsid w:val="000B04B7"/>
    <w:rsid w:val="000B3EF0"/>
    <w:rsid w:val="000B4109"/>
    <w:rsid w:val="000B7833"/>
    <w:rsid w:val="000C2C26"/>
    <w:rsid w:val="000D19CA"/>
    <w:rsid w:val="000D5D37"/>
    <w:rsid w:val="000E614A"/>
    <w:rsid w:val="000F186F"/>
    <w:rsid w:val="00104B74"/>
    <w:rsid w:val="001065C8"/>
    <w:rsid w:val="0011484A"/>
    <w:rsid w:val="0012615F"/>
    <w:rsid w:val="0012762B"/>
    <w:rsid w:val="0014687F"/>
    <w:rsid w:val="0015086B"/>
    <w:rsid w:val="001631D6"/>
    <w:rsid w:val="0016406C"/>
    <w:rsid w:val="0016799C"/>
    <w:rsid w:val="00173A3E"/>
    <w:rsid w:val="00174AFA"/>
    <w:rsid w:val="0018006A"/>
    <w:rsid w:val="001800F7"/>
    <w:rsid w:val="001911A4"/>
    <w:rsid w:val="0019368F"/>
    <w:rsid w:val="001A564A"/>
    <w:rsid w:val="001A681F"/>
    <w:rsid w:val="001A7647"/>
    <w:rsid w:val="001B0A34"/>
    <w:rsid w:val="001B22CA"/>
    <w:rsid w:val="001B434F"/>
    <w:rsid w:val="001B4C16"/>
    <w:rsid w:val="001B6768"/>
    <w:rsid w:val="001B685F"/>
    <w:rsid w:val="001C2939"/>
    <w:rsid w:val="001D410B"/>
    <w:rsid w:val="001D7143"/>
    <w:rsid w:val="001D782B"/>
    <w:rsid w:val="001E2182"/>
    <w:rsid w:val="001F17D7"/>
    <w:rsid w:val="001F4990"/>
    <w:rsid w:val="00201A25"/>
    <w:rsid w:val="00203B6A"/>
    <w:rsid w:val="00206701"/>
    <w:rsid w:val="00211F74"/>
    <w:rsid w:val="00211F7E"/>
    <w:rsid w:val="002137EB"/>
    <w:rsid w:val="00214B7A"/>
    <w:rsid w:val="00215C87"/>
    <w:rsid w:val="00222D23"/>
    <w:rsid w:val="00222D75"/>
    <w:rsid w:val="00225F9F"/>
    <w:rsid w:val="00230111"/>
    <w:rsid w:val="0023239F"/>
    <w:rsid w:val="00232408"/>
    <w:rsid w:val="00232915"/>
    <w:rsid w:val="00234B57"/>
    <w:rsid w:val="00243E27"/>
    <w:rsid w:val="00254E6F"/>
    <w:rsid w:val="00260091"/>
    <w:rsid w:val="00260360"/>
    <w:rsid w:val="0026310E"/>
    <w:rsid w:val="0026636F"/>
    <w:rsid w:val="00267762"/>
    <w:rsid w:val="00271039"/>
    <w:rsid w:val="00284F74"/>
    <w:rsid w:val="0029196E"/>
    <w:rsid w:val="00297904"/>
    <w:rsid w:val="002A6791"/>
    <w:rsid w:val="002A7C97"/>
    <w:rsid w:val="002B148C"/>
    <w:rsid w:val="002B1B2C"/>
    <w:rsid w:val="002B3E9C"/>
    <w:rsid w:val="002B537A"/>
    <w:rsid w:val="002B7684"/>
    <w:rsid w:val="002C7A1B"/>
    <w:rsid w:val="002E1891"/>
    <w:rsid w:val="002E419C"/>
    <w:rsid w:val="002E47B5"/>
    <w:rsid w:val="002E4938"/>
    <w:rsid w:val="002F52BA"/>
    <w:rsid w:val="0030283F"/>
    <w:rsid w:val="00302FBB"/>
    <w:rsid w:val="0030503A"/>
    <w:rsid w:val="003072C2"/>
    <w:rsid w:val="0031027B"/>
    <w:rsid w:val="00310E7D"/>
    <w:rsid w:val="0031156A"/>
    <w:rsid w:val="00314990"/>
    <w:rsid w:val="00323BE6"/>
    <w:rsid w:val="00324CAD"/>
    <w:rsid w:val="00335337"/>
    <w:rsid w:val="0034054F"/>
    <w:rsid w:val="00340D1C"/>
    <w:rsid w:val="003438CA"/>
    <w:rsid w:val="00350242"/>
    <w:rsid w:val="00351686"/>
    <w:rsid w:val="0035341D"/>
    <w:rsid w:val="003549D8"/>
    <w:rsid w:val="00356ABC"/>
    <w:rsid w:val="00357539"/>
    <w:rsid w:val="003653B2"/>
    <w:rsid w:val="00366338"/>
    <w:rsid w:val="00367A9C"/>
    <w:rsid w:val="00371485"/>
    <w:rsid w:val="003761CC"/>
    <w:rsid w:val="003761EB"/>
    <w:rsid w:val="0037630F"/>
    <w:rsid w:val="003801A0"/>
    <w:rsid w:val="00380ADB"/>
    <w:rsid w:val="0038108D"/>
    <w:rsid w:val="00385E24"/>
    <w:rsid w:val="003956DE"/>
    <w:rsid w:val="003A0FD0"/>
    <w:rsid w:val="003A1E8A"/>
    <w:rsid w:val="003A5F6B"/>
    <w:rsid w:val="003A7BD6"/>
    <w:rsid w:val="003B2025"/>
    <w:rsid w:val="003B450D"/>
    <w:rsid w:val="003B47DE"/>
    <w:rsid w:val="003B4E1C"/>
    <w:rsid w:val="003C570B"/>
    <w:rsid w:val="003D4FFD"/>
    <w:rsid w:val="003D7247"/>
    <w:rsid w:val="003D78C8"/>
    <w:rsid w:val="003E1609"/>
    <w:rsid w:val="003E1797"/>
    <w:rsid w:val="003E18B3"/>
    <w:rsid w:val="003E4DD8"/>
    <w:rsid w:val="003F1C8E"/>
    <w:rsid w:val="003F4AD3"/>
    <w:rsid w:val="00410FD5"/>
    <w:rsid w:val="004146DA"/>
    <w:rsid w:val="00424397"/>
    <w:rsid w:val="00424C83"/>
    <w:rsid w:val="00426982"/>
    <w:rsid w:val="00437869"/>
    <w:rsid w:val="00437BF5"/>
    <w:rsid w:val="00440314"/>
    <w:rsid w:val="00445651"/>
    <w:rsid w:val="00450E4F"/>
    <w:rsid w:val="00453800"/>
    <w:rsid w:val="004544F7"/>
    <w:rsid w:val="00454704"/>
    <w:rsid w:val="004569F1"/>
    <w:rsid w:val="0046063D"/>
    <w:rsid w:val="004706B8"/>
    <w:rsid w:val="00470BA8"/>
    <w:rsid w:val="0048459E"/>
    <w:rsid w:val="00486F7C"/>
    <w:rsid w:val="00493F70"/>
    <w:rsid w:val="00496FE7"/>
    <w:rsid w:val="004A03DF"/>
    <w:rsid w:val="004B07FF"/>
    <w:rsid w:val="004C38EF"/>
    <w:rsid w:val="004C3A85"/>
    <w:rsid w:val="004D1AB9"/>
    <w:rsid w:val="004D26AA"/>
    <w:rsid w:val="004D7264"/>
    <w:rsid w:val="004E0543"/>
    <w:rsid w:val="004E0F96"/>
    <w:rsid w:val="004E66C8"/>
    <w:rsid w:val="004E67B0"/>
    <w:rsid w:val="004F0AE9"/>
    <w:rsid w:val="004F129B"/>
    <w:rsid w:val="004F1FF7"/>
    <w:rsid w:val="004F6983"/>
    <w:rsid w:val="005000E9"/>
    <w:rsid w:val="00500368"/>
    <w:rsid w:val="0050148D"/>
    <w:rsid w:val="0050163A"/>
    <w:rsid w:val="00502945"/>
    <w:rsid w:val="00503EEC"/>
    <w:rsid w:val="0050649F"/>
    <w:rsid w:val="00507B2B"/>
    <w:rsid w:val="005125C6"/>
    <w:rsid w:val="005208F9"/>
    <w:rsid w:val="0052282D"/>
    <w:rsid w:val="00525A8C"/>
    <w:rsid w:val="005262A9"/>
    <w:rsid w:val="005277A6"/>
    <w:rsid w:val="00533486"/>
    <w:rsid w:val="0053463D"/>
    <w:rsid w:val="00540BA0"/>
    <w:rsid w:val="005411E9"/>
    <w:rsid w:val="005433AA"/>
    <w:rsid w:val="005519CE"/>
    <w:rsid w:val="00552E31"/>
    <w:rsid w:val="00560072"/>
    <w:rsid w:val="005629ED"/>
    <w:rsid w:val="00563361"/>
    <w:rsid w:val="00564E7E"/>
    <w:rsid w:val="0057220C"/>
    <w:rsid w:val="0057410A"/>
    <w:rsid w:val="005768C1"/>
    <w:rsid w:val="005777CF"/>
    <w:rsid w:val="00582A1F"/>
    <w:rsid w:val="00585FAB"/>
    <w:rsid w:val="00586DEC"/>
    <w:rsid w:val="00591DA8"/>
    <w:rsid w:val="00591F7E"/>
    <w:rsid w:val="00596952"/>
    <w:rsid w:val="005979F6"/>
    <w:rsid w:val="00597A6A"/>
    <w:rsid w:val="00597D72"/>
    <w:rsid w:val="00597F85"/>
    <w:rsid w:val="005A0005"/>
    <w:rsid w:val="005A1D8B"/>
    <w:rsid w:val="005A40EA"/>
    <w:rsid w:val="005B18D2"/>
    <w:rsid w:val="005B276F"/>
    <w:rsid w:val="005B3118"/>
    <w:rsid w:val="005C3F6E"/>
    <w:rsid w:val="005C5C29"/>
    <w:rsid w:val="005C7B56"/>
    <w:rsid w:val="005D1AB1"/>
    <w:rsid w:val="005D3B95"/>
    <w:rsid w:val="005E7668"/>
    <w:rsid w:val="005F13E1"/>
    <w:rsid w:val="00603097"/>
    <w:rsid w:val="00605B77"/>
    <w:rsid w:val="00617BF1"/>
    <w:rsid w:val="006327BD"/>
    <w:rsid w:val="00634A2C"/>
    <w:rsid w:val="006412C4"/>
    <w:rsid w:val="00643A43"/>
    <w:rsid w:val="006445BE"/>
    <w:rsid w:val="00645731"/>
    <w:rsid w:val="00653B58"/>
    <w:rsid w:val="00653DCB"/>
    <w:rsid w:val="00653F59"/>
    <w:rsid w:val="006566E1"/>
    <w:rsid w:val="006571EC"/>
    <w:rsid w:val="00664AD7"/>
    <w:rsid w:val="00664CB5"/>
    <w:rsid w:val="00664EA0"/>
    <w:rsid w:val="00672503"/>
    <w:rsid w:val="00676DE9"/>
    <w:rsid w:val="00677D4F"/>
    <w:rsid w:val="006830F8"/>
    <w:rsid w:val="006842E5"/>
    <w:rsid w:val="00684FB6"/>
    <w:rsid w:val="006850FC"/>
    <w:rsid w:val="00685B58"/>
    <w:rsid w:val="0069071E"/>
    <w:rsid w:val="00690755"/>
    <w:rsid w:val="0069654B"/>
    <w:rsid w:val="006A3870"/>
    <w:rsid w:val="006A5634"/>
    <w:rsid w:val="006B0771"/>
    <w:rsid w:val="006B1387"/>
    <w:rsid w:val="006B64A2"/>
    <w:rsid w:val="006B6A4C"/>
    <w:rsid w:val="006D19DF"/>
    <w:rsid w:val="006D3F61"/>
    <w:rsid w:val="006D5733"/>
    <w:rsid w:val="006E0B98"/>
    <w:rsid w:val="006E5287"/>
    <w:rsid w:val="006E5359"/>
    <w:rsid w:val="006F26A0"/>
    <w:rsid w:val="007040D6"/>
    <w:rsid w:val="00704718"/>
    <w:rsid w:val="00704C79"/>
    <w:rsid w:val="00714C7D"/>
    <w:rsid w:val="00714C7F"/>
    <w:rsid w:val="00715364"/>
    <w:rsid w:val="0072163A"/>
    <w:rsid w:val="00730FDC"/>
    <w:rsid w:val="0073103F"/>
    <w:rsid w:val="007405E0"/>
    <w:rsid w:val="00743665"/>
    <w:rsid w:val="007539F7"/>
    <w:rsid w:val="00755F92"/>
    <w:rsid w:val="00756D06"/>
    <w:rsid w:val="00757C74"/>
    <w:rsid w:val="00757FC0"/>
    <w:rsid w:val="00760829"/>
    <w:rsid w:val="00760876"/>
    <w:rsid w:val="0076135E"/>
    <w:rsid w:val="0076522C"/>
    <w:rsid w:val="00766889"/>
    <w:rsid w:val="00766E0E"/>
    <w:rsid w:val="007712B0"/>
    <w:rsid w:val="00774526"/>
    <w:rsid w:val="00774CC7"/>
    <w:rsid w:val="00774DDE"/>
    <w:rsid w:val="00776041"/>
    <w:rsid w:val="00780850"/>
    <w:rsid w:val="00782B62"/>
    <w:rsid w:val="00782D8C"/>
    <w:rsid w:val="007967D8"/>
    <w:rsid w:val="007A3052"/>
    <w:rsid w:val="007A5B7D"/>
    <w:rsid w:val="007A7D17"/>
    <w:rsid w:val="007B476A"/>
    <w:rsid w:val="007C1EBA"/>
    <w:rsid w:val="007C33BA"/>
    <w:rsid w:val="007C4CA0"/>
    <w:rsid w:val="007C5406"/>
    <w:rsid w:val="007C6C12"/>
    <w:rsid w:val="007D2705"/>
    <w:rsid w:val="007D3C6B"/>
    <w:rsid w:val="007D6814"/>
    <w:rsid w:val="007E22EF"/>
    <w:rsid w:val="007F574E"/>
    <w:rsid w:val="007F610A"/>
    <w:rsid w:val="0080169E"/>
    <w:rsid w:val="00801F07"/>
    <w:rsid w:val="008034E8"/>
    <w:rsid w:val="00805B10"/>
    <w:rsid w:val="00806353"/>
    <w:rsid w:val="00810AB3"/>
    <w:rsid w:val="00811621"/>
    <w:rsid w:val="008128CE"/>
    <w:rsid w:val="008131C2"/>
    <w:rsid w:val="00814CD5"/>
    <w:rsid w:val="00816351"/>
    <w:rsid w:val="008174CC"/>
    <w:rsid w:val="00823A50"/>
    <w:rsid w:val="00827E3B"/>
    <w:rsid w:val="008329E9"/>
    <w:rsid w:val="00835242"/>
    <w:rsid w:val="0084109D"/>
    <w:rsid w:val="008411E3"/>
    <w:rsid w:val="00843F22"/>
    <w:rsid w:val="00845E4A"/>
    <w:rsid w:val="008460C0"/>
    <w:rsid w:val="008511B0"/>
    <w:rsid w:val="008516E3"/>
    <w:rsid w:val="00851C94"/>
    <w:rsid w:val="00852608"/>
    <w:rsid w:val="008576AD"/>
    <w:rsid w:val="00866585"/>
    <w:rsid w:val="00873FB6"/>
    <w:rsid w:val="008749C1"/>
    <w:rsid w:val="00875AB1"/>
    <w:rsid w:val="00881996"/>
    <w:rsid w:val="0088574E"/>
    <w:rsid w:val="00886700"/>
    <w:rsid w:val="00891EF9"/>
    <w:rsid w:val="008A238E"/>
    <w:rsid w:val="008A3678"/>
    <w:rsid w:val="008A760A"/>
    <w:rsid w:val="008C1E47"/>
    <w:rsid w:val="008C444F"/>
    <w:rsid w:val="008D0DAA"/>
    <w:rsid w:val="008D35FB"/>
    <w:rsid w:val="008D613C"/>
    <w:rsid w:val="008F04EB"/>
    <w:rsid w:val="008F0E86"/>
    <w:rsid w:val="008F1222"/>
    <w:rsid w:val="008F2899"/>
    <w:rsid w:val="008F32BD"/>
    <w:rsid w:val="008F5268"/>
    <w:rsid w:val="008F6250"/>
    <w:rsid w:val="008F7086"/>
    <w:rsid w:val="009009AA"/>
    <w:rsid w:val="009017DD"/>
    <w:rsid w:val="009055D7"/>
    <w:rsid w:val="00907355"/>
    <w:rsid w:val="00912379"/>
    <w:rsid w:val="00914064"/>
    <w:rsid w:val="00914998"/>
    <w:rsid w:val="00914B5C"/>
    <w:rsid w:val="00922DF2"/>
    <w:rsid w:val="00923CF0"/>
    <w:rsid w:val="00924FF6"/>
    <w:rsid w:val="009303B8"/>
    <w:rsid w:val="00932049"/>
    <w:rsid w:val="00944EB9"/>
    <w:rsid w:val="0095460D"/>
    <w:rsid w:val="00964894"/>
    <w:rsid w:val="00965934"/>
    <w:rsid w:val="00966EE3"/>
    <w:rsid w:val="0097342E"/>
    <w:rsid w:val="00981AF2"/>
    <w:rsid w:val="00982BAF"/>
    <w:rsid w:val="00983DC0"/>
    <w:rsid w:val="0098403E"/>
    <w:rsid w:val="00985759"/>
    <w:rsid w:val="009873DF"/>
    <w:rsid w:val="00992899"/>
    <w:rsid w:val="009A3650"/>
    <w:rsid w:val="009A3FE6"/>
    <w:rsid w:val="009A5BA9"/>
    <w:rsid w:val="009B04F0"/>
    <w:rsid w:val="009B5AAE"/>
    <w:rsid w:val="009C0D95"/>
    <w:rsid w:val="009C3E4C"/>
    <w:rsid w:val="009C6693"/>
    <w:rsid w:val="009D4E2F"/>
    <w:rsid w:val="009E1048"/>
    <w:rsid w:val="009E1D9B"/>
    <w:rsid w:val="009E3412"/>
    <w:rsid w:val="009E4CE4"/>
    <w:rsid w:val="009E6B16"/>
    <w:rsid w:val="009E78FF"/>
    <w:rsid w:val="009F5AF8"/>
    <w:rsid w:val="009F5D99"/>
    <w:rsid w:val="009F6273"/>
    <w:rsid w:val="009F6373"/>
    <w:rsid w:val="00A06730"/>
    <w:rsid w:val="00A11F16"/>
    <w:rsid w:val="00A12E2D"/>
    <w:rsid w:val="00A14754"/>
    <w:rsid w:val="00A1505F"/>
    <w:rsid w:val="00A261A4"/>
    <w:rsid w:val="00A261F0"/>
    <w:rsid w:val="00A32DA3"/>
    <w:rsid w:val="00A350C7"/>
    <w:rsid w:val="00A40C35"/>
    <w:rsid w:val="00A4170C"/>
    <w:rsid w:val="00A42AA0"/>
    <w:rsid w:val="00A47E32"/>
    <w:rsid w:val="00A50FD4"/>
    <w:rsid w:val="00A5522D"/>
    <w:rsid w:val="00A55AEF"/>
    <w:rsid w:val="00A610B3"/>
    <w:rsid w:val="00A620CD"/>
    <w:rsid w:val="00A624AC"/>
    <w:rsid w:val="00A63A13"/>
    <w:rsid w:val="00A705D7"/>
    <w:rsid w:val="00A77114"/>
    <w:rsid w:val="00A82DCC"/>
    <w:rsid w:val="00A87BF7"/>
    <w:rsid w:val="00A90B75"/>
    <w:rsid w:val="00A91BBB"/>
    <w:rsid w:val="00A92DB4"/>
    <w:rsid w:val="00A97684"/>
    <w:rsid w:val="00AA051A"/>
    <w:rsid w:val="00AA294F"/>
    <w:rsid w:val="00AA4D38"/>
    <w:rsid w:val="00AA58F2"/>
    <w:rsid w:val="00AA5A98"/>
    <w:rsid w:val="00AA6AF7"/>
    <w:rsid w:val="00AB01B2"/>
    <w:rsid w:val="00AB64EF"/>
    <w:rsid w:val="00AC0C50"/>
    <w:rsid w:val="00AE0203"/>
    <w:rsid w:val="00AE1BBF"/>
    <w:rsid w:val="00AE50D6"/>
    <w:rsid w:val="00AF132D"/>
    <w:rsid w:val="00AF2C1C"/>
    <w:rsid w:val="00AF6AE3"/>
    <w:rsid w:val="00B0095F"/>
    <w:rsid w:val="00B03BEA"/>
    <w:rsid w:val="00B11D0D"/>
    <w:rsid w:val="00B13062"/>
    <w:rsid w:val="00B1371D"/>
    <w:rsid w:val="00B16232"/>
    <w:rsid w:val="00B16F83"/>
    <w:rsid w:val="00B237F7"/>
    <w:rsid w:val="00B25855"/>
    <w:rsid w:val="00B34B56"/>
    <w:rsid w:val="00B653C9"/>
    <w:rsid w:val="00B67461"/>
    <w:rsid w:val="00B67601"/>
    <w:rsid w:val="00B70F6B"/>
    <w:rsid w:val="00B747A9"/>
    <w:rsid w:val="00B85408"/>
    <w:rsid w:val="00B9048F"/>
    <w:rsid w:val="00B93766"/>
    <w:rsid w:val="00B93A18"/>
    <w:rsid w:val="00B94CFE"/>
    <w:rsid w:val="00B95C80"/>
    <w:rsid w:val="00BB69D7"/>
    <w:rsid w:val="00BC1E19"/>
    <w:rsid w:val="00BC3941"/>
    <w:rsid w:val="00BC4F58"/>
    <w:rsid w:val="00BC5AD3"/>
    <w:rsid w:val="00BC6A37"/>
    <w:rsid w:val="00BD094C"/>
    <w:rsid w:val="00BD356C"/>
    <w:rsid w:val="00BE2E62"/>
    <w:rsid w:val="00BE421E"/>
    <w:rsid w:val="00BF1E5F"/>
    <w:rsid w:val="00BF1F00"/>
    <w:rsid w:val="00C0049F"/>
    <w:rsid w:val="00C02E02"/>
    <w:rsid w:val="00C03AB1"/>
    <w:rsid w:val="00C1238D"/>
    <w:rsid w:val="00C12E9B"/>
    <w:rsid w:val="00C206DB"/>
    <w:rsid w:val="00C33301"/>
    <w:rsid w:val="00C40245"/>
    <w:rsid w:val="00C4328D"/>
    <w:rsid w:val="00C507CA"/>
    <w:rsid w:val="00C565B2"/>
    <w:rsid w:val="00C62168"/>
    <w:rsid w:val="00C65106"/>
    <w:rsid w:val="00C72031"/>
    <w:rsid w:val="00C80CFE"/>
    <w:rsid w:val="00C81EA7"/>
    <w:rsid w:val="00C83CA8"/>
    <w:rsid w:val="00C844A5"/>
    <w:rsid w:val="00C91980"/>
    <w:rsid w:val="00C9702C"/>
    <w:rsid w:val="00CA112D"/>
    <w:rsid w:val="00CA3151"/>
    <w:rsid w:val="00CB1246"/>
    <w:rsid w:val="00CB464E"/>
    <w:rsid w:val="00CB4983"/>
    <w:rsid w:val="00CB4E58"/>
    <w:rsid w:val="00CB560A"/>
    <w:rsid w:val="00CB5E21"/>
    <w:rsid w:val="00CC29B6"/>
    <w:rsid w:val="00CD2227"/>
    <w:rsid w:val="00CD634E"/>
    <w:rsid w:val="00CE1962"/>
    <w:rsid w:val="00CE56BE"/>
    <w:rsid w:val="00CF3C23"/>
    <w:rsid w:val="00CF6655"/>
    <w:rsid w:val="00CF6CE5"/>
    <w:rsid w:val="00D01FA3"/>
    <w:rsid w:val="00D04540"/>
    <w:rsid w:val="00D12EEE"/>
    <w:rsid w:val="00D13A03"/>
    <w:rsid w:val="00D147F2"/>
    <w:rsid w:val="00D14983"/>
    <w:rsid w:val="00D218F7"/>
    <w:rsid w:val="00D232C4"/>
    <w:rsid w:val="00D26E75"/>
    <w:rsid w:val="00D35FCA"/>
    <w:rsid w:val="00D45154"/>
    <w:rsid w:val="00D51C29"/>
    <w:rsid w:val="00D5618F"/>
    <w:rsid w:val="00D57D13"/>
    <w:rsid w:val="00D60C66"/>
    <w:rsid w:val="00D63B02"/>
    <w:rsid w:val="00D718BA"/>
    <w:rsid w:val="00D736C0"/>
    <w:rsid w:val="00D743FB"/>
    <w:rsid w:val="00D85AE4"/>
    <w:rsid w:val="00D8625D"/>
    <w:rsid w:val="00DA04AB"/>
    <w:rsid w:val="00DA5A2C"/>
    <w:rsid w:val="00DB1610"/>
    <w:rsid w:val="00DB1924"/>
    <w:rsid w:val="00DB3AE9"/>
    <w:rsid w:val="00DB3CC3"/>
    <w:rsid w:val="00DB516D"/>
    <w:rsid w:val="00DB78FE"/>
    <w:rsid w:val="00DD02A5"/>
    <w:rsid w:val="00DD080B"/>
    <w:rsid w:val="00DE289B"/>
    <w:rsid w:val="00DE6133"/>
    <w:rsid w:val="00DF2FEE"/>
    <w:rsid w:val="00DF3281"/>
    <w:rsid w:val="00DF3C9A"/>
    <w:rsid w:val="00DF3D6D"/>
    <w:rsid w:val="00DF52B1"/>
    <w:rsid w:val="00DF5C76"/>
    <w:rsid w:val="00E0004E"/>
    <w:rsid w:val="00E007AB"/>
    <w:rsid w:val="00E00E0F"/>
    <w:rsid w:val="00E02357"/>
    <w:rsid w:val="00E0320F"/>
    <w:rsid w:val="00E04290"/>
    <w:rsid w:val="00E077B9"/>
    <w:rsid w:val="00E103AB"/>
    <w:rsid w:val="00E20D6B"/>
    <w:rsid w:val="00E2297B"/>
    <w:rsid w:val="00E22EA6"/>
    <w:rsid w:val="00E23436"/>
    <w:rsid w:val="00E30A51"/>
    <w:rsid w:val="00E323AB"/>
    <w:rsid w:val="00E36748"/>
    <w:rsid w:val="00E52266"/>
    <w:rsid w:val="00E55498"/>
    <w:rsid w:val="00E61D28"/>
    <w:rsid w:val="00E66114"/>
    <w:rsid w:val="00E83550"/>
    <w:rsid w:val="00EA2B24"/>
    <w:rsid w:val="00EA47D6"/>
    <w:rsid w:val="00EA619B"/>
    <w:rsid w:val="00EB2EFD"/>
    <w:rsid w:val="00EC1BD6"/>
    <w:rsid w:val="00EC7078"/>
    <w:rsid w:val="00ED03C6"/>
    <w:rsid w:val="00ED6384"/>
    <w:rsid w:val="00EE09F5"/>
    <w:rsid w:val="00EE231B"/>
    <w:rsid w:val="00EE4E0D"/>
    <w:rsid w:val="00EE5ABC"/>
    <w:rsid w:val="00EE7B30"/>
    <w:rsid w:val="00EF0418"/>
    <w:rsid w:val="00EF7EA0"/>
    <w:rsid w:val="00F00C26"/>
    <w:rsid w:val="00F00E07"/>
    <w:rsid w:val="00F015E5"/>
    <w:rsid w:val="00F01D00"/>
    <w:rsid w:val="00F12A97"/>
    <w:rsid w:val="00F12DA4"/>
    <w:rsid w:val="00F12DFF"/>
    <w:rsid w:val="00F1444A"/>
    <w:rsid w:val="00F17940"/>
    <w:rsid w:val="00F2128C"/>
    <w:rsid w:val="00F3358D"/>
    <w:rsid w:val="00F36D23"/>
    <w:rsid w:val="00F36F76"/>
    <w:rsid w:val="00F41CE7"/>
    <w:rsid w:val="00F51BB4"/>
    <w:rsid w:val="00F5635F"/>
    <w:rsid w:val="00F609C1"/>
    <w:rsid w:val="00F66D78"/>
    <w:rsid w:val="00F74082"/>
    <w:rsid w:val="00F83ACD"/>
    <w:rsid w:val="00F83C50"/>
    <w:rsid w:val="00F863BA"/>
    <w:rsid w:val="00F8725D"/>
    <w:rsid w:val="00F905A3"/>
    <w:rsid w:val="00F923BA"/>
    <w:rsid w:val="00F9258C"/>
    <w:rsid w:val="00F92EB3"/>
    <w:rsid w:val="00F9316A"/>
    <w:rsid w:val="00FA19A6"/>
    <w:rsid w:val="00FA3CFA"/>
    <w:rsid w:val="00FB6E41"/>
    <w:rsid w:val="00FC0073"/>
    <w:rsid w:val="00FD2AA1"/>
    <w:rsid w:val="00FD574B"/>
    <w:rsid w:val="00FE5F65"/>
    <w:rsid w:val="00FF0C3C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286CD-15C2-465A-9482-DED7489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2A97"/>
    <w:pPr>
      <w:tabs>
        <w:tab w:val="center" w:pos="3119"/>
      </w:tabs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12A9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wstpniesformatowany">
    <w:name w:val="Tekst wstępnie sformatowany"/>
    <w:basedOn w:val="Normalny"/>
    <w:rsid w:val="00F12A97"/>
    <w:rPr>
      <w:rFonts w:ascii="DejaVu Sans Mono" w:eastAsia="DejaVu Sans Mono" w:hAnsi="DejaVu Sans Mono" w:cs="DejaVu Sans Mono"/>
    </w:rPr>
  </w:style>
  <w:style w:type="paragraph" w:customStyle="1" w:styleId="Default">
    <w:name w:val="Default"/>
    <w:rsid w:val="00F12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6F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6F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E1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E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retekstu">
    <w:name w:val="Treść tekstu"/>
    <w:basedOn w:val="Normalny"/>
    <w:rsid w:val="00243E27"/>
    <w:pPr>
      <w:tabs>
        <w:tab w:val="center" w:pos="3119"/>
      </w:tabs>
      <w:jc w:val="both"/>
    </w:pPr>
    <w:rPr>
      <w:b/>
      <w:i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63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6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6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04AB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6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Textbody">
    <w:name w:val="Text body"/>
    <w:basedOn w:val="Normalny"/>
    <w:rsid w:val="00FA3CFA"/>
    <w:pPr>
      <w:widowControl w:val="0"/>
      <w:autoSpaceDN w:val="0"/>
      <w:spacing w:after="12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bidi="hi-IN"/>
    </w:rPr>
  </w:style>
  <w:style w:type="numbering" w:customStyle="1" w:styleId="WW8Num2">
    <w:name w:val="WW8Num2"/>
    <w:basedOn w:val="Bezlisty"/>
    <w:rsid w:val="00FA3CFA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FA3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8FA1-906E-47DE-B356-1960B10D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016991</dc:creator>
  <cp:lastModifiedBy>008775</cp:lastModifiedBy>
  <cp:revision>2</cp:revision>
  <cp:lastPrinted>2024-03-22T13:00:00Z</cp:lastPrinted>
  <dcterms:created xsi:type="dcterms:W3CDTF">2024-03-25T13:02:00Z</dcterms:created>
  <dcterms:modified xsi:type="dcterms:W3CDTF">2024-03-25T13:02:00Z</dcterms:modified>
</cp:coreProperties>
</file>