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4" w:rsidRDefault="00EB6484" w:rsidP="000435C5">
      <w:pPr>
        <w:pStyle w:val="NormalnyWeb"/>
        <w:spacing w:beforeAutospacing="0" w:after="0"/>
        <w:rPr>
          <w:b/>
          <w:bCs/>
        </w:rPr>
      </w:pPr>
      <w:bookmarkStart w:id="0" w:name="_GoBack"/>
      <w:bookmarkEnd w:id="0"/>
    </w:p>
    <w:p w:rsidR="00850A4F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r w:rsidR="00850A4F" w:rsidRPr="005421DF">
        <w:rPr>
          <w:rFonts w:eastAsia="Times New Roman" w:cs="Times New Roman"/>
          <w:b/>
          <w:sz w:val="20"/>
          <w:szCs w:val="20"/>
        </w:rPr>
        <w:t>Załącznik nr</w:t>
      </w:r>
      <w:r w:rsidR="00722E2B" w:rsidRPr="005421DF">
        <w:rPr>
          <w:rFonts w:eastAsia="Times New Roman" w:cs="Times New Roman"/>
          <w:b/>
          <w:sz w:val="20"/>
          <w:szCs w:val="20"/>
        </w:rPr>
        <w:t xml:space="preserve"> </w:t>
      </w:r>
      <w:r w:rsidR="0039376A">
        <w:rPr>
          <w:rFonts w:eastAsia="Times New Roman" w:cs="Times New Roman"/>
          <w:b/>
          <w:sz w:val="20"/>
          <w:szCs w:val="20"/>
        </w:rPr>
        <w:t>3</w:t>
      </w:r>
    </w:p>
    <w:p w:rsidR="00CB4FF2" w:rsidRDefault="00CB4FF2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</w:p>
    <w:p w:rsidR="005421DF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8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7E2713">
      <w:footerReference w:type="default" r:id="rId9"/>
      <w:pgSz w:w="11907" w:h="16839" w:code="9"/>
      <w:pgMar w:top="993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84" w:rsidRDefault="00CD7084" w:rsidP="00F8570F">
      <w:pPr>
        <w:spacing w:after="0" w:line="240" w:lineRule="auto"/>
      </w:pPr>
      <w:r>
        <w:separator/>
      </w:r>
    </w:p>
  </w:endnote>
  <w:endnote w:type="continuationSeparator" w:id="0">
    <w:p w:rsidR="00CD7084" w:rsidRDefault="00CD7084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7C" w:rsidRDefault="00AF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84" w:rsidRDefault="00CD7084" w:rsidP="00F8570F">
      <w:pPr>
        <w:spacing w:after="0" w:line="240" w:lineRule="auto"/>
      </w:pPr>
      <w:r>
        <w:separator/>
      </w:r>
    </w:p>
  </w:footnote>
  <w:footnote w:type="continuationSeparator" w:id="0">
    <w:p w:rsidR="00CD7084" w:rsidRDefault="00CD7084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435C5"/>
    <w:rsid w:val="000569DF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D100B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1963"/>
    <w:rsid w:val="0039376A"/>
    <w:rsid w:val="0039535B"/>
    <w:rsid w:val="003A751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22B81"/>
    <w:rsid w:val="00526E23"/>
    <w:rsid w:val="005421DF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144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271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2E9C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24D"/>
    <w:rsid w:val="00A849A4"/>
    <w:rsid w:val="00A85B2D"/>
    <w:rsid w:val="00A85C56"/>
    <w:rsid w:val="00A86A2D"/>
    <w:rsid w:val="00A87606"/>
    <w:rsid w:val="00A95AAF"/>
    <w:rsid w:val="00A96A83"/>
    <w:rsid w:val="00AA71BE"/>
    <w:rsid w:val="00AA7CEB"/>
    <w:rsid w:val="00AB3DBF"/>
    <w:rsid w:val="00AB7CF9"/>
    <w:rsid w:val="00AC6303"/>
    <w:rsid w:val="00AD2D2D"/>
    <w:rsid w:val="00AD5162"/>
    <w:rsid w:val="00AD60F9"/>
    <w:rsid w:val="00AD7DBD"/>
    <w:rsid w:val="00AE269D"/>
    <w:rsid w:val="00AF797C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C5F11"/>
    <w:rsid w:val="00BD5FC6"/>
    <w:rsid w:val="00BE2836"/>
    <w:rsid w:val="00BE39AE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17B7"/>
    <w:rsid w:val="00C96AAD"/>
    <w:rsid w:val="00CA1D70"/>
    <w:rsid w:val="00CA33F6"/>
    <w:rsid w:val="00CA415A"/>
    <w:rsid w:val="00CA437E"/>
    <w:rsid w:val="00CB3FB4"/>
    <w:rsid w:val="00CB4FF2"/>
    <w:rsid w:val="00CC23C0"/>
    <w:rsid w:val="00CC2718"/>
    <w:rsid w:val="00CC58DA"/>
    <w:rsid w:val="00CD0B99"/>
    <w:rsid w:val="00CD4D8F"/>
    <w:rsid w:val="00CD5476"/>
    <w:rsid w:val="00CD5F87"/>
    <w:rsid w:val="00CD7084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36A7"/>
    <w:rsid w:val="00D54D9A"/>
    <w:rsid w:val="00D606F2"/>
    <w:rsid w:val="00D6098F"/>
    <w:rsid w:val="00D610B6"/>
    <w:rsid w:val="00D62EAB"/>
    <w:rsid w:val="00D65D07"/>
    <w:rsid w:val="00D66173"/>
    <w:rsid w:val="00D70767"/>
    <w:rsid w:val="00D7374D"/>
    <w:rsid w:val="00D756C3"/>
    <w:rsid w:val="00D83431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F21"/>
    <w:rsid w:val="00E82474"/>
    <w:rsid w:val="00E85B07"/>
    <w:rsid w:val="00E93FCB"/>
    <w:rsid w:val="00E9605B"/>
    <w:rsid w:val="00EA65C0"/>
    <w:rsid w:val="00EA7D65"/>
    <w:rsid w:val="00EB6484"/>
    <w:rsid w:val="00EB71B9"/>
    <w:rsid w:val="00EC75E5"/>
    <w:rsid w:val="00ED21AE"/>
    <w:rsid w:val="00EE4E8E"/>
    <w:rsid w:val="00EE642B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2C97-798D-4A87-8D4B-40F4290C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33 70  e-mail: :  sbion.wtiz.wmosg@strazgraniczna.pl</dc:title>
  <dc:creator>022826</dc:creator>
  <cp:lastModifiedBy>008775</cp:lastModifiedBy>
  <cp:revision>2</cp:revision>
  <cp:lastPrinted>2021-11-29T10:37:00Z</cp:lastPrinted>
  <dcterms:created xsi:type="dcterms:W3CDTF">2024-03-25T13:04:00Z</dcterms:created>
  <dcterms:modified xsi:type="dcterms:W3CDTF">2024-03-25T13:04:00Z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