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  <w:bookmarkStart w:id="0" w:name="_GoBack"/>
      <w:bookmarkEnd w:id="0"/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AA1AEB" w:rsidRPr="00587B12" w:rsidRDefault="005F18F4" w:rsidP="00587B12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587B12">
        <w:rPr>
          <w:bCs/>
          <w:sz w:val="22"/>
          <w:szCs w:val="22"/>
        </w:rPr>
        <w:t>na wykonanie zadania pn. „</w:t>
      </w:r>
      <w:r w:rsidR="00587B12" w:rsidRPr="00587B12">
        <w:rPr>
          <w:b/>
          <w:bCs/>
          <w:sz w:val="22"/>
          <w:szCs w:val="22"/>
        </w:rPr>
        <w:t>Naprawa elewacji</w:t>
      </w:r>
      <w:r w:rsidR="00D6106C">
        <w:rPr>
          <w:b/>
          <w:bCs/>
          <w:sz w:val="22"/>
          <w:szCs w:val="22"/>
        </w:rPr>
        <w:t xml:space="preserve"> klinkierowej</w:t>
      </w:r>
      <w:r w:rsidR="00587B12" w:rsidRPr="00587B12">
        <w:rPr>
          <w:b/>
          <w:bCs/>
          <w:sz w:val="22"/>
          <w:szCs w:val="22"/>
        </w:rPr>
        <w:t xml:space="preserve"> budynku administracyjnego w PSG Górowo Iławeckie"</w:t>
      </w:r>
    </w:p>
    <w:p w:rsidR="00625848" w:rsidRPr="00DF7ECD" w:rsidRDefault="0001534C" w:rsidP="00AD3B44">
      <w:pPr>
        <w:pStyle w:val="NormalnyWeb"/>
        <w:spacing w:before="100" w:after="0"/>
        <w:jc w:val="both"/>
        <w:rPr>
          <w:bCs/>
          <w:sz w:val="22"/>
          <w:szCs w:val="22"/>
        </w:rPr>
      </w:pPr>
      <w:r w:rsidRPr="00DF7ECD">
        <w:rPr>
          <w:sz w:val="22"/>
          <w:szCs w:val="22"/>
        </w:rPr>
        <w:t>Z</w:t>
      </w:r>
      <w:r w:rsidR="00414D67" w:rsidRPr="00DF7ECD">
        <w:rPr>
          <w:sz w:val="22"/>
          <w:szCs w:val="22"/>
        </w:rPr>
        <w:t>apraszam Państwa do złożenia oferty</w:t>
      </w:r>
      <w:r w:rsidR="008B27AA" w:rsidRPr="00DF7ECD">
        <w:rPr>
          <w:bCs/>
          <w:sz w:val="22"/>
          <w:szCs w:val="22"/>
        </w:rPr>
        <w:t xml:space="preserve"> </w:t>
      </w:r>
      <w:r w:rsidR="00DF7ECD" w:rsidRPr="00DF7ECD">
        <w:rPr>
          <w:bCs/>
          <w:sz w:val="22"/>
          <w:szCs w:val="22"/>
        </w:rPr>
        <w:t xml:space="preserve">na </w:t>
      </w:r>
      <w:r w:rsidR="005F18F4">
        <w:rPr>
          <w:bCs/>
          <w:sz w:val="22"/>
          <w:szCs w:val="22"/>
        </w:rPr>
        <w:t xml:space="preserve">wykonanie zadania pn. </w:t>
      </w:r>
      <w:r w:rsidR="00587B12" w:rsidRPr="00587B12">
        <w:rPr>
          <w:bCs/>
          <w:sz w:val="22"/>
          <w:szCs w:val="22"/>
        </w:rPr>
        <w:t>„</w:t>
      </w:r>
      <w:r w:rsidR="00587B12" w:rsidRPr="00587B12">
        <w:rPr>
          <w:b/>
          <w:bCs/>
          <w:sz w:val="22"/>
          <w:szCs w:val="22"/>
        </w:rPr>
        <w:t xml:space="preserve">Naprawa elewacji </w:t>
      </w:r>
      <w:r w:rsidR="00D406DB">
        <w:rPr>
          <w:b/>
          <w:bCs/>
          <w:sz w:val="22"/>
          <w:szCs w:val="22"/>
        </w:rPr>
        <w:t xml:space="preserve">klinkierowej </w:t>
      </w:r>
      <w:r w:rsidR="00587B12" w:rsidRPr="00587B12">
        <w:rPr>
          <w:b/>
          <w:bCs/>
          <w:sz w:val="22"/>
          <w:szCs w:val="22"/>
        </w:rPr>
        <w:t>budynku administracyjnego w PSG Górowo Iławeckie"</w:t>
      </w:r>
      <w:r w:rsidR="005F18F4" w:rsidRPr="00587B12">
        <w:rPr>
          <w:bCs/>
          <w:sz w:val="22"/>
          <w:szCs w:val="22"/>
        </w:rPr>
        <w:t>,</w:t>
      </w:r>
      <w:r w:rsidR="005F18F4">
        <w:rPr>
          <w:bCs/>
          <w:sz w:val="22"/>
          <w:szCs w:val="22"/>
        </w:rPr>
        <w:t xml:space="preserve"> którego</w:t>
      </w:r>
      <w:r w:rsidR="00E976F5" w:rsidRPr="00DF7ECD">
        <w:rPr>
          <w:bCs/>
          <w:sz w:val="22"/>
          <w:szCs w:val="22"/>
        </w:rPr>
        <w:t xml:space="preserve"> zakres został szczegółowo opisany </w:t>
      </w:r>
      <w:r w:rsidR="00627560" w:rsidRPr="00DF7ECD">
        <w:rPr>
          <w:bCs/>
          <w:sz w:val="22"/>
          <w:szCs w:val="22"/>
        </w:rPr>
        <w:t xml:space="preserve">w </w:t>
      </w:r>
      <w:r w:rsidR="00742EE4" w:rsidRPr="00DF7ECD">
        <w:rPr>
          <w:bCs/>
          <w:sz w:val="22"/>
          <w:szCs w:val="22"/>
        </w:rPr>
        <w:t>opisie przedmiotu zamówienia</w:t>
      </w:r>
      <w:r w:rsidR="00231FDC" w:rsidRPr="00DF7ECD">
        <w:rPr>
          <w:bCs/>
          <w:sz w:val="22"/>
          <w:szCs w:val="22"/>
        </w:rPr>
        <w:t xml:space="preserve"> </w:t>
      </w:r>
      <w:r w:rsidR="00082919" w:rsidRPr="00DF7ECD">
        <w:rPr>
          <w:bCs/>
          <w:sz w:val="22"/>
          <w:szCs w:val="22"/>
        </w:rPr>
        <w:t>stanowiącym</w:t>
      </w:r>
      <w:r w:rsidR="009A7FA1" w:rsidRPr="00DF7ECD">
        <w:rPr>
          <w:bCs/>
          <w:sz w:val="22"/>
          <w:szCs w:val="22"/>
        </w:rPr>
        <w:t xml:space="preserve"> załącznik nr 1 do </w:t>
      </w:r>
      <w:r w:rsidR="00090309" w:rsidRPr="00DF7ECD">
        <w:rPr>
          <w:bCs/>
          <w:sz w:val="22"/>
          <w:szCs w:val="22"/>
        </w:rPr>
        <w:t xml:space="preserve">projektu </w:t>
      </w:r>
      <w:r w:rsidR="009A7FA1" w:rsidRPr="00DF7ECD">
        <w:rPr>
          <w:bCs/>
          <w:sz w:val="22"/>
          <w:szCs w:val="22"/>
        </w:rPr>
        <w:t>umowy</w:t>
      </w:r>
      <w:r w:rsidR="00936B63" w:rsidRPr="00DF7ECD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</w:t>
      </w:r>
      <w:r w:rsidR="00A955B7">
        <w:rPr>
          <w:sz w:val="22"/>
          <w:szCs w:val="22"/>
          <w:shd w:val="clear" w:color="auto" w:fill="FFFFFF"/>
        </w:rPr>
        <w:t>,</w:t>
      </w:r>
      <w:r w:rsidRPr="00434139">
        <w:rPr>
          <w:sz w:val="22"/>
          <w:szCs w:val="22"/>
          <w:shd w:val="clear" w:color="auto" w:fill="FFFFFF"/>
        </w:rPr>
        <w:t xml:space="preserve"> przez osobę upoważnioną </w:t>
      </w:r>
      <w:r w:rsidR="00A955B7">
        <w:rPr>
          <w:sz w:val="22"/>
          <w:szCs w:val="22"/>
          <w:shd w:val="clear" w:color="auto" w:fill="FFFFFF"/>
        </w:rPr>
        <w:t>posiadającą</w:t>
      </w:r>
      <w:r w:rsidR="00A955B7" w:rsidRPr="00A955B7">
        <w:rPr>
          <w:sz w:val="22"/>
          <w:szCs w:val="22"/>
          <w:shd w:val="clear" w:color="auto" w:fill="FFFFFF"/>
        </w:rPr>
        <w:t xml:space="preserve"> uprawnienie (umocowanie)</w:t>
      </w:r>
      <w:r w:rsidR="00A955B7">
        <w:rPr>
          <w:sz w:val="22"/>
          <w:szCs w:val="22"/>
          <w:shd w:val="clear" w:color="auto" w:fill="FFFFFF"/>
        </w:rPr>
        <w:t>,</w:t>
      </w:r>
      <w:r w:rsidR="00A955B7" w:rsidRPr="00A955B7"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>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A955B7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</w:t>
      </w:r>
      <w:r w:rsidR="00587B12">
        <w:rPr>
          <w:bCs/>
          <w:sz w:val="22"/>
          <w:szCs w:val="22"/>
        </w:rPr>
        <w:br/>
      </w:r>
      <w:r w:rsidR="00ED57A7" w:rsidRPr="00AD3B44">
        <w:rPr>
          <w:bCs/>
          <w:sz w:val="22"/>
          <w:szCs w:val="22"/>
        </w:rPr>
        <w:t xml:space="preserve">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587B12">
        <w:rPr>
          <w:b/>
          <w:bCs/>
          <w:color w:val="000000" w:themeColor="text1"/>
          <w:sz w:val="22"/>
          <w:szCs w:val="22"/>
          <w:shd w:val="clear" w:color="auto" w:fill="FFFFFF"/>
        </w:rPr>
        <w:t>6</w:t>
      </w:r>
      <w:r w:rsidR="008E45E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87B12">
        <w:rPr>
          <w:b/>
          <w:bCs/>
          <w:color w:val="000000" w:themeColor="text1"/>
          <w:sz w:val="22"/>
          <w:szCs w:val="22"/>
          <w:shd w:val="clear" w:color="auto" w:fill="FFFFFF"/>
        </w:rPr>
        <w:t>listopada</w:t>
      </w:r>
      <w:r w:rsidR="00231FDC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36E7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>2023</w:t>
      </w:r>
      <w:r w:rsidR="00224551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r.</w:t>
      </w:r>
      <w:r w:rsidR="00224551" w:rsidRPr="00E976F5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F8570F" w:rsidRPr="00E24416" w:rsidRDefault="00587B12" w:rsidP="001826EA">
      <w:pPr>
        <w:pStyle w:val="NormalnyWeb"/>
        <w:spacing w:after="0"/>
        <w:ind w:left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587B12">
        <w:rPr>
          <w:b/>
          <w:bCs/>
          <w:sz w:val="22"/>
          <w:szCs w:val="22"/>
        </w:rPr>
        <w:t xml:space="preserve">Naprawa elewacji </w:t>
      </w:r>
      <w:r w:rsidR="00D406DB">
        <w:rPr>
          <w:b/>
          <w:bCs/>
          <w:sz w:val="22"/>
          <w:szCs w:val="22"/>
        </w:rPr>
        <w:t xml:space="preserve">klinkierowej </w:t>
      </w:r>
      <w:r w:rsidRPr="00587B12">
        <w:rPr>
          <w:b/>
          <w:bCs/>
          <w:sz w:val="22"/>
          <w:szCs w:val="22"/>
        </w:rPr>
        <w:t>budynku administracyjnego w PSG Górowo Iławeckie"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="008F4F9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WTiZ</w:t>
      </w:r>
      <w:proofErr w:type="spellEnd"/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360EEE" w:rsidRDefault="00AD3B44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514603">
        <w:rPr>
          <w:bCs/>
          <w:color w:val="auto"/>
          <w:sz w:val="22"/>
        </w:rPr>
        <w:t xml:space="preserve"> </w:t>
      </w:r>
      <w:r w:rsidRPr="00AD3B44">
        <w:rPr>
          <w:sz w:val="22"/>
          <w:shd w:val="clear" w:color="auto" w:fill="FFFFFF"/>
        </w:rPr>
        <w:t xml:space="preserve">tel. </w:t>
      </w:r>
      <w:bookmarkStart w:id="1" w:name="_Hlk142393894"/>
      <w:r w:rsidR="00A955B7">
        <w:rPr>
          <w:sz w:val="22"/>
          <w:shd w:val="clear" w:color="auto" w:fill="FFFFFF"/>
        </w:rPr>
        <w:t>89 750 31 0</w:t>
      </w:r>
      <w:r w:rsidR="008F34A8">
        <w:rPr>
          <w:sz w:val="22"/>
          <w:shd w:val="clear" w:color="auto" w:fill="FFFFFF"/>
        </w:rPr>
        <w:t>9</w:t>
      </w:r>
      <w:r w:rsidR="00E976F5">
        <w:rPr>
          <w:sz w:val="22"/>
          <w:shd w:val="clear" w:color="auto" w:fill="FFFFFF"/>
        </w:rPr>
        <w:t xml:space="preserve"> </w:t>
      </w:r>
      <w:bookmarkEnd w:id="1"/>
      <w:r w:rsidR="00E976F5">
        <w:rPr>
          <w:sz w:val="22"/>
          <w:shd w:val="clear" w:color="auto" w:fill="FFFFFF"/>
        </w:rPr>
        <w:t xml:space="preserve">lub </w:t>
      </w:r>
      <w:r w:rsidR="00A955B7">
        <w:rPr>
          <w:sz w:val="22"/>
          <w:shd w:val="clear" w:color="auto" w:fill="FFFFFF"/>
        </w:rPr>
        <w:t>797-337-410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  <w:r w:rsidR="002B375D"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 w:rsidR="002B375D">
        <w:rPr>
          <w:color w:val="auto"/>
          <w:sz w:val="22"/>
          <w:shd w:val="clear" w:color="auto" w:fill="FFFFFF"/>
        </w:rPr>
        <w:t>Ofertę należy złożyć w języku polskim.</w:t>
      </w: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587B12" w:rsidRPr="00514603" w:rsidRDefault="00587B12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Informacje dotyczące przedmiotu zamówienia</w:t>
      </w:r>
    </w:p>
    <w:p w:rsidR="00DB2881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Przedmiotem zamówienia jest wykonanie w okresie trwania umowy</w:t>
      </w:r>
      <w:r w:rsidR="00911983">
        <w:rPr>
          <w:sz w:val="22"/>
          <w:szCs w:val="22"/>
          <w:shd w:val="clear" w:color="auto" w:fill="FFFFFF"/>
        </w:rPr>
        <w:t xml:space="preserve"> </w:t>
      </w:r>
      <w:r w:rsidR="00326AA0">
        <w:rPr>
          <w:sz w:val="22"/>
          <w:szCs w:val="22"/>
          <w:shd w:val="clear" w:color="auto" w:fill="FFFFFF"/>
        </w:rPr>
        <w:t>zakresu przedmiotu umowy</w:t>
      </w:r>
      <w:r w:rsidR="006A70E2">
        <w:rPr>
          <w:sz w:val="22"/>
          <w:szCs w:val="22"/>
          <w:shd w:val="clear" w:color="auto" w:fill="FFFFFF"/>
        </w:rPr>
        <w:t xml:space="preserve"> zgodnie z </w:t>
      </w:r>
      <w:r w:rsidR="00D03B01">
        <w:rPr>
          <w:sz w:val="22"/>
          <w:szCs w:val="22"/>
          <w:shd w:val="clear" w:color="auto" w:fill="FFFFFF"/>
        </w:rPr>
        <w:t>załącznikiem</w:t>
      </w:r>
      <w:r w:rsidRPr="00375614">
        <w:rPr>
          <w:sz w:val="22"/>
          <w:szCs w:val="22"/>
          <w:shd w:val="clear" w:color="auto" w:fill="FFFFFF"/>
        </w:rPr>
        <w:t xml:space="preserve"> do umowy nr 1 – Opis Przedmiotu Zamówienia</w:t>
      </w:r>
      <w:r w:rsidR="00587B12">
        <w:rPr>
          <w:sz w:val="22"/>
          <w:szCs w:val="22"/>
          <w:shd w:val="clear" w:color="auto" w:fill="FFFFFF"/>
        </w:rPr>
        <w:t xml:space="preserve"> oraz zapisami umowy</w:t>
      </w:r>
      <w:r w:rsidRPr="00375614">
        <w:rPr>
          <w:sz w:val="22"/>
          <w:szCs w:val="22"/>
          <w:shd w:val="clear" w:color="auto" w:fill="FFFFFF"/>
        </w:rPr>
        <w:t>.</w:t>
      </w:r>
      <w:r w:rsidR="00514603">
        <w:rPr>
          <w:sz w:val="22"/>
          <w:szCs w:val="22"/>
          <w:shd w:val="clear" w:color="auto" w:fill="FFFFFF"/>
        </w:rPr>
        <w:t xml:space="preserve"> </w:t>
      </w:r>
    </w:p>
    <w:p w:rsidR="00587B12" w:rsidRPr="00587B12" w:rsidRDefault="00587B12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16"/>
          <w:szCs w:val="16"/>
          <w:shd w:val="clear" w:color="auto" w:fill="FFFFFF"/>
        </w:rPr>
      </w:pPr>
    </w:p>
    <w:p w:rsidR="008F34A8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</w:rPr>
      </w:pP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</w:t>
      </w:r>
      <w:r w:rsidR="00517146">
        <w:rPr>
          <w:sz w:val="22"/>
          <w:szCs w:val="22"/>
          <w:shd w:val="clear" w:color="auto" w:fill="FFFFFF"/>
        </w:rPr>
        <w:t>terenu realizacji przedmiot</w:t>
      </w:r>
      <w:r w:rsidR="00D406DB">
        <w:rPr>
          <w:sz w:val="22"/>
          <w:szCs w:val="22"/>
          <w:shd w:val="clear" w:color="auto" w:fill="FFFFFF"/>
        </w:rPr>
        <w:t>u</w:t>
      </w:r>
      <w:r w:rsidR="00517146">
        <w:rPr>
          <w:sz w:val="22"/>
          <w:szCs w:val="22"/>
          <w:shd w:val="clear" w:color="auto" w:fill="FFFFFF"/>
        </w:rPr>
        <w:t xml:space="preserve"> zadania</w:t>
      </w:r>
      <w:r w:rsidRPr="00375614">
        <w:rPr>
          <w:sz w:val="22"/>
          <w:szCs w:val="22"/>
          <w:shd w:val="clear" w:color="auto" w:fill="FFFFFF"/>
        </w:rPr>
        <w:t xml:space="preserve"> </w:t>
      </w:r>
      <w:r w:rsidR="00DB2881">
        <w:rPr>
          <w:sz w:val="22"/>
        </w:rPr>
        <w:t>po wcześniejszym poinformowaniu i uzgodnieniu terminu.</w:t>
      </w:r>
    </w:p>
    <w:p w:rsidR="00587B12" w:rsidRPr="00587B12" w:rsidRDefault="00587B12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16"/>
          <w:szCs w:val="16"/>
          <w:shd w:val="clear" w:color="auto" w:fill="FFFFFF"/>
        </w:rPr>
      </w:pPr>
    </w:p>
    <w:p w:rsidR="00375614" w:rsidRPr="00517146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i/>
          <w:sz w:val="22"/>
          <w:szCs w:val="22"/>
          <w:shd w:val="clear" w:color="auto" w:fill="FFFFFF"/>
        </w:rPr>
      </w:pPr>
      <w:r w:rsidRPr="00517146">
        <w:rPr>
          <w:i/>
          <w:sz w:val="22"/>
          <w:szCs w:val="22"/>
          <w:shd w:val="clear" w:color="auto" w:fill="FFFFFF"/>
        </w:rPr>
        <w:t>W</w:t>
      </w:r>
      <w:r w:rsidR="00995D78" w:rsidRPr="00517146">
        <w:rPr>
          <w:i/>
          <w:sz w:val="22"/>
          <w:szCs w:val="22"/>
          <w:shd w:val="clear" w:color="auto" w:fill="FFFFFF"/>
        </w:rPr>
        <w:t xml:space="preserve">armińsko – Mazurski Oddział Straży Granicznej </w:t>
      </w:r>
      <w:r w:rsidRPr="00517146">
        <w:rPr>
          <w:i/>
          <w:sz w:val="22"/>
          <w:szCs w:val="22"/>
          <w:shd w:val="clear" w:color="auto" w:fill="FFFFFF"/>
        </w:rPr>
        <w:t>zastrzega sobie prawo przed podpisaniem umowy do odstąpienia od realizacji zadania bez podania przyczyny, a także j</w:t>
      </w:r>
      <w:r w:rsidR="00995D78" w:rsidRPr="00517146">
        <w:rPr>
          <w:i/>
          <w:sz w:val="22"/>
          <w:szCs w:val="22"/>
          <w:shd w:val="clear" w:color="auto" w:fill="FFFFFF"/>
        </w:rPr>
        <w:t>ej</w:t>
      </w:r>
      <w:r w:rsidRPr="00517146">
        <w:rPr>
          <w:i/>
          <w:sz w:val="22"/>
          <w:szCs w:val="22"/>
          <w:shd w:val="clear" w:color="auto" w:fill="FFFFFF"/>
        </w:rPr>
        <w:t xml:space="preserve"> modyfikacji poprzez </w:t>
      </w:r>
      <w:r w:rsidR="00995D78" w:rsidRPr="00517146">
        <w:rPr>
          <w:i/>
          <w:sz w:val="22"/>
          <w:szCs w:val="22"/>
          <w:shd w:val="clear" w:color="auto" w:fill="FFFFFF"/>
        </w:rPr>
        <w:t xml:space="preserve">zmniejszenie/ rezygnację z części </w:t>
      </w:r>
      <w:r w:rsidR="00326AA0" w:rsidRPr="00517146">
        <w:rPr>
          <w:i/>
          <w:sz w:val="22"/>
          <w:szCs w:val="22"/>
          <w:shd w:val="clear" w:color="auto" w:fill="FFFFFF"/>
        </w:rPr>
        <w:t>zakresu</w:t>
      </w:r>
      <w:r w:rsidRPr="00517146">
        <w:rPr>
          <w:i/>
          <w:sz w:val="22"/>
          <w:szCs w:val="22"/>
          <w:shd w:val="clear" w:color="auto" w:fill="FFFFFF"/>
        </w:rPr>
        <w:t xml:space="preserve"> przedmiotu </w:t>
      </w:r>
      <w:r w:rsidR="00326AA0" w:rsidRPr="00517146">
        <w:rPr>
          <w:i/>
          <w:sz w:val="22"/>
          <w:szCs w:val="22"/>
          <w:shd w:val="clear" w:color="auto" w:fill="FFFFFF"/>
        </w:rPr>
        <w:t>umowy</w:t>
      </w:r>
      <w:r w:rsidRPr="00517146">
        <w:rPr>
          <w:i/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587B12">
        <w:rPr>
          <w:bCs/>
          <w:color w:val="auto"/>
          <w:sz w:val="22"/>
          <w:szCs w:val="22"/>
          <w:shd w:val="clear" w:color="auto" w:fill="FFFFFF"/>
        </w:rPr>
        <w:t>3</w:t>
      </w:r>
      <w:r w:rsidR="00375614">
        <w:rPr>
          <w:bCs/>
          <w:color w:val="auto"/>
          <w:sz w:val="22"/>
          <w:szCs w:val="22"/>
          <w:shd w:val="clear" w:color="auto" w:fill="FFFFFF"/>
        </w:rPr>
        <w:t>0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 xml:space="preserve"> dni od dnia zawarcia umowy.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360EEE" w:rsidP="00517146">
      <w:pPr>
        <w:pStyle w:val="NormalnyWeb"/>
        <w:numPr>
          <w:ilvl w:val="0"/>
          <w:numId w:val="1"/>
        </w:numPr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360EEE">
        <w:rPr>
          <w:b/>
          <w:sz w:val="22"/>
          <w:szCs w:val="22"/>
          <w:shd w:val="clear" w:color="auto" w:fill="FFFFFF"/>
        </w:rPr>
        <w:t>Osoby upoważnienie do kontaktu</w:t>
      </w:r>
      <w:r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517146" w:rsidRPr="00517146" w:rsidRDefault="00517146" w:rsidP="00517146">
      <w:pPr>
        <w:pStyle w:val="NormalnyWeb"/>
        <w:spacing w:beforeAutospacing="0" w:after="0"/>
        <w:ind w:left="720"/>
        <w:jc w:val="both"/>
        <w:rPr>
          <w:sz w:val="16"/>
          <w:szCs w:val="16"/>
          <w:shd w:val="clear" w:color="auto" w:fill="FFFFFF"/>
        </w:rPr>
      </w:pPr>
    </w:p>
    <w:p w:rsidR="00F8570F" w:rsidRPr="006A4A5B" w:rsidRDefault="00360EEE" w:rsidP="00D638FC">
      <w:pPr>
        <w:pStyle w:val="NormalnyWeb"/>
        <w:spacing w:beforeAutospacing="0" w:after="0" w:line="269" w:lineRule="auto"/>
        <w:ind w:left="703"/>
        <w:jc w:val="both"/>
      </w:pPr>
      <w:r>
        <w:rPr>
          <w:sz w:val="22"/>
          <w:szCs w:val="22"/>
          <w:shd w:val="clear" w:color="auto" w:fill="FFFFFF"/>
        </w:rPr>
        <w:t>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 w:rsidR="008F34A8">
        <w:rPr>
          <w:sz w:val="22"/>
          <w:szCs w:val="22"/>
          <w:shd w:val="clear" w:color="auto" w:fill="FFFFFF"/>
        </w:rPr>
        <w:t>p. </w:t>
      </w:r>
      <w:r w:rsidR="00517146">
        <w:rPr>
          <w:sz w:val="22"/>
          <w:szCs w:val="22"/>
          <w:shd w:val="clear" w:color="auto" w:fill="FFFFFF"/>
        </w:rPr>
        <w:t>Wiesław</w:t>
      </w:r>
      <w:r w:rsidR="00326AA0">
        <w:rPr>
          <w:sz w:val="22"/>
          <w:szCs w:val="22"/>
          <w:shd w:val="clear" w:color="auto" w:fill="FFFFFF"/>
        </w:rPr>
        <w:t xml:space="preserve"> </w:t>
      </w:r>
      <w:r w:rsidR="00517146">
        <w:rPr>
          <w:sz w:val="22"/>
          <w:szCs w:val="22"/>
          <w:shd w:val="clear" w:color="auto" w:fill="FFFFFF"/>
        </w:rPr>
        <w:t xml:space="preserve">Banach </w:t>
      </w:r>
      <w:r w:rsidR="00932803">
        <w:rPr>
          <w:sz w:val="22"/>
          <w:szCs w:val="22"/>
          <w:shd w:val="clear" w:color="auto" w:fill="FFFFFF"/>
        </w:rPr>
        <w:t xml:space="preserve">-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8F34A8">
        <w:rPr>
          <w:sz w:val="22"/>
          <w:szCs w:val="22"/>
          <w:shd w:val="clear" w:color="auto" w:fill="FFFFFF"/>
        </w:rPr>
        <w:t>3</w:t>
      </w:r>
      <w:r w:rsidR="00517146">
        <w:rPr>
          <w:sz w:val="22"/>
          <w:szCs w:val="22"/>
          <w:shd w:val="clear" w:color="auto" w:fill="FFFFFF"/>
        </w:rPr>
        <w:t>6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517146">
        <w:rPr>
          <w:sz w:val="22"/>
          <w:szCs w:val="22"/>
          <w:shd w:val="clear" w:color="auto" w:fill="FFFFFF"/>
        </w:rPr>
        <w:t>69</w:t>
      </w:r>
      <w:r w:rsidR="00414D67" w:rsidRPr="006A4A5B">
        <w:rPr>
          <w:sz w:val="22"/>
          <w:szCs w:val="22"/>
          <w:shd w:val="clear" w:color="auto" w:fill="FFFFFF"/>
        </w:rPr>
        <w:t xml:space="preserve"> </w:t>
      </w:r>
      <w:r w:rsidR="0062144F">
        <w:rPr>
          <w:sz w:val="22"/>
          <w:szCs w:val="22"/>
          <w:shd w:val="clear" w:color="auto" w:fill="FFFFFF"/>
        </w:rPr>
        <w:t>i kpt. SG Dariusz Trypucki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62144F">
        <w:rPr>
          <w:sz w:val="22"/>
          <w:szCs w:val="22"/>
          <w:shd w:val="clear" w:color="auto" w:fill="FFFFFF"/>
        </w:rPr>
        <w:t>tel. 89 750 31 99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375614" w:rsidRDefault="00DE09AA" w:rsidP="00514603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C1FF7">
        <w:rPr>
          <w:sz w:val="22"/>
          <w:szCs w:val="22"/>
          <w:shd w:val="clear" w:color="auto" w:fill="FFFFFF"/>
        </w:rPr>
        <w:t>, stanowiącym załącznik nr 2</w:t>
      </w:r>
      <w:r w:rsidR="00082919">
        <w:rPr>
          <w:sz w:val="22"/>
          <w:szCs w:val="22"/>
          <w:shd w:val="clear" w:color="auto" w:fill="FFFFFF"/>
        </w:rPr>
        <w:t xml:space="preserve">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514603">
      <w:pPr>
        <w:spacing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Default="006E16FE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514603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</w:p>
    <w:p w:rsidR="00B82650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 xml:space="preserve">i podmiotów objętych sankcjami prowadzonej przez ministra właściwego do spraw wewnętrznych na podstawie </w:t>
      </w:r>
      <w:r w:rsidR="00C04DE0">
        <w:rPr>
          <w:color w:val="auto"/>
          <w:sz w:val="22"/>
          <w:shd w:val="clear" w:color="auto" w:fill="FFFFFF"/>
        </w:rPr>
        <w:t>u</w:t>
      </w:r>
      <w:r w:rsidRPr="00452978">
        <w:rPr>
          <w:color w:val="auto"/>
          <w:sz w:val="22"/>
          <w:shd w:val="clear" w:color="auto" w:fill="FFFFFF"/>
        </w:rPr>
        <w:t>stawy z dnia 13 kwietnia 2022 r. o szczególnych rozwiązaniach w zakresie przeciwdziałania wspieraniu agresji na Ukrainę oraz służących ochronie bezpieczeństwa narodowego (Dz. U. z 202</w:t>
      </w:r>
      <w:r w:rsidR="00995D78">
        <w:rPr>
          <w:color w:val="auto"/>
          <w:sz w:val="22"/>
          <w:shd w:val="clear" w:color="auto" w:fill="FFFFFF"/>
        </w:rPr>
        <w:t>3</w:t>
      </w:r>
      <w:r w:rsidRPr="00452978">
        <w:rPr>
          <w:color w:val="auto"/>
          <w:sz w:val="22"/>
          <w:shd w:val="clear" w:color="auto" w:fill="FFFFFF"/>
        </w:rPr>
        <w:t xml:space="preserve"> r., poz. </w:t>
      </w:r>
      <w:r w:rsidR="00995D78">
        <w:rPr>
          <w:color w:val="auto"/>
          <w:sz w:val="22"/>
          <w:shd w:val="clear" w:color="auto" w:fill="FFFFFF"/>
        </w:rPr>
        <w:t>1497, 1859</w:t>
      </w:r>
      <w:r w:rsidRPr="00452978">
        <w:rPr>
          <w:color w:val="auto"/>
          <w:sz w:val="22"/>
          <w:shd w:val="clear" w:color="auto" w:fill="FFFFFF"/>
        </w:rPr>
        <w:t>). Oferty osób i  podmiotów znajdujące się  na ww. liście zostaną odrzucone.</w:t>
      </w:r>
    </w:p>
    <w:p w:rsidR="00995D78" w:rsidRPr="00E01A0A" w:rsidRDefault="00995D78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B82650" w:rsidRDefault="00B82650" w:rsidP="00C04DE0">
      <w:pPr>
        <w:spacing w:after="0"/>
        <w:ind w:left="709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Zamawiający wyznacz</w:t>
      </w:r>
      <w:r w:rsidR="00E35946">
        <w:rPr>
          <w:rFonts w:cs="Times New Roman"/>
          <w:sz w:val="22"/>
        </w:rPr>
        <w:t>y</w:t>
      </w:r>
      <w:r w:rsidRPr="00B82650">
        <w:rPr>
          <w:rFonts w:cs="Times New Roman"/>
          <w:sz w:val="22"/>
        </w:rPr>
        <w:t xml:space="preserve"> miejsce </w:t>
      </w:r>
      <w:r w:rsidR="00E35946">
        <w:rPr>
          <w:rFonts w:cs="Times New Roman"/>
          <w:sz w:val="22"/>
        </w:rPr>
        <w:t xml:space="preserve">i termin </w:t>
      </w:r>
      <w:r w:rsidRPr="00B82650">
        <w:rPr>
          <w:rFonts w:cs="Times New Roman"/>
          <w:sz w:val="22"/>
        </w:rPr>
        <w:t>zawarcia umowy z Wykonawcą</w:t>
      </w:r>
      <w:r w:rsidR="00E35946">
        <w:rPr>
          <w:rFonts w:cs="Times New Roman"/>
          <w:sz w:val="22"/>
        </w:rPr>
        <w:t>.</w:t>
      </w:r>
      <w:r w:rsidRPr="00B82650">
        <w:rPr>
          <w:rFonts w:cs="Times New Roman"/>
          <w:sz w:val="22"/>
        </w:rPr>
        <w:t xml:space="preserve"> </w:t>
      </w:r>
    </w:p>
    <w:p w:rsidR="00E35946" w:rsidRDefault="00E35946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C04DE0" w:rsidRPr="00514603" w:rsidRDefault="00C04DE0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506E27" w:rsidRPr="00E773DF" w:rsidRDefault="008D1D3E" w:rsidP="00E773DF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E35946" w:rsidRPr="008F34A8" w:rsidRDefault="008136E7" w:rsidP="008F34A8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993" w:hanging="284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po uprzednim uzgodnieniu terminu z Zamawiającym.</w:t>
      </w:r>
    </w:p>
    <w:p w:rsidR="0081563B" w:rsidRDefault="0081563B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2650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C61E27">
        <w:rPr>
          <w:color w:val="auto"/>
          <w:sz w:val="22"/>
          <w:szCs w:val="22"/>
          <w:shd w:val="clear" w:color="auto" w:fill="FFFFFF"/>
        </w:rPr>
        <w:t>załącznik nr 2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0532A0">
      <w:pPr>
        <w:pStyle w:val="Standard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0706F" w:rsidRDefault="00587B12" w:rsidP="00E773D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w/z kpt.</w:t>
      </w:r>
      <w:r w:rsidR="00740E15">
        <w:rPr>
          <w:b/>
          <w:sz w:val="22"/>
          <w:szCs w:val="22"/>
          <w:highlight w:val="white"/>
        </w:rPr>
        <w:t xml:space="preserve"> SG </w:t>
      </w:r>
      <w:r>
        <w:rPr>
          <w:b/>
          <w:sz w:val="22"/>
          <w:szCs w:val="22"/>
          <w:highlight w:val="white"/>
        </w:rPr>
        <w:t>Dariusz</w:t>
      </w:r>
      <w:r w:rsidR="00740E15">
        <w:rPr>
          <w:b/>
          <w:sz w:val="22"/>
          <w:szCs w:val="22"/>
          <w:highlight w:val="white"/>
        </w:rPr>
        <w:t xml:space="preserve"> </w:t>
      </w:r>
      <w:r>
        <w:rPr>
          <w:b/>
          <w:sz w:val="22"/>
          <w:szCs w:val="22"/>
          <w:highlight w:val="white"/>
        </w:rPr>
        <w:t>TRYPUCKI</w:t>
      </w:r>
    </w:p>
    <w:p w:rsidR="00B82650" w:rsidRDefault="00B8265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2" w:name="__DdeLink__3459_1496902734"/>
      <w:bookmarkEnd w:id="2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D638FC">
        <w:rPr>
          <w:sz w:val="16"/>
          <w:szCs w:val="16"/>
          <w:shd w:val="clear" w:color="auto" w:fill="FFFFFF"/>
        </w:rPr>
        <w:t>por. SG Dawid Drabarz</w:t>
      </w:r>
      <w:r w:rsidR="00E773DF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D638FC">
        <w:rPr>
          <w:sz w:val="16"/>
          <w:szCs w:val="16"/>
          <w:shd w:val="clear" w:color="auto" w:fill="FFFFFF"/>
        </w:rPr>
        <w:t>1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D638FC">
        <w:rPr>
          <w:sz w:val="16"/>
          <w:szCs w:val="16"/>
          <w:shd w:val="clear" w:color="auto" w:fill="FFFFFF"/>
        </w:rPr>
        <w:t>0</w:t>
      </w:r>
      <w:r w:rsidR="006900A4">
        <w:rPr>
          <w:sz w:val="16"/>
          <w:szCs w:val="16"/>
          <w:shd w:val="clear" w:color="auto" w:fill="FFFFFF"/>
        </w:rPr>
        <w:t>9)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30" w:rsidRDefault="00F07930" w:rsidP="00F8570F">
      <w:pPr>
        <w:spacing w:after="0" w:line="240" w:lineRule="auto"/>
      </w:pPr>
      <w:r>
        <w:separator/>
      </w:r>
    </w:p>
  </w:endnote>
  <w:endnote w:type="continuationSeparator" w:id="0">
    <w:p w:rsidR="00F07930" w:rsidRDefault="00F07930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30" w:rsidRDefault="00F07930" w:rsidP="00F8570F">
      <w:pPr>
        <w:spacing w:after="0" w:line="240" w:lineRule="auto"/>
      </w:pPr>
      <w:r>
        <w:separator/>
      </w:r>
    </w:p>
  </w:footnote>
  <w:footnote w:type="continuationSeparator" w:id="0">
    <w:p w:rsidR="00F07930" w:rsidRDefault="00F07930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</w:t>
        </w:r>
        <w:r w:rsidR="00287A46">
          <w:rPr>
            <w:sz w:val="22"/>
          </w:rPr>
          <w:t xml:space="preserve">sława Sikorskiego 78, 11 – 400 </w:t>
        </w:r>
        <w:r w:rsidR="009A7FA1" w:rsidRPr="00BD0A70">
          <w:rPr>
            <w:sz w:val="22"/>
          </w:rPr>
          <w:t>Kętrzyn                                                                             tel. (</w:t>
        </w:r>
        <w:r w:rsidR="00287A46">
          <w:rPr>
            <w:sz w:val="22"/>
          </w:rPr>
          <w:t>89) 750 31 0</w:t>
        </w:r>
        <w:r w:rsidR="0079560A">
          <w:rPr>
            <w:sz w:val="22"/>
          </w:rPr>
          <w:t>9</w:t>
        </w:r>
        <w:r w:rsidR="000532A0">
          <w:rPr>
            <w:sz w:val="22"/>
          </w:rPr>
          <w:t xml:space="preserve">  e-mail:</w:t>
        </w:r>
        <w:r w:rsidR="009A7FA1" w:rsidRPr="00BD0A70">
          <w:rPr>
            <w:sz w:val="22"/>
          </w:rPr>
          <w:t xml:space="preserve">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32A0"/>
    <w:rsid w:val="000569DF"/>
    <w:rsid w:val="00056FFC"/>
    <w:rsid w:val="000607C2"/>
    <w:rsid w:val="000610E1"/>
    <w:rsid w:val="00067C8A"/>
    <w:rsid w:val="00071BC2"/>
    <w:rsid w:val="0007289D"/>
    <w:rsid w:val="00072C99"/>
    <w:rsid w:val="00076876"/>
    <w:rsid w:val="00082919"/>
    <w:rsid w:val="00083573"/>
    <w:rsid w:val="000873E7"/>
    <w:rsid w:val="00090309"/>
    <w:rsid w:val="00090E65"/>
    <w:rsid w:val="00091BFF"/>
    <w:rsid w:val="000A15D9"/>
    <w:rsid w:val="000A7B93"/>
    <w:rsid w:val="000B5873"/>
    <w:rsid w:val="000B65B0"/>
    <w:rsid w:val="000C0079"/>
    <w:rsid w:val="000C1FF7"/>
    <w:rsid w:val="000C39F2"/>
    <w:rsid w:val="000D0678"/>
    <w:rsid w:val="000E0338"/>
    <w:rsid w:val="000E5E1D"/>
    <w:rsid w:val="000F259C"/>
    <w:rsid w:val="000F342A"/>
    <w:rsid w:val="000F5160"/>
    <w:rsid w:val="000F7577"/>
    <w:rsid w:val="001119E2"/>
    <w:rsid w:val="00112374"/>
    <w:rsid w:val="00122274"/>
    <w:rsid w:val="00130354"/>
    <w:rsid w:val="0013698F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26EA"/>
    <w:rsid w:val="001855BF"/>
    <w:rsid w:val="00186574"/>
    <w:rsid w:val="00196C88"/>
    <w:rsid w:val="001A1CDA"/>
    <w:rsid w:val="001A34B8"/>
    <w:rsid w:val="001A6979"/>
    <w:rsid w:val="001B034D"/>
    <w:rsid w:val="001B0AE1"/>
    <w:rsid w:val="001B26CB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87A46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6AA0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01D"/>
    <w:rsid w:val="003672A1"/>
    <w:rsid w:val="00367C33"/>
    <w:rsid w:val="00375614"/>
    <w:rsid w:val="003761B0"/>
    <w:rsid w:val="00376296"/>
    <w:rsid w:val="00381E09"/>
    <w:rsid w:val="0038763B"/>
    <w:rsid w:val="003909DF"/>
    <w:rsid w:val="003930B2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B36F6"/>
    <w:rsid w:val="004C2271"/>
    <w:rsid w:val="004C5D6E"/>
    <w:rsid w:val="004D20AC"/>
    <w:rsid w:val="004D7108"/>
    <w:rsid w:val="004E1448"/>
    <w:rsid w:val="004E20A8"/>
    <w:rsid w:val="004E31E2"/>
    <w:rsid w:val="004F0CB0"/>
    <w:rsid w:val="004F0DDD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17146"/>
    <w:rsid w:val="00520499"/>
    <w:rsid w:val="00522B81"/>
    <w:rsid w:val="00526E23"/>
    <w:rsid w:val="00530CA6"/>
    <w:rsid w:val="00552497"/>
    <w:rsid w:val="00553DF7"/>
    <w:rsid w:val="0055508F"/>
    <w:rsid w:val="00557980"/>
    <w:rsid w:val="00562611"/>
    <w:rsid w:val="005645CB"/>
    <w:rsid w:val="0056675C"/>
    <w:rsid w:val="0057419E"/>
    <w:rsid w:val="00576BA2"/>
    <w:rsid w:val="00581D29"/>
    <w:rsid w:val="00582168"/>
    <w:rsid w:val="005827A7"/>
    <w:rsid w:val="00582AF5"/>
    <w:rsid w:val="00587B12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18F4"/>
    <w:rsid w:val="005F6455"/>
    <w:rsid w:val="005F6942"/>
    <w:rsid w:val="0060188B"/>
    <w:rsid w:val="00601CB1"/>
    <w:rsid w:val="00602AFF"/>
    <w:rsid w:val="0060304F"/>
    <w:rsid w:val="00610A91"/>
    <w:rsid w:val="00611C8A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900A4"/>
    <w:rsid w:val="006A0D56"/>
    <w:rsid w:val="006A230B"/>
    <w:rsid w:val="006A4A5B"/>
    <w:rsid w:val="006A4E26"/>
    <w:rsid w:val="006A70E2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9560A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4A8"/>
    <w:rsid w:val="008F3942"/>
    <w:rsid w:val="008F4F9A"/>
    <w:rsid w:val="008F7557"/>
    <w:rsid w:val="0090171D"/>
    <w:rsid w:val="0090272B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5D78"/>
    <w:rsid w:val="0099764D"/>
    <w:rsid w:val="009A66FE"/>
    <w:rsid w:val="009A6D2C"/>
    <w:rsid w:val="009A7C49"/>
    <w:rsid w:val="009A7FA1"/>
    <w:rsid w:val="009B1310"/>
    <w:rsid w:val="009C113E"/>
    <w:rsid w:val="009C2E9C"/>
    <w:rsid w:val="009C3322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0575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5B7"/>
    <w:rsid w:val="00A95AAF"/>
    <w:rsid w:val="00AA1AEB"/>
    <w:rsid w:val="00AA2ED5"/>
    <w:rsid w:val="00AA71BE"/>
    <w:rsid w:val="00AA7CEB"/>
    <w:rsid w:val="00AB3DBF"/>
    <w:rsid w:val="00AC2FBB"/>
    <w:rsid w:val="00AC6303"/>
    <w:rsid w:val="00AD171A"/>
    <w:rsid w:val="00AD2D2D"/>
    <w:rsid w:val="00AD3B44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3A10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1E27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A51BC"/>
    <w:rsid w:val="00CB3FB4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3B01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06DB"/>
    <w:rsid w:val="00D44D69"/>
    <w:rsid w:val="00D507A1"/>
    <w:rsid w:val="00D536A7"/>
    <w:rsid w:val="00D54D9A"/>
    <w:rsid w:val="00D60515"/>
    <w:rsid w:val="00D606F2"/>
    <w:rsid w:val="00D6077F"/>
    <w:rsid w:val="00D6098F"/>
    <w:rsid w:val="00D6106C"/>
    <w:rsid w:val="00D610B6"/>
    <w:rsid w:val="00D62EAB"/>
    <w:rsid w:val="00D638FC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2881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DF7ECD"/>
    <w:rsid w:val="00E00A0B"/>
    <w:rsid w:val="00E01A0A"/>
    <w:rsid w:val="00E01FFA"/>
    <w:rsid w:val="00E05050"/>
    <w:rsid w:val="00E05B0E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35946"/>
    <w:rsid w:val="00E43163"/>
    <w:rsid w:val="00E469D9"/>
    <w:rsid w:val="00E527E3"/>
    <w:rsid w:val="00E53D7F"/>
    <w:rsid w:val="00E54705"/>
    <w:rsid w:val="00E6109E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07930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72E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D8FC-4D8A-4A2D-B86C-B9E96D0A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Kętrzyn                                                                             tel. (89) 750 31 09  e-mail:  sbion.wtiz.wmosg@strazgraniczna.pl</dc:title>
  <dc:creator>022826</dc:creator>
  <cp:lastModifiedBy>008775</cp:lastModifiedBy>
  <cp:revision>2</cp:revision>
  <cp:lastPrinted>2023-10-26T11:11:00Z</cp:lastPrinted>
  <dcterms:created xsi:type="dcterms:W3CDTF">2023-10-27T09:59:00Z</dcterms:created>
  <dcterms:modified xsi:type="dcterms:W3CDTF">2023-10-27T09:59:00Z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