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57" w:rsidRPr="00A50957" w:rsidRDefault="003F5906" w:rsidP="00A50957">
      <w:pPr>
        <w:pStyle w:val="Tekstpodstawowy"/>
        <w:spacing w:line="276" w:lineRule="auto"/>
        <w:jc w:val="right"/>
        <w:rPr>
          <w:b w:val="0"/>
          <w:szCs w:val="24"/>
        </w:rPr>
      </w:pPr>
      <w:bookmarkStart w:id="0" w:name="_GoBack"/>
      <w:bookmarkEnd w:id="0"/>
      <w:r>
        <w:rPr>
          <w:i w:val="0"/>
          <w:szCs w:val="24"/>
        </w:rPr>
        <w:t xml:space="preserve">                                 </w:t>
      </w:r>
      <w:r w:rsidR="00A50957" w:rsidRPr="00A50957">
        <w:rPr>
          <w:b w:val="0"/>
          <w:szCs w:val="24"/>
        </w:rPr>
        <w:t>Załącznik nr 1</w:t>
      </w:r>
    </w:p>
    <w:p w:rsidR="00F12A97" w:rsidRDefault="003F5906" w:rsidP="00B95C80">
      <w:pPr>
        <w:pStyle w:val="Tekstpodstawowy"/>
        <w:spacing w:line="276" w:lineRule="auto"/>
        <w:jc w:val="center"/>
        <w:rPr>
          <w:b w:val="0"/>
          <w:szCs w:val="24"/>
        </w:rPr>
      </w:pPr>
      <w:r>
        <w:rPr>
          <w:i w:val="0"/>
          <w:szCs w:val="24"/>
        </w:rPr>
        <w:t xml:space="preserve"> </w:t>
      </w:r>
      <w:r w:rsidR="00664EA0">
        <w:rPr>
          <w:i w:val="0"/>
          <w:szCs w:val="24"/>
        </w:rPr>
        <w:t xml:space="preserve">PROJEKT UMOWY </w:t>
      </w:r>
      <w:r>
        <w:rPr>
          <w:i w:val="0"/>
          <w:szCs w:val="24"/>
        </w:rPr>
        <w:t xml:space="preserve">NR ......                                 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015917" w:rsidRPr="00254E6F" w:rsidRDefault="00F12A97" w:rsidP="00015917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</w:t>
      </w:r>
      <w:r w:rsidR="00015917" w:rsidRPr="00015917">
        <w:rPr>
          <w:b w:val="0"/>
          <w:i w:val="0"/>
          <w:szCs w:val="24"/>
        </w:rPr>
        <w:t xml:space="preserve"> </w:t>
      </w:r>
      <w:r w:rsidR="00015917" w:rsidRPr="00254E6F">
        <w:rPr>
          <w:b w:val="0"/>
          <w:i w:val="0"/>
          <w:szCs w:val="24"/>
        </w:rPr>
        <w:t xml:space="preserve">Komendanta Warmińsko - Mazurskiego Oddziału Straży Granicznej </w:t>
      </w:r>
      <w:r w:rsidR="00015917">
        <w:rPr>
          <w:b w:val="0"/>
          <w:i w:val="0"/>
          <w:szCs w:val="24"/>
        </w:rPr>
        <w:t>w imieniu którego działa:</w:t>
      </w: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 xml:space="preserve">... </w:t>
      </w:r>
      <w:r w:rsidR="00015917">
        <w:rPr>
          <w:b w:val="0"/>
          <w:i w:val="0"/>
          <w:szCs w:val="24"/>
        </w:rPr>
        <w:t>–</w:t>
      </w:r>
      <w:r w:rsidRPr="00254E6F">
        <w:rPr>
          <w:b w:val="0"/>
          <w:i w:val="0"/>
          <w:szCs w:val="24"/>
        </w:rPr>
        <w:t xml:space="preserve"> </w:t>
      </w:r>
      <w:r w:rsidR="00015917">
        <w:rPr>
          <w:b w:val="0"/>
          <w:i w:val="0"/>
          <w:szCs w:val="24"/>
        </w:rPr>
        <w:t xml:space="preserve">Zastępca </w:t>
      </w:r>
      <w:r w:rsidRPr="00254E6F">
        <w:rPr>
          <w:b w:val="0"/>
          <w:i w:val="0"/>
          <w:szCs w:val="24"/>
        </w:rPr>
        <w:t>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A50957" w:rsidRPr="00A50957" w:rsidRDefault="00A50957" w:rsidP="00B95C80">
      <w:pPr>
        <w:pStyle w:val="Tekstpodstawowy"/>
        <w:spacing w:line="276" w:lineRule="auto"/>
        <w:rPr>
          <w:b w:val="0"/>
          <w:i w:val="0"/>
          <w:sz w:val="16"/>
          <w:szCs w:val="16"/>
        </w:rPr>
      </w:pP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A50957" w:rsidRPr="00A50957" w:rsidRDefault="00A50957" w:rsidP="00B95C80">
      <w:pPr>
        <w:pStyle w:val="Tekstpodstawowy"/>
        <w:spacing w:line="276" w:lineRule="auto"/>
        <w:ind w:left="11"/>
        <w:rPr>
          <w:b w:val="0"/>
          <w:i w:val="0"/>
          <w:sz w:val="16"/>
          <w:szCs w:val="16"/>
        </w:rPr>
      </w:pP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721EC0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>Zamawiający zleca, a Wykonawca zobowiązuje się do wykonania</w:t>
      </w:r>
      <w:r w:rsidR="00A50957">
        <w:rPr>
          <w:sz w:val="24"/>
          <w:szCs w:val="24"/>
        </w:rPr>
        <w:t xml:space="preserve"> </w:t>
      </w:r>
      <w:r w:rsidR="00C32B1F">
        <w:rPr>
          <w:sz w:val="24"/>
          <w:szCs w:val="24"/>
        </w:rPr>
        <w:t>zadanie</w:t>
      </w:r>
      <w:r w:rsidR="002C093F">
        <w:rPr>
          <w:sz w:val="24"/>
          <w:szCs w:val="24"/>
        </w:rPr>
        <w:t xml:space="preserve"> pn. </w:t>
      </w:r>
      <w:r w:rsidR="00633900" w:rsidRPr="00633900">
        <w:rPr>
          <w:b/>
          <w:bCs/>
          <w:sz w:val="24"/>
          <w:szCs w:val="24"/>
        </w:rPr>
        <w:t>„Naprawa elewacji</w:t>
      </w:r>
      <w:r w:rsidR="0066009D">
        <w:rPr>
          <w:b/>
          <w:bCs/>
          <w:sz w:val="24"/>
          <w:szCs w:val="24"/>
        </w:rPr>
        <w:t xml:space="preserve"> klinkierowej </w:t>
      </w:r>
      <w:r w:rsidR="00633900" w:rsidRPr="00633900">
        <w:rPr>
          <w:b/>
          <w:bCs/>
          <w:sz w:val="24"/>
          <w:szCs w:val="24"/>
        </w:rPr>
        <w:t>budynku administra</w:t>
      </w:r>
      <w:r w:rsidR="00633900">
        <w:rPr>
          <w:b/>
          <w:bCs/>
          <w:sz w:val="24"/>
          <w:szCs w:val="24"/>
        </w:rPr>
        <w:t>cyjnego</w:t>
      </w:r>
      <w:r w:rsidR="00274362">
        <w:rPr>
          <w:b/>
          <w:bCs/>
          <w:sz w:val="24"/>
          <w:szCs w:val="24"/>
        </w:rPr>
        <w:t xml:space="preserve"> </w:t>
      </w:r>
      <w:r w:rsidR="00633900">
        <w:rPr>
          <w:b/>
          <w:bCs/>
          <w:sz w:val="24"/>
          <w:szCs w:val="24"/>
        </w:rPr>
        <w:t>w PSG Górowo Iławeckie"</w:t>
      </w:r>
      <w:r w:rsidR="00821593">
        <w:rPr>
          <w:b/>
          <w:bCs/>
          <w:sz w:val="24"/>
          <w:szCs w:val="24"/>
        </w:rPr>
        <w:t xml:space="preserve"> </w:t>
      </w:r>
      <w:r w:rsidR="00BA4C54">
        <w:rPr>
          <w:sz w:val="24"/>
          <w:szCs w:val="24"/>
        </w:rPr>
        <w:t>zgodnie 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3C3A38">
        <w:rPr>
          <w:sz w:val="24"/>
          <w:szCs w:val="24"/>
        </w:rPr>
        <w:t>3</w:t>
      </w:r>
      <w:r w:rsidR="007A5B7D" w:rsidRPr="00204AD8">
        <w:rPr>
          <w:sz w:val="24"/>
          <w:szCs w:val="24"/>
        </w:rPr>
        <w:t>0 dni o</w:t>
      </w:r>
      <w:r w:rsidRPr="00204AD8">
        <w:rPr>
          <w:sz w:val="24"/>
          <w:szCs w:val="24"/>
        </w:rPr>
        <w:t>d</w:t>
      </w:r>
      <w:r w:rsidR="007A5B7D" w:rsidRPr="00204AD8">
        <w:rPr>
          <w:sz w:val="24"/>
          <w:szCs w:val="24"/>
        </w:rPr>
        <w:t xml:space="preserve"> dnia zawarcia umowy</w:t>
      </w:r>
      <w:r w:rsidR="008F32BD" w:rsidRPr="00204AD8">
        <w:rPr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 xml:space="preserve">o zapoznał się z wymaganiami Zamawiającego, które uwzględnił w swojej ofercie i dokonał wyceny kosztów </w:t>
      </w:r>
      <w:r w:rsidR="00274362">
        <w:rPr>
          <w:b w:val="0"/>
          <w:bCs/>
          <w:i w:val="0"/>
          <w:szCs w:val="24"/>
        </w:rPr>
        <w:t xml:space="preserve">wykonania zadania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F80BEF" w:rsidRPr="00F80BEF" w:rsidRDefault="00C91980" w:rsidP="00F80BEF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rFonts w:eastAsia="Calibri"/>
          <w:b w:val="0"/>
          <w:i w:val="0"/>
          <w:color w:val="000000"/>
          <w:szCs w:val="24"/>
          <w:lang w:eastAsia="en-US"/>
        </w:rPr>
      </w:pPr>
      <w:r w:rsidRPr="009E6B16">
        <w:rPr>
          <w:b w:val="0"/>
          <w:bCs/>
          <w:i w:val="0"/>
          <w:szCs w:val="24"/>
        </w:rPr>
        <w:t xml:space="preserve">Wykonawca przedłoży w terminie </w:t>
      </w:r>
      <w:r w:rsidR="00633900">
        <w:rPr>
          <w:b w:val="0"/>
          <w:bCs/>
          <w:i w:val="0"/>
          <w:szCs w:val="24"/>
        </w:rPr>
        <w:t>5</w:t>
      </w:r>
      <w:r w:rsidRPr="009E6B16">
        <w:rPr>
          <w:b w:val="0"/>
          <w:bCs/>
          <w:i w:val="0"/>
          <w:szCs w:val="24"/>
        </w:rPr>
        <w:t xml:space="preserve"> dni roboczych od daty podpisania </w:t>
      </w:r>
      <w:r w:rsidR="00F80BEF">
        <w:rPr>
          <w:b w:val="0"/>
          <w:bCs/>
          <w:i w:val="0"/>
          <w:szCs w:val="24"/>
        </w:rPr>
        <w:t xml:space="preserve">niniejszej </w:t>
      </w:r>
      <w:r w:rsidRPr="009E6B16">
        <w:rPr>
          <w:b w:val="0"/>
          <w:bCs/>
          <w:i w:val="0"/>
          <w:szCs w:val="24"/>
        </w:rPr>
        <w:t xml:space="preserve">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="00554EC8" w:rsidRPr="001072C8">
        <w:rPr>
          <w:b w:val="0"/>
          <w:i w:val="0"/>
          <w:szCs w:val="24"/>
        </w:rPr>
        <w:t xml:space="preserve">w wersji papierowej i elektronicznej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660796">
        <w:rPr>
          <w:b w:val="0"/>
          <w:bCs/>
          <w:i w:val="0"/>
          <w:szCs w:val="24"/>
        </w:rPr>
        <w:t>,</w:t>
      </w:r>
      <w:r w:rsidR="00554EC8">
        <w:rPr>
          <w:b w:val="0"/>
          <w:bCs/>
          <w:i w:val="0"/>
          <w:szCs w:val="24"/>
        </w:rPr>
        <w:t xml:space="preserve"> </w:t>
      </w:r>
      <w:r w:rsidR="00015917">
        <w:rPr>
          <w:b w:val="0"/>
          <w:bCs/>
          <w:i w:val="0"/>
          <w:szCs w:val="24"/>
        </w:rPr>
        <w:t>wskazany</w:t>
      </w:r>
      <w:r w:rsidR="00554EC8">
        <w:rPr>
          <w:b w:val="0"/>
          <w:bCs/>
          <w:i w:val="0"/>
          <w:szCs w:val="24"/>
        </w:rPr>
        <w:t xml:space="preserve"> w</w:t>
      </w:r>
      <w:r w:rsidR="00554EC8" w:rsidRPr="00554EC8">
        <w:rPr>
          <w:b w:val="0"/>
          <w:bCs/>
          <w:i w:val="0"/>
          <w:szCs w:val="24"/>
        </w:rPr>
        <w:t xml:space="preserve"> opis</w:t>
      </w:r>
      <w:r w:rsidR="00554EC8">
        <w:rPr>
          <w:b w:val="0"/>
          <w:bCs/>
          <w:i w:val="0"/>
          <w:szCs w:val="24"/>
        </w:rPr>
        <w:t>ie</w:t>
      </w:r>
      <w:r w:rsidR="00554EC8" w:rsidRPr="00554EC8">
        <w:rPr>
          <w:b w:val="0"/>
          <w:bCs/>
          <w:i w:val="0"/>
          <w:szCs w:val="24"/>
        </w:rPr>
        <w:t xml:space="preserve"> przedmiotu zamówienia, stanowiący</w:t>
      </w:r>
      <w:r w:rsidR="00554EC8">
        <w:rPr>
          <w:b w:val="0"/>
          <w:bCs/>
          <w:i w:val="0"/>
          <w:szCs w:val="24"/>
        </w:rPr>
        <w:t>m</w:t>
      </w:r>
      <w:r w:rsidR="00554EC8" w:rsidRPr="00554EC8">
        <w:rPr>
          <w:b w:val="0"/>
          <w:bCs/>
          <w:i w:val="0"/>
          <w:szCs w:val="24"/>
        </w:rPr>
        <w:t xml:space="preserve"> załącznik do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>Kosztorys powinien zostać sporządzony metodą szczegółową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 xml:space="preserve">w rozumieniu przepisów </w:t>
      </w:r>
      <w:r w:rsidR="00554EC8">
        <w:rPr>
          <w:rFonts w:eastAsia="Calibri"/>
          <w:b w:val="0"/>
          <w:i w:val="0"/>
          <w:szCs w:val="24"/>
          <w:lang w:eastAsia="en-US"/>
        </w:rPr>
        <w:t>r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ozporządzenia Ministra </w:t>
      </w:r>
      <w:r w:rsidR="00554EC8">
        <w:rPr>
          <w:rFonts w:eastAsia="Calibri"/>
          <w:b w:val="0"/>
          <w:i w:val="0"/>
          <w:szCs w:val="24"/>
          <w:lang w:eastAsia="en-US"/>
        </w:rPr>
        <w:t>Rozwoju i Technologii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 dnia </w:t>
      </w:r>
      <w:r w:rsidR="00554EC8">
        <w:rPr>
          <w:rFonts w:eastAsia="Calibri"/>
          <w:b w:val="0"/>
          <w:i w:val="0"/>
          <w:szCs w:val="24"/>
          <w:lang w:eastAsia="en-US"/>
        </w:rPr>
        <w:t>20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>
        <w:rPr>
          <w:rFonts w:eastAsia="Calibri"/>
          <w:b w:val="0"/>
          <w:i w:val="0"/>
          <w:szCs w:val="24"/>
          <w:lang w:eastAsia="en-US"/>
        </w:rPr>
        <w:t>grudnia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20</w:t>
      </w:r>
      <w:r w:rsidR="00554EC8">
        <w:rPr>
          <w:rFonts w:eastAsia="Calibri"/>
          <w:b w:val="0"/>
          <w:i w:val="0"/>
          <w:szCs w:val="24"/>
          <w:lang w:eastAsia="en-US"/>
        </w:rPr>
        <w:t>21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r. w sprawie 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określenia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metod i podstaw sporządzania kosztorysu inwestorskiego, obliczania planowanych kosztów prac projektowych oraz planowanych kosztów robót budowlanych określonych w program</w:t>
      </w:r>
      <w:r w:rsidR="0064063A">
        <w:rPr>
          <w:rFonts w:eastAsia="Calibri"/>
          <w:b w:val="0"/>
          <w:i w:val="0"/>
          <w:szCs w:val="24"/>
          <w:lang w:eastAsia="en-US"/>
        </w:rPr>
        <w:t>ie funkcjonalno-użytkowym (Dz.U.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poz. </w:t>
      </w:r>
      <w:r w:rsidR="00554EC8">
        <w:rPr>
          <w:rFonts w:eastAsia="Calibri"/>
          <w:b w:val="0"/>
          <w:i w:val="0"/>
          <w:szCs w:val="24"/>
          <w:lang w:eastAsia="en-US"/>
        </w:rPr>
        <w:t>2458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) oraz powinien zawierać zestawienie materiałów użytych do realizacji </w:t>
      </w:r>
      <w:r w:rsidR="00554EC8">
        <w:rPr>
          <w:rFonts w:eastAsia="Calibri"/>
          <w:b w:val="0"/>
          <w:i w:val="0"/>
          <w:szCs w:val="24"/>
          <w:lang w:eastAsia="en-US"/>
        </w:rPr>
        <w:t>przedmiotu umowy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ze wskazaniem ich cen, sprzętu </w:t>
      </w:r>
      <w:r w:rsidR="00015917">
        <w:rPr>
          <w:rFonts w:eastAsia="Calibri"/>
          <w:b w:val="0"/>
          <w:i w:val="0"/>
          <w:szCs w:val="24"/>
          <w:lang w:eastAsia="en-US"/>
        </w:rPr>
        <w:br/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z podaną stawką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897871">
        <w:rPr>
          <w:rFonts w:eastAsia="Calibri"/>
          <w:b w:val="0"/>
          <w:i w:val="0"/>
          <w:szCs w:val="24"/>
          <w:lang w:eastAsia="en-US"/>
        </w:rPr>
        <w:t>m-g., stawkę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roboczogodziny oraz narzuty: koszty pośrednie, koszty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lastRenderedPageBreak/>
        <w:t>zakupu materiałów i zysk kalkulacyjny. Wersja elektroniczna kosztorysu powinna być tożsama z wersją papie</w:t>
      </w:r>
      <w:r w:rsidR="00554EC8">
        <w:rPr>
          <w:rFonts w:eastAsia="Calibri"/>
          <w:b w:val="0"/>
          <w:i w:val="0"/>
          <w:szCs w:val="24"/>
          <w:lang w:eastAsia="en-US"/>
        </w:rPr>
        <w:t>rową i zgodna z formatem „.</w:t>
      </w:r>
      <w:proofErr w:type="spellStart"/>
      <w:r w:rsidR="00554EC8">
        <w:rPr>
          <w:rFonts w:eastAsia="Calibri"/>
          <w:b w:val="0"/>
          <w:i w:val="0"/>
          <w:szCs w:val="24"/>
          <w:lang w:eastAsia="en-US"/>
        </w:rPr>
        <w:t>ath</w:t>
      </w:r>
      <w:proofErr w:type="spellEnd"/>
      <w:r w:rsidR="00554EC8">
        <w:rPr>
          <w:rFonts w:eastAsia="Calibri"/>
          <w:b w:val="0"/>
          <w:i w:val="0"/>
          <w:szCs w:val="24"/>
          <w:lang w:eastAsia="en-US"/>
        </w:rPr>
        <w:t>”. Kosztorys ofertowy powinien być zgodny z ceną ofertową brutto</w:t>
      </w:r>
      <w:r w:rsidR="002138FD">
        <w:rPr>
          <w:rFonts w:eastAsia="Calibri"/>
          <w:b w:val="0"/>
          <w:i w:val="0"/>
          <w:szCs w:val="24"/>
          <w:lang w:eastAsia="en-US"/>
        </w:rPr>
        <w:t>.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 xml:space="preserve">odwykonawca dysponuje potencjałem </w:t>
      </w:r>
      <w:proofErr w:type="spellStart"/>
      <w:r w:rsidR="009C0D95" w:rsidRPr="006B6A4C">
        <w:rPr>
          <w:b w:val="0"/>
          <w:bCs/>
          <w:i w:val="0"/>
          <w:szCs w:val="24"/>
        </w:rPr>
        <w:t>techniczno</w:t>
      </w:r>
      <w:proofErr w:type="spellEnd"/>
      <w:r w:rsidR="009C0D95" w:rsidRPr="006B6A4C">
        <w:rPr>
          <w:b w:val="0"/>
          <w:bCs/>
          <w:i w:val="0"/>
          <w:szCs w:val="24"/>
        </w:rPr>
        <w:t xml:space="preserve">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</w:t>
      </w:r>
      <w:r w:rsidR="00274362">
        <w:rPr>
          <w:b w:val="0"/>
          <w:bCs/>
          <w:i w:val="0"/>
          <w:szCs w:val="24"/>
        </w:rPr>
        <w:t>prac</w:t>
      </w:r>
      <w:r>
        <w:rPr>
          <w:b w:val="0"/>
          <w:bCs/>
          <w:i w:val="0"/>
          <w:szCs w:val="24"/>
        </w:rPr>
        <w:t xml:space="preserve"> w terminie 3 dni roboczych od dnia zawarcia umowy.</w:t>
      </w:r>
      <w:r w:rsidR="00CE36E5">
        <w:rPr>
          <w:b w:val="0"/>
          <w:bCs/>
          <w:i w:val="0"/>
          <w:szCs w:val="24"/>
        </w:rPr>
        <w:t xml:space="preserve"> Najpóźniej w dniu przekazania terenu </w:t>
      </w:r>
      <w:r w:rsidR="00274362">
        <w:rPr>
          <w:b w:val="0"/>
          <w:bCs/>
          <w:i w:val="0"/>
          <w:szCs w:val="24"/>
        </w:rPr>
        <w:t>prac</w:t>
      </w:r>
      <w:r w:rsidR="00015917">
        <w:rPr>
          <w:b w:val="0"/>
          <w:bCs/>
          <w:i w:val="0"/>
          <w:szCs w:val="24"/>
        </w:rPr>
        <w:t xml:space="preserve"> </w:t>
      </w:r>
      <w:r w:rsidR="00CE36E5">
        <w:rPr>
          <w:b w:val="0"/>
          <w:bCs/>
          <w:i w:val="0"/>
          <w:szCs w:val="24"/>
        </w:rPr>
        <w:t xml:space="preserve">Wykonawca zobowiązany jest przekazać Zamawiającemu </w:t>
      </w:r>
      <w:r w:rsidR="00633900">
        <w:rPr>
          <w:b w:val="0"/>
          <w:bCs/>
          <w:i w:val="0"/>
          <w:szCs w:val="24"/>
        </w:rPr>
        <w:t>instrukcję</w:t>
      </w:r>
      <w:r w:rsidR="00736919">
        <w:rPr>
          <w:b w:val="0"/>
          <w:bCs/>
          <w:i w:val="0"/>
          <w:szCs w:val="24"/>
        </w:rPr>
        <w:t xml:space="preserve"> lub </w:t>
      </w:r>
      <w:r w:rsidR="00633900">
        <w:rPr>
          <w:b w:val="0"/>
          <w:bCs/>
          <w:i w:val="0"/>
          <w:szCs w:val="24"/>
        </w:rPr>
        <w:t xml:space="preserve">plan Bezpieczeństwa i Ochrony </w:t>
      </w:r>
      <w:r w:rsidR="00721EC0">
        <w:rPr>
          <w:b w:val="0"/>
          <w:bCs/>
          <w:i w:val="0"/>
          <w:szCs w:val="24"/>
        </w:rPr>
        <w:t>Zdrowia</w:t>
      </w:r>
      <w:r w:rsidR="00CE36E5">
        <w:rPr>
          <w:b w:val="0"/>
          <w:bCs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przedmiotu </w:t>
      </w:r>
      <w:r w:rsidR="007A12CF" w:rsidRPr="00CE36E5">
        <w:rPr>
          <w:b w:val="0"/>
          <w:i w:val="0"/>
          <w:szCs w:val="24"/>
        </w:rPr>
        <w:t>umowy</w:t>
      </w:r>
      <w:r w:rsidR="00081C3B">
        <w:rPr>
          <w:b w:val="0"/>
          <w:i w:val="0"/>
          <w:szCs w:val="24"/>
        </w:rPr>
        <w:t>,</w:t>
      </w:r>
      <w:r w:rsidR="009831F4" w:rsidRPr="00CE36E5">
        <w:rPr>
          <w:b w:val="0"/>
          <w:i w:val="0"/>
          <w:szCs w:val="24"/>
        </w:rPr>
        <w:t xml:space="preserve"> określonego</w:t>
      </w:r>
      <w:r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Pr="00CE36E5">
        <w:rPr>
          <w:b w:val="0"/>
          <w:i w:val="0"/>
          <w:szCs w:val="24"/>
        </w:rPr>
        <w:t xml:space="preserve"> będzie dzień </w:t>
      </w:r>
      <w:r w:rsidR="003B2BD7">
        <w:rPr>
          <w:b w:val="0"/>
          <w:i w:val="0"/>
          <w:szCs w:val="24"/>
        </w:rPr>
        <w:t>wykonania</w:t>
      </w:r>
      <w:r w:rsidR="00622477" w:rsidRPr="00CE36E5">
        <w:rPr>
          <w:b w:val="0"/>
          <w:i w:val="0"/>
          <w:szCs w:val="24"/>
        </w:rPr>
        <w:t xml:space="preserve"> </w:t>
      </w:r>
      <w:r w:rsidR="00015917">
        <w:rPr>
          <w:b w:val="0"/>
          <w:i w:val="0"/>
          <w:szCs w:val="24"/>
        </w:rPr>
        <w:t xml:space="preserve">całego zakresu </w:t>
      </w:r>
      <w:r w:rsidR="00274362">
        <w:rPr>
          <w:b w:val="0"/>
          <w:i w:val="0"/>
          <w:szCs w:val="24"/>
        </w:rPr>
        <w:t>zadania</w:t>
      </w:r>
      <w:r w:rsidRPr="00CE36E5">
        <w:rPr>
          <w:b w:val="0"/>
          <w:i w:val="0"/>
          <w:szCs w:val="24"/>
        </w:rPr>
        <w:t xml:space="preserve">, potwierdzony przez koordynatora zadania na zgłoszeniu </w:t>
      </w:r>
      <w:r w:rsidR="00274362">
        <w:rPr>
          <w:b w:val="0"/>
          <w:i w:val="0"/>
          <w:szCs w:val="24"/>
        </w:rPr>
        <w:t>wykonania przedmiotu umowy</w:t>
      </w:r>
      <w:r w:rsidRPr="00CE36E5"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274362">
        <w:rPr>
          <w:b w:val="0"/>
          <w:i w:val="0"/>
          <w:szCs w:val="24"/>
        </w:rPr>
        <w:t xml:space="preserve">wykonania przedmiotu umowy </w:t>
      </w:r>
      <w:r>
        <w:rPr>
          <w:b w:val="0"/>
          <w:i w:val="0"/>
          <w:szCs w:val="24"/>
        </w:rPr>
        <w:t>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274362">
        <w:rPr>
          <w:b w:val="0"/>
          <w:i w:val="0"/>
          <w:szCs w:val="24"/>
        </w:rPr>
        <w:t xml:space="preserve">przedmiotu umowy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274362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5 dni roboczych od daty potwierdzenia przez </w:t>
      </w:r>
      <w:r w:rsidRPr="00CE36E5">
        <w:rPr>
          <w:b w:val="0"/>
          <w:i w:val="0"/>
          <w:szCs w:val="24"/>
        </w:rPr>
        <w:t xml:space="preserve">koordynatora zadania </w:t>
      </w:r>
      <w:r>
        <w:rPr>
          <w:b w:val="0"/>
          <w:i w:val="0"/>
          <w:szCs w:val="24"/>
        </w:rPr>
        <w:t xml:space="preserve">wykonania pełnego zakresu </w:t>
      </w:r>
      <w:r w:rsidR="0027140D">
        <w:rPr>
          <w:b w:val="0"/>
          <w:i w:val="0"/>
          <w:szCs w:val="24"/>
        </w:rPr>
        <w:t>przedmiotu umowy</w:t>
      </w:r>
      <w:r w:rsidR="007A12CF" w:rsidRPr="007A12CF"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t>ujętego w opisie przedmiotu zamówienia</w:t>
      </w:r>
      <w:r w:rsidR="00585FAB">
        <w:rPr>
          <w:b w:val="0"/>
          <w:i w:val="0"/>
          <w:szCs w:val="24"/>
        </w:rPr>
        <w:t>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BB7764">
        <w:rPr>
          <w:b w:val="0"/>
          <w:i w:val="0"/>
          <w:szCs w:val="24"/>
        </w:rPr>
        <w:t xml:space="preserve">cowego </w:t>
      </w:r>
      <w:r w:rsidR="007A25CD">
        <w:rPr>
          <w:b w:val="0"/>
          <w:i w:val="0"/>
          <w:szCs w:val="24"/>
        </w:rPr>
        <w:t>odbioru</w:t>
      </w:r>
      <w:r w:rsidR="00274362">
        <w:rPr>
          <w:b w:val="0"/>
          <w:i w:val="0"/>
          <w:szCs w:val="24"/>
        </w:rPr>
        <w:t xml:space="preserve"> przedmiotu umowy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</w:t>
      </w:r>
      <w:r w:rsidR="00274362">
        <w:rPr>
          <w:b w:val="0"/>
          <w:i w:val="0"/>
          <w:szCs w:val="24"/>
        </w:rPr>
        <w:t xml:space="preserve">wag w trakcie odbioru końcowego </w:t>
      </w:r>
      <w:r>
        <w:rPr>
          <w:b w:val="0"/>
          <w:i w:val="0"/>
          <w:szCs w:val="24"/>
        </w:rPr>
        <w:t xml:space="preserve">przez komisję, Wykonawca zobowiązany jest do ich usunięcia w terminie określonym w protokole </w:t>
      </w:r>
      <w:r w:rsidR="00BB7764">
        <w:rPr>
          <w:b w:val="0"/>
          <w:i w:val="0"/>
          <w:szCs w:val="24"/>
        </w:rPr>
        <w:t xml:space="preserve">końcowego </w:t>
      </w:r>
      <w:r>
        <w:rPr>
          <w:b w:val="0"/>
          <w:i w:val="0"/>
          <w:szCs w:val="24"/>
        </w:rPr>
        <w:t>odbioru</w:t>
      </w:r>
      <w:r w:rsidR="00BB7764">
        <w:rPr>
          <w:b w:val="0"/>
          <w:i w:val="0"/>
          <w:szCs w:val="24"/>
        </w:rPr>
        <w:t xml:space="preserve"> </w:t>
      </w:r>
      <w:r w:rsidR="00274362" w:rsidRPr="00274362">
        <w:rPr>
          <w:b w:val="0"/>
          <w:i w:val="0"/>
          <w:szCs w:val="24"/>
        </w:rPr>
        <w:t>przedmiotu umowy</w:t>
      </w:r>
      <w:r>
        <w:rPr>
          <w:b w:val="0"/>
          <w:i w:val="0"/>
          <w:szCs w:val="24"/>
        </w:rPr>
        <w:t>.</w:t>
      </w:r>
    </w:p>
    <w:p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:rsidR="000471BC" w:rsidRPr="00033F25" w:rsidRDefault="000471B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  <w:sz w:val="16"/>
          <w:szCs w:val="16"/>
        </w:rPr>
      </w:pPr>
    </w:p>
    <w:p w:rsidR="00660DC2" w:rsidRPr="00A309D7" w:rsidRDefault="00DA04AB" w:rsidP="000471BC">
      <w:pPr>
        <w:pStyle w:val="NormalnyWeb"/>
        <w:spacing w:before="0" w:beforeAutospacing="0" w:after="0"/>
        <w:ind w:left="709" w:hanging="709"/>
        <w:jc w:val="both"/>
        <w:rPr>
          <w:color w:val="00000A"/>
        </w:rPr>
      </w:pPr>
      <w:r w:rsidRPr="00A309D7">
        <w:rPr>
          <w:color w:val="00000A"/>
        </w:rPr>
        <w:t>1.</w:t>
      </w:r>
      <w:r w:rsidRPr="00A309D7">
        <w:rPr>
          <w:color w:val="00000A"/>
        </w:rPr>
        <w:tab/>
        <w:t>Strony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C12E9B" w:rsidRPr="00A309D7">
        <w:t xml:space="preserve">.................................. zł  </w:t>
      </w:r>
      <w:r w:rsidR="007E3010" w:rsidRPr="00A309D7">
        <w:t>brutto</w:t>
      </w:r>
      <w:r w:rsidR="00C12E9B" w:rsidRPr="00A309D7">
        <w:t xml:space="preserve"> (słownie: ..............................................................</w:t>
      </w:r>
      <w:r w:rsidR="00660DC2" w:rsidRPr="00A309D7">
        <w:t>........</w:t>
      </w:r>
      <w:r w:rsidR="00C12E9B" w:rsidRPr="00A309D7">
        <w:t>..</w:t>
      </w:r>
      <w:r w:rsidR="00C12E9B" w:rsidRPr="00A309D7">
        <w:rPr>
          <w:color w:val="00000A"/>
        </w:rPr>
        <w:t>zł brutto)</w:t>
      </w:r>
      <w:r w:rsidR="00660DC2" w:rsidRPr="00A309D7">
        <w:rPr>
          <w:color w:val="00000A"/>
        </w:rPr>
        <w:t xml:space="preserve">, </w:t>
      </w:r>
      <w:r w:rsidR="00C12E9B" w:rsidRPr="00A309D7">
        <w:t>..</w:t>
      </w:r>
      <w:r w:rsidR="00660DC2" w:rsidRPr="00A309D7">
        <w:t>.........................</w:t>
      </w:r>
      <w:r w:rsidR="00C12E9B" w:rsidRPr="00A309D7">
        <w:t>.....</w:t>
      </w:r>
      <w:r w:rsidR="00660DC2" w:rsidRPr="00A309D7">
        <w:t xml:space="preserve"> </w:t>
      </w:r>
      <w:r w:rsidR="00C12E9B" w:rsidRPr="00A309D7">
        <w:t xml:space="preserve">zł </w:t>
      </w:r>
      <w:r w:rsidR="00660DC2" w:rsidRPr="00A309D7">
        <w:t xml:space="preserve">netto </w:t>
      </w:r>
      <w:r w:rsidR="00C12E9B" w:rsidRPr="00A309D7">
        <w:t>(słownie: ............................</w:t>
      </w:r>
      <w:r w:rsidR="00660DC2" w:rsidRPr="00A309D7">
        <w:t>.................</w:t>
      </w:r>
      <w:r w:rsidR="00A4565E">
        <w:t>....</w:t>
      </w:r>
      <w:r w:rsidR="00AD5349">
        <w:t>...............................................</w:t>
      </w:r>
      <w:r w:rsidR="00A4565E">
        <w:t>.....</w:t>
      </w:r>
      <w:r w:rsidR="00660DC2" w:rsidRPr="00A309D7">
        <w:t>.</w:t>
      </w:r>
      <w:r w:rsidR="000471BC">
        <w:t>..</w:t>
      </w:r>
      <w:r w:rsidR="00660DC2" w:rsidRPr="00A309D7">
        <w:t xml:space="preserve">......... </w:t>
      </w:r>
      <w:r w:rsidR="00C12E9B" w:rsidRPr="00A309D7">
        <w:rPr>
          <w:color w:val="00000A"/>
        </w:rPr>
        <w:t>zł netto)</w:t>
      </w:r>
      <w:r w:rsidR="00AD5349">
        <w:rPr>
          <w:color w:val="00000A"/>
        </w:rPr>
        <w:t>.</w:t>
      </w:r>
      <w:r w:rsidR="006B1C0F" w:rsidRPr="00A309D7">
        <w:rPr>
          <w:color w:val="00000A"/>
        </w:rPr>
        <w:t xml:space="preserve"> </w:t>
      </w:r>
    </w:p>
    <w:p w:rsidR="00FA3CFA" w:rsidRPr="00A309D7" w:rsidRDefault="00DA04AB" w:rsidP="000471BC">
      <w:pPr>
        <w:pStyle w:val="NormalnyWeb"/>
        <w:spacing w:before="0" w:beforeAutospacing="0" w:after="0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§ 5</w:t>
      </w:r>
    </w:p>
    <w:p w:rsidR="00FA3CFA" w:rsidRPr="0084109D" w:rsidRDefault="00C31A92" w:rsidP="00C31A92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C31A92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 pomiędzy Zamawiającym a Wykonawcą jest prawidłowo wystawiona faktura VAT wystawiona przez Wykonawcę na adres: Warmińsko-Mazurski Oddział Straży Granicznej, ul. Gen. Władysława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ający dokona zapłaty za wykonany przedmiot umowy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9340CC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bidi="ar-SA"/>
          </w:rPr>
          <w:t>wtiz.wmosg@strazgraniczna.pl</w:t>
        </w:r>
      </w:hyperlink>
      <w:r w:rsidRPr="009340CC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</w:t>
      </w:r>
      <w:proofErr w:type="spellStart"/>
      <w:r w:rsidRPr="0084109D">
        <w:rPr>
          <w:rFonts w:ascii="Times New Roman" w:eastAsia="Times New Roman" w:hAnsi="Times New Roman" w:cs="Times New Roman"/>
          <w:lang w:bidi="ar-SA"/>
        </w:rPr>
        <w:t>t.j</w:t>
      </w:r>
      <w:proofErr w:type="spellEnd"/>
      <w:r w:rsidRPr="0084109D">
        <w:rPr>
          <w:rFonts w:ascii="Times New Roman" w:eastAsia="Times New Roman" w:hAnsi="Times New Roman" w:cs="Times New Roman"/>
          <w:lang w:bidi="ar-SA"/>
        </w:rPr>
        <w:t>. Dz. U. z 2023</w:t>
      </w:r>
      <w:r w:rsidR="009340CC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r. poz. 1570</w:t>
      </w:r>
      <w:r w:rsidR="00A4565E">
        <w:rPr>
          <w:rFonts w:ascii="Times New Roman" w:eastAsia="Times New Roman" w:hAnsi="Times New Roman" w:cs="Times New Roman"/>
          <w:lang w:bidi="ar-SA"/>
        </w:rPr>
        <w:t xml:space="preserve"> z </w:t>
      </w:r>
      <w:proofErr w:type="spellStart"/>
      <w:r w:rsidR="00A4565E">
        <w:rPr>
          <w:rFonts w:ascii="Times New Roman" w:eastAsia="Times New Roman" w:hAnsi="Times New Roman" w:cs="Times New Roman"/>
          <w:lang w:bidi="ar-SA"/>
        </w:rPr>
        <w:t>poźn</w:t>
      </w:r>
      <w:proofErr w:type="spellEnd"/>
      <w:r w:rsidR="00A4565E">
        <w:rPr>
          <w:rFonts w:ascii="Times New Roman" w:eastAsia="Times New Roman" w:hAnsi="Times New Roman" w:cs="Times New Roman"/>
          <w:lang w:bidi="ar-SA"/>
        </w:rPr>
        <w:t>. zm.</w:t>
      </w:r>
      <w:r w:rsidRPr="0084109D">
        <w:rPr>
          <w:rFonts w:ascii="Times New Roman" w:eastAsia="Times New Roman" w:hAnsi="Times New Roman" w:cs="Times New Roman"/>
          <w:lang w:bidi="ar-SA"/>
        </w:rPr>
        <w:t>).</w:t>
      </w:r>
    </w:p>
    <w:p w:rsidR="00FA3CFA" w:rsidRPr="0084109D" w:rsidRDefault="00FA3CFA" w:rsidP="00274362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Podstawą wystawienia faktury VAT przez Wykonawcę jest zatwierdzony </w:t>
      </w:r>
      <w:r w:rsidR="00C30901"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84109D">
        <w:rPr>
          <w:rFonts w:ascii="Times New Roman" w:eastAsia="Times New Roman" w:hAnsi="Times New Roman" w:cs="Times New Roman"/>
          <w:lang w:bidi="ar-SA"/>
        </w:rPr>
        <w:t>protokół</w:t>
      </w:r>
      <w:r w:rsidR="00C30901" w:rsidRPr="00C30901">
        <w:t xml:space="preserve"> </w:t>
      </w:r>
      <w:r w:rsidR="00C30901" w:rsidRPr="00C30901">
        <w:rPr>
          <w:rFonts w:ascii="Times New Roman" w:eastAsia="Times New Roman" w:hAnsi="Times New Roman" w:cs="Times New Roman"/>
          <w:lang w:bidi="ar-SA"/>
        </w:rPr>
        <w:t xml:space="preserve">końcowego odbioru </w:t>
      </w:r>
      <w:r w:rsidR="00274362" w:rsidRPr="00274362">
        <w:rPr>
          <w:rFonts w:ascii="Times New Roman" w:eastAsia="Times New Roman" w:hAnsi="Times New Roman" w:cs="Times New Roman"/>
          <w:lang w:bidi="ar-SA"/>
        </w:rPr>
        <w:t>przedmiotu umowy</w:t>
      </w:r>
      <w:r w:rsidR="00C30901">
        <w:rPr>
          <w:rFonts w:ascii="Times New Roman" w:eastAsia="Times New Roman" w:hAnsi="Times New Roman" w:cs="Times New Roman"/>
          <w:lang w:bidi="ar-SA"/>
        </w:rPr>
        <w:t xml:space="preserve">, 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721EC0" w:rsidRDefault="00721EC0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3B2BD7" w:rsidRDefault="003B2BD7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3B2BD7" w:rsidRDefault="003B2BD7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A41D4" w:rsidRPr="00821593">
        <w:t>zadania</w:t>
      </w:r>
      <w:r w:rsidRPr="002A41D4">
        <w:rPr>
          <w:color w:val="FF0000"/>
        </w:rPr>
        <w:t xml:space="preserve"> </w:t>
      </w:r>
      <w:r>
        <w:rPr>
          <w:color w:val="00000A"/>
        </w:rPr>
        <w:t xml:space="preserve">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821593" w:rsidRPr="00821593">
        <w:t xml:space="preserve">koordynatora </w:t>
      </w:r>
      <w:r w:rsidR="00274362">
        <w:t>prac</w:t>
      </w:r>
      <w:r w:rsidRPr="00821593">
        <w:t xml:space="preserve"> </w:t>
      </w:r>
      <w:r>
        <w:rPr>
          <w:color w:val="00000A"/>
        </w:rPr>
        <w:t xml:space="preserve">………………………………… tel. kontaktowy nr ………………………….. </w:t>
      </w:r>
      <w:r w:rsidR="00721EC0" w:rsidRPr="00721EC0">
        <w:rPr>
          <w:color w:val="00000A"/>
        </w:rPr>
        <w:t xml:space="preserve">posiadającego wykształcenie budowlane (techniczne), który prowadził będzie kontrolę jakości </w:t>
      </w:r>
      <w:r w:rsidR="00274362">
        <w:rPr>
          <w:color w:val="00000A"/>
        </w:rPr>
        <w:t>wykonywanego zakresu przedmiotu umowy</w:t>
      </w:r>
      <w:r w:rsidR="00721EC0" w:rsidRPr="00721EC0">
        <w:rPr>
          <w:color w:val="00000A"/>
        </w:rPr>
        <w:t xml:space="preserve"> oraz odpowiedzialny będzie za zabezpieczenia terenu prowadzonych prac jak</w:t>
      </w:r>
      <w:r w:rsidR="00274362">
        <w:rPr>
          <w:color w:val="00000A"/>
        </w:rPr>
        <w:br/>
        <w:t xml:space="preserve"> </w:t>
      </w:r>
      <w:r w:rsidR="00721EC0" w:rsidRPr="00721EC0">
        <w:rPr>
          <w:color w:val="00000A"/>
        </w:rPr>
        <w:t xml:space="preserve">i przestrzegania przepisów </w:t>
      </w:r>
      <w:r w:rsidR="00984ED3">
        <w:rPr>
          <w:color w:val="00000A"/>
        </w:rPr>
        <w:t>BHP</w:t>
      </w:r>
      <w:r w:rsidR="00721EC0" w:rsidRPr="00721EC0">
        <w:rPr>
          <w:color w:val="00000A"/>
        </w:rPr>
        <w:t xml:space="preserve"> przy realizacji</w:t>
      </w:r>
      <w:r w:rsidR="002E07AA">
        <w:rPr>
          <w:color w:val="00000A"/>
        </w:rPr>
        <w:t xml:space="preserve"> </w:t>
      </w:r>
      <w:r w:rsidR="00984ED3">
        <w:rPr>
          <w:color w:val="00000A"/>
        </w:rPr>
        <w:t>zadania</w:t>
      </w:r>
      <w:r w:rsidR="00721EC0" w:rsidRPr="00721EC0">
        <w:rPr>
          <w:color w:val="00000A"/>
        </w:rPr>
        <w:t xml:space="preserve">. </w:t>
      </w:r>
      <w:r w:rsidR="00736919">
        <w:rPr>
          <w:color w:val="00000A"/>
        </w:rPr>
        <w:t>P</w:t>
      </w:r>
      <w:r w:rsidR="00721EC0" w:rsidRPr="00721EC0">
        <w:rPr>
          <w:color w:val="00000A"/>
        </w:rPr>
        <w:t xml:space="preserve">ełnił będzie funkcję koordynatora ds. BHP o którym mowa w art. 208 ustawy z dnia 26 czerwca 1974 r. Kodeks pracy. Zamawiający wymaga, aby koordynator </w:t>
      </w:r>
      <w:r w:rsidR="00274362">
        <w:rPr>
          <w:color w:val="00000A"/>
        </w:rPr>
        <w:t>prac</w:t>
      </w:r>
      <w:r w:rsidR="00721EC0" w:rsidRPr="00721EC0">
        <w:rPr>
          <w:color w:val="00000A"/>
        </w:rPr>
        <w:t xml:space="preserve"> znał  przepisy budowlane </w:t>
      </w:r>
      <w:r w:rsidR="00736919">
        <w:rPr>
          <w:color w:val="00000A"/>
        </w:rPr>
        <w:br/>
      </w:r>
      <w:r w:rsidR="00721EC0" w:rsidRPr="00721EC0">
        <w:rPr>
          <w:color w:val="00000A"/>
        </w:rPr>
        <w:t>i posiadał wiedzę w zakresie przepi</w:t>
      </w:r>
      <w:r w:rsidR="002E07AA">
        <w:rPr>
          <w:color w:val="00000A"/>
        </w:rPr>
        <w:t xml:space="preserve">sów BHP. Koordynator </w:t>
      </w:r>
      <w:r w:rsidR="00736919">
        <w:rPr>
          <w:color w:val="00000A"/>
        </w:rPr>
        <w:t>prac</w:t>
      </w:r>
      <w:r w:rsidR="003B2BD7">
        <w:rPr>
          <w:color w:val="00000A"/>
        </w:rPr>
        <w:t xml:space="preserve"> </w:t>
      </w:r>
      <w:r w:rsidR="00721EC0" w:rsidRPr="00721EC0">
        <w:rPr>
          <w:color w:val="00000A"/>
        </w:rPr>
        <w:t>opracowuje instrukcję lub plan BIOZ,</w:t>
      </w:r>
      <w:r w:rsidR="00D92753">
        <w:rPr>
          <w:color w:val="00000A"/>
        </w:rPr>
        <w:t xml:space="preserve"> o którym mowa w § 3 ust. 1,</w:t>
      </w:r>
      <w:r w:rsidR="00721EC0" w:rsidRPr="00721EC0">
        <w:rPr>
          <w:color w:val="00000A"/>
        </w:rPr>
        <w:t xml:space="preserve"> który przedłoży koordynatorowi </w:t>
      </w:r>
      <w:r w:rsidR="00736919">
        <w:rPr>
          <w:color w:val="00000A"/>
        </w:rPr>
        <w:t>zadania</w:t>
      </w:r>
      <w:r w:rsidR="00721EC0" w:rsidRPr="00721EC0">
        <w:rPr>
          <w:color w:val="00000A"/>
        </w:rPr>
        <w:t xml:space="preserve"> celem zaopiniowania przez służbę BHP.  Instrukcja lub plan BIOZ musi zostać sporządzony </w:t>
      </w:r>
      <w:r w:rsidR="00736919">
        <w:rPr>
          <w:color w:val="00000A"/>
        </w:rPr>
        <w:br/>
      </w:r>
      <w:r w:rsidR="00721EC0" w:rsidRPr="00721EC0">
        <w:rPr>
          <w:color w:val="00000A"/>
        </w:rPr>
        <w:t xml:space="preserve">i zaakceptowany przez Zamawiającego przed rozpoczęciem </w:t>
      </w:r>
      <w:r w:rsidR="00736919">
        <w:rPr>
          <w:color w:val="00000A"/>
        </w:rPr>
        <w:t>prac</w:t>
      </w:r>
      <w:r w:rsidR="00721EC0" w:rsidRPr="00721EC0">
        <w:rPr>
          <w:color w:val="00000A"/>
        </w:rPr>
        <w:t xml:space="preserve">. </w:t>
      </w:r>
    </w:p>
    <w:p w:rsidR="00DA04AB" w:rsidRDefault="00DA04AB" w:rsidP="00D92753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</w:t>
      </w:r>
      <w:proofErr w:type="spellStart"/>
      <w:r w:rsidRPr="00B25855">
        <w:rPr>
          <w:color w:val="00000A"/>
        </w:rPr>
        <w:t>t.j</w:t>
      </w:r>
      <w:proofErr w:type="spellEnd"/>
      <w:r w:rsidRPr="00B25855">
        <w:rPr>
          <w:color w:val="00000A"/>
        </w:rPr>
        <w:t>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</w:t>
      </w:r>
      <w:proofErr w:type="spellStart"/>
      <w:r w:rsidR="005D441F">
        <w:rPr>
          <w:color w:val="00000A"/>
        </w:rPr>
        <w:t>późn</w:t>
      </w:r>
      <w:proofErr w:type="spellEnd"/>
      <w:r w:rsidR="005D441F">
        <w:rPr>
          <w:color w:val="00000A"/>
        </w:rPr>
        <w:t>. zm.</w:t>
      </w:r>
      <w:r w:rsidR="00B25855">
        <w:rPr>
          <w:color w:val="00000A"/>
        </w:rPr>
        <w:t>).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C30901" w:rsidRPr="00204BD9" w:rsidRDefault="00C30901" w:rsidP="00C30901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204BD9">
        <w:rPr>
          <w:sz w:val="24"/>
        </w:rPr>
        <w:t>W przypadku powstania odpadów w tok</w:t>
      </w:r>
      <w:r>
        <w:rPr>
          <w:sz w:val="24"/>
        </w:rPr>
        <w:t>u wykonywania robót budowlanych</w:t>
      </w:r>
      <w:r w:rsidRPr="00204BD9">
        <w:rPr>
          <w:sz w:val="24"/>
        </w:rPr>
        <w:t xml:space="preserve"> Wykonawca, jako wytwórca odpadów w rozumieniu przepisów ustawy z dnia 27 kwietnia 2001 r. Prawo ochron</w:t>
      </w:r>
      <w:r>
        <w:rPr>
          <w:sz w:val="24"/>
        </w:rPr>
        <w:t>y środowiska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2022</w:t>
      </w:r>
      <w:r w:rsidRPr="00204BD9">
        <w:rPr>
          <w:sz w:val="24"/>
        </w:rPr>
        <w:t xml:space="preserve"> r. poz. </w:t>
      </w:r>
      <w:r>
        <w:rPr>
          <w:sz w:val="24"/>
        </w:rPr>
        <w:t xml:space="preserve">2556 z </w:t>
      </w:r>
      <w:proofErr w:type="spellStart"/>
      <w:r>
        <w:rPr>
          <w:sz w:val="24"/>
        </w:rPr>
        <w:t>poźn</w:t>
      </w:r>
      <w:proofErr w:type="spellEnd"/>
      <w:r>
        <w:rPr>
          <w:sz w:val="24"/>
        </w:rPr>
        <w:t>. zm.</w:t>
      </w:r>
      <w:r w:rsidRPr="00204BD9">
        <w:rPr>
          <w:sz w:val="24"/>
        </w:rPr>
        <w:t xml:space="preserve">) oraz ustawy z dnia 14 grudnia 2012 r. </w:t>
      </w:r>
      <w:r w:rsidR="009C18FF">
        <w:rPr>
          <w:sz w:val="24"/>
        </w:rPr>
        <w:br/>
      </w:r>
      <w:r w:rsidRPr="00204BD9">
        <w:rPr>
          <w:sz w:val="24"/>
        </w:rPr>
        <w:t xml:space="preserve">o </w:t>
      </w:r>
      <w:r>
        <w:rPr>
          <w:sz w:val="24"/>
        </w:rPr>
        <w:t>odpadach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</w:t>
      </w:r>
      <w:r w:rsidRPr="00204BD9">
        <w:rPr>
          <w:sz w:val="24"/>
        </w:rPr>
        <w:t xml:space="preserve"> r. poz. </w:t>
      </w:r>
      <w:r>
        <w:rPr>
          <w:sz w:val="24"/>
        </w:rPr>
        <w:t>1587</w:t>
      </w:r>
      <w:r w:rsidR="000819DE" w:rsidRPr="000819DE">
        <w:rPr>
          <w:sz w:val="24"/>
        </w:rPr>
        <w:t xml:space="preserve"> </w:t>
      </w:r>
      <w:r w:rsidR="000819DE">
        <w:rPr>
          <w:sz w:val="24"/>
        </w:rPr>
        <w:t xml:space="preserve">z </w:t>
      </w:r>
      <w:proofErr w:type="spellStart"/>
      <w:r w:rsidR="000819DE">
        <w:rPr>
          <w:sz w:val="24"/>
        </w:rPr>
        <w:t>poźn</w:t>
      </w:r>
      <w:proofErr w:type="spellEnd"/>
      <w:r w:rsidR="000819DE">
        <w:rPr>
          <w:sz w:val="24"/>
        </w:rPr>
        <w:t>. zm.</w:t>
      </w:r>
      <w:r w:rsidRPr="00204BD9">
        <w:rPr>
          <w:sz w:val="24"/>
        </w:rPr>
        <w:t xml:space="preserve">), na swój koszt będzie postępował z nimi zgodnie z obowiązującymi przepisami. </w:t>
      </w:r>
    </w:p>
    <w:p w:rsidR="00D92753" w:rsidRDefault="00D92753" w:rsidP="00B95C80">
      <w:pPr>
        <w:pStyle w:val="NormalnyWeb"/>
        <w:spacing w:before="0" w:beforeAutospacing="0" w:after="120" w:line="276" w:lineRule="auto"/>
        <w:jc w:val="center"/>
        <w:rPr>
          <w:b/>
          <w:color w:val="00000A"/>
        </w:rPr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7B6F13">
        <w:t>roboty budowlane</w:t>
      </w:r>
      <w:r w:rsidRPr="000A01BE">
        <w:t xml:space="preserve"> objęte nini</w:t>
      </w:r>
      <w:r w:rsidR="009E6AF6" w:rsidRPr="000A01BE">
        <w:t>ejszą umową gwarancji na okres 2</w:t>
      </w:r>
      <w:r w:rsidRPr="000A01BE">
        <w:t xml:space="preserve"> lat, licząc od daty odbioru końcowego przedmiotu umowy.</w:t>
      </w:r>
    </w:p>
    <w:p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>es rękojmi zostaje ustalony na okres 3</w:t>
      </w:r>
      <w:r w:rsidR="007A727A" w:rsidRPr="000A01BE">
        <w:t xml:space="preserve"> lat</w:t>
      </w:r>
      <w:r w:rsidRPr="000A01BE">
        <w:t xml:space="preserve"> licząc od daty </w:t>
      </w:r>
      <w:r w:rsidR="00464A32">
        <w:t>upływu</w:t>
      </w:r>
      <w:r w:rsidR="007B6F13">
        <w:t xml:space="preserve"> okresu objętego gwarancją, o którym mowa w ust. 1</w:t>
      </w:r>
      <w:r w:rsidRPr="000A01BE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</w:t>
      </w:r>
      <w:r w:rsidR="00CA7787">
        <w:t>,</w:t>
      </w:r>
      <w:r>
        <w:t xml:space="preserve"> w terminach technicznie i organizacyjnie uzasadnionych, wyznaczonych przez Zamawiającego.</w:t>
      </w:r>
      <w:r w:rsidR="00464A32" w:rsidRPr="00464A32">
        <w:rPr>
          <w:sz w:val="20"/>
          <w:szCs w:val="20"/>
          <w:lang w:eastAsia="zh-CN"/>
        </w:rPr>
        <w:t xml:space="preserve"> 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</w:t>
      </w:r>
      <w:r w:rsidR="00464A32">
        <w:rPr>
          <w:color w:val="00000A"/>
        </w:rPr>
        <w:t xml:space="preserve">oraz szkody, o których mowa w ust. 3, </w:t>
      </w:r>
      <w:r>
        <w:rPr>
          <w:color w:val="00000A"/>
        </w:rPr>
        <w:t xml:space="preserve">Zamawiający </w:t>
      </w:r>
      <w:r w:rsidR="00CA7787">
        <w:rPr>
          <w:color w:val="00000A"/>
        </w:rPr>
        <w:t xml:space="preserve">poinformuje Wykonawcę i zorganizuje komisyjne oględziny przy udziale obu stron umowy. </w:t>
      </w:r>
      <w:r w:rsidR="00CA7787">
        <w:t xml:space="preserve">Z oględzin </w:t>
      </w:r>
      <w:r w:rsidR="00CA7787">
        <w:lastRenderedPageBreak/>
        <w:t xml:space="preserve">sporządzony zostanie protokół, zwierający ustalenia oraz </w:t>
      </w:r>
      <w:r w:rsidR="00CA7787">
        <w:rPr>
          <w:color w:val="00000A"/>
        </w:rPr>
        <w:t>termin na usunięcie wady,</w:t>
      </w:r>
      <w:r w:rsidR="00CA7787">
        <w:t xml:space="preserve"> który po zatwierdzeniu przez Zamawiającego zostanie przekazany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>Wykonawca zobowiązany jest do realizacji posta</w:t>
      </w:r>
      <w:r w:rsidR="00CA7787">
        <w:t>nowień wynikających z protokołu</w:t>
      </w:r>
      <w:r>
        <w:t xml:space="preserve"> </w:t>
      </w:r>
      <w:r>
        <w:br/>
        <w:t xml:space="preserve">o których mowa w ust. </w:t>
      </w:r>
      <w:r w:rsidR="00CA7787">
        <w:t>4</w:t>
      </w:r>
      <w:r>
        <w:t xml:space="preserve"> z zastosowaniem zasad określonych w ust. 3, 5 i 6.</w:t>
      </w:r>
    </w:p>
    <w:p w:rsidR="007B6F13" w:rsidRPr="007B6F13" w:rsidRDefault="007B6F13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sz w:val="16"/>
          <w:szCs w:val="16"/>
        </w:rPr>
      </w:pPr>
    </w:p>
    <w:p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567" w:firstLine="77"/>
        <w:jc w:val="both"/>
        <w:rPr>
          <w:color w:val="00000A"/>
        </w:rPr>
      </w:pPr>
      <w:r>
        <w:rPr>
          <w:color w:val="00000A"/>
        </w:rPr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</w:t>
      </w:r>
      <w:r w:rsidR="00F66FD0">
        <w:rPr>
          <w:color w:val="00000A"/>
        </w:rPr>
        <w:t>1</w:t>
      </w:r>
      <w:r>
        <w:rPr>
          <w:color w:val="00000A"/>
        </w:rPr>
        <w:t xml:space="preserve"> ust.</w:t>
      </w:r>
      <w:r w:rsidR="00A4565E">
        <w:rPr>
          <w:color w:val="00000A"/>
        </w:rPr>
        <w:t xml:space="preserve"> </w:t>
      </w:r>
      <w:r w:rsidR="000447D9">
        <w:rPr>
          <w:color w:val="00000A"/>
        </w:rPr>
        <w:t>2</w:t>
      </w:r>
      <w:r>
        <w:rPr>
          <w:color w:val="00000A"/>
        </w:rPr>
        <w:t xml:space="preserve">, w wysokości </w:t>
      </w:r>
      <w:r w:rsidR="000867DE">
        <w:rPr>
          <w:color w:val="00000A"/>
        </w:rPr>
        <w:t>6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  <w:r w:rsidR="00B86200" w:rsidRPr="00B86200">
        <w:t xml:space="preserve"> </w:t>
      </w:r>
      <w:r w:rsidR="00B86200" w:rsidRPr="00B86200">
        <w:rPr>
          <w:color w:val="00000A"/>
        </w:rPr>
        <w:t>z zastrzeżeniem § 1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ust. 1 pkt 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niniejszej umowy,   </w:t>
      </w:r>
    </w:p>
    <w:p w:rsidR="00D92753" w:rsidRPr="00D92753" w:rsidRDefault="00E74349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 xml:space="preserve">za zwłokę w </w:t>
      </w:r>
      <w:r w:rsidR="007B6F13">
        <w:rPr>
          <w:color w:val="00000A"/>
        </w:rPr>
        <w:t>przedłożeniu</w:t>
      </w:r>
      <w:r>
        <w:rPr>
          <w:color w:val="00000A"/>
        </w:rPr>
        <w:t xml:space="preserve"> </w:t>
      </w:r>
      <w:r w:rsidR="007B6F13" w:rsidRPr="009E6B16">
        <w:rPr>
          <w:bCs/>
        </w:rPr>
        <w:t>kosztorys</w:t>
      </w:r>
      <w:r w:rsidR="007B6F13">
        <w:rPr>
          <w:bCs/>
        </w:rPr>
        <w:t>u</w:t>
      </w:r>
      <w:r w:rsidR="007B6F13" w:rsidRPr="009E6B16">
        <w:rPr>
          <w:bCs/>
        </w:rPr>
        <w:t xml:space="preserve"> </w:t>
      </w:r>
      <w:r w:rsidR="007B6F13">
        <w:rPr>
          <w:bCs/>
        </w:rPr>
        <w:t xml:space="preserve">ofertowego </w:t>
      </w:r>
      <w:r w:rsidR="007B6F13" w:rsidRPr="001072C8">
        <w:t>w wer</w:t>
      </w:r>
      <w:r w:rsidR="007B6F13">
        <w:t xml:space="preserve">sji papierowej i elektronicznej, </w:t>
      </w:r>
      <w:r w:rsidR="007B6F13" w:rsidRPr="007B6F13">
        <w:t xml:space="preserve">realizacji obowiązku określonego w § 1 ust. 4, </w:t>
      </w:r>
      <w:r w:rsidR="007B6F13">
        <w:rPr>
          <w:color w:val="00000A"/>
        </w:rPr>
        <w:t xml:space="preserve">licząc od następnego dnia  </w:t>
      </w:r>
      <w:r>
        <w:rPr>
          <w:color w:val="00000A"/>
        </w:rPr>
        <w:t xml:space="preserve"> po upływie </w:t>
      </w:r>
      <w:r w:rsidR="00243538">
        <w:rPr>
          <w:color w:val="00000A"/>
        </w:rPr>
        <w:t xml:space="preserve">wskazanego </w:t>
      </w:r>
      <w:r w:rsidR="007B6F13">
        <w:rPr>
          <w:color w:val="00000A"/>
        </w:rPr>
        <w:t>terminu</w:t>
      </w:r>
      <w:r w:rsidR="00CA7787">
        <w:rPr>
          <w:color w:val="00000A"/>
        </w:rPr>
        <w:t>,</w:t>
      </w:r>
      <w:r w:rsidR="007B6F13">
        <w:rPr>
          <w:color w:val="00000A"/>
        </w:rPr>
        <w:t xml:space="preserve"> </w:t>
      </w:r>
      <w:r>
        <w:rPr>
          <w:color w:val="00000A"/>
        </w:rPr>
        <w:t>w wysokości 200,00 zł brutto za każdy</w:t>
      </w:r>
      <w:r w:rsidR="007B6F13">
        <w:rPr>
          <w:color w:val="00000A"/>
        </w:rPr>
        <w:t xml:space="preserve"> </w:t>
      </w:r>
      <w:r>
        <w:rPr>
          <w:color w:val="00000A"/>
        </w:rPr>
        <w:t>dzień zwłoki,</w:t>
      </w:r>
      <w:r w:rsidR="007B6F13">
        <w:rPr>
          <w:color w:val="00000A"/>
        </w:rPr>
        <w:br/>
      </w:r>
      <w:r w:rsidRPr="00B86200">
        <w:t xml:space="preserve"> </w:t>
      </w:r>
      <w:r w:rsidRPr="00B86200">
        <w:rPr>
          <w:color w:val="00000A"/>
        </w:rPr>
        <w:t>z zastrzeżeniem § 1</w:t>
      </w:r>
      <w:r>
        <w:rPr>
          <w:color w:val="00000A"/>
        </w:rPr>
        <w:t>1</w:t>
      </w:r>
      <w:r w:rsidRPr="00B86200">
        <w:rPr>
          <w:color w:val="00000A"/>
        </w:rPr>
        <w:t xml:space="preserve"> ust. 1 pkt </w:t>
      </w:r>
      <w:r w:rsidR="00665000">
        <w:rPr>
          <w:color w:val="00000A"/>
        </w:rPr>
        <w:t>5</w:t>
      </w:r>
      <w:r w:rsidRPr="00B86200">
        <w:rPr>
          <w:color w:val="00000A"/>
        </w:rPr>
        <w:t xml:space="preserve"> niniejszej umowy, </w:t>
      </w:r>
    </w:p>
    <w:p w:rsidR="007B6F13" w:rsidRPr="007B6F13" w:rsidRDefault="00E74349" w:rsidP="004227FF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 w:rsidRPr="007B6F13">
        <w:t xml:space="preserve"> </w:t>
      </w:r>
      <w:r w:rsidR="007B6F13" w:rsidRPr="007B6F13">
        <w:t xml:space="preserve">za zwłokę </w:t>
      </w:r>
      <w:r w:rsidR="007B6F13">
        <w:t>w przekazaniu Zamawiającemu instrukcji</w:t>
      </w:r>
      <w:r w:rsidR="00CA7787">
        <w:t xml:space="preserve"> lub </w:t>
      </w:r>
      <w:r w:rsidR="007B6F13" w:rsidRPr="007B6F13">
        <w:t>plan</w:t>
      </w:r>
      <w:r w:rsidR="007B6F13">
        <w:t>u</w:t>
      </w:r>
      <w:r w:rsidR="007B6F13" w:rsidRPr="007B6F13">
        <w:t xml:space="preserve"> B</w:t>
      </w:r>
      <w:r w:rsidR="007B6F13">
        <w:t xml:space="preserve">ezpieczeństwa </w:t>
      </w:r>
      <w:r w:rsidR="00CA7787">
        <w:br/>
      </w:r>
      <w:r w:rsidR="007B6F13">
        <w:t>i Ochrony Zdrowia,</w:t>
      </w:r>
      <w:r w:rsidR="007B6F13" w:rsidRPr="007B6F13">
        <w:t xml:space="preserve"> realizacji obowiązku określonego w § </w:t>
      </w:r>
      <w:r w:rsidR="00984F9F">
        <w:t>3</w:t>
      </w:r>
      <w:r w:rsidR="007B6F13" w:rsidRPr="007B6F13">
        <w:t xml:space="preserve"> ust. </w:t>
      </w:r>
      <w:r w:rsidR="00984F9F">
        <w:t xml:space="preserve">1 i </w:t>
      </w:r>
      <w:r w:rsidR="00984F9F" w:rsidRPr="007B6F13">
        <w:t xml:space="preserve">§ </w:t>
      </w:r>
      <w:r w:rsidR="00984F9F">
        <w:t>6</w:t>
      </w:r>
      <w:r w:rsidR="00984F9F" w:rsidRPr="007B6F13">
        <w:t xml:space="preserve"> ust. </w:t>
      </w:r>
      <w:r w:rsidR="00984F9F">
        <w:t xml:space="preserve">2 </w:t>
      </w:r>
      <w:r w:rsidR="007B6F13" w:rsidRPr="007B6F13">
        <w:t xml:space="preserve">, </w:t>
      </w:r>
      <w:r w:rsidR="00984F9F">
        <w:t>licząc od następnego dnia  po upływie wskazanego terminu</w:t>
      </w:r>
      <w:r w:rsidR="007B6F13" w:rsidRPr="007B6F13">
        <w:t xml:space="preserve"> w wysokości 200,00 zł brutto za każdy </w:t>
      </w:r>
      <w:r w:rsidR="00984F9F" w:rsidRPr="00984F9F">
        <w:rPr>
          <w:color w:val="00000A"/>
        </w:rPr>
        <w:t>dzień zwłoki,</w:t>
      </w:r>
      <w:r w:rsidR="00984F9F" w:rsidRPr="00B86200">
        <w:t xml:space="preserve"> </w:t>
      </w:r>
      <w:r w:rsidR="00984F9F" w:rsidRPr="00984F9F">
        <w:rPr>
          <w:color w:val="00000A"/>
        </w:rPr>
        <w:t xml:space="preserve">z zastrzeżeniem § 11 ust. 1 pkt 5 niniejszej umowy, </w:t>
      </w:r>
    </w:p>
    <w:p w:rsidR="00DA04AB" w:rsidRDefault="00DA04AB" w:rsidP="00FE3DB7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 w:rsidRPr="007B6F13">
        <w:rPr>
          <w:color w:val="00000A"/>
        </w:rPr>
        <w:t xml:space="preserve">za zwłokę w usunięciu wad stwierdzonych przy odbiorze końcowym </w:t>
      </w:r>
      <w:r w:rsidR="00CA7787">
        <w:rPr>
          <w:color w:val="00000A"/>
        </w:rPr>
        <w:t>przedmiotu umowy</w:t>
      </w:r>
      <w:r w:rsidRPr="007B6F13">
        <w:rPr>
          <w:color w:val="00000A"/>
        </w:rPr>
        <w:t xml:space="preserve"> lub w okresie trwania gwarancji albo rękojmi za wady, licząc od </w:t>
      </w:r>
      <w:r w:rsidR="00243538" w:rsidRPr="007B6F13">
        <w:rPr>
          <w:color w:val="00000A"/>
        </w:rPr>
        <w:br/>
      </w:r>
      <w:r w:rsidRPr="007B6F13">
        <w:rPr>
          <w:color w:val="00000A"/>
        </w:rPr>
        <w:t xml:space="preserve">następnego dnia po upływie terminu wyznaczonego na usunięcie wad, w wysokości </w:t>
      </w:r>
      <w:r w:rsidR="00243538" w:rsidRPr="007B6F13">
        <w:rPr>
          <w:color w:val="00000A"/>
        </w:rPr>
        <w:br/>
      </w:r>
      <w:r w:rsidR="00914064" w:rsidRPr="007B6F13">
        <w:rPr>
          <w:color w:val="00000A"/>
        </w:rPr>
        <w:t>3</w:t>
      </w:r>
      <w:r w:rsidRPr="007B6F13">
        <w:rPr>
          <w:color w:val="00000A"/>
        </w:rPr>
        <w:t>00,00 zł brutto za każdy dzień zwłoki</w:t>
      </w:r>
      <w:r w:rsidR="00B86200" w:rsidRPr="007B6F13">
        <w:rPr>
          <w:color w:val="00000A"/>
        </w:rPr>
        <w:t>,</w:t>
      </w:r>
    </w:p>
    <w:p w:rsidR="00DA04AB" w:rsidRDefault="000A01BE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>z</w:t>
      </w:r>
      <w:r w:rsidRPr="000A01BE">
        <w:rPr>
          <w:color w:val="00000A"/>
        </w:rPr>
        <w:t xml:space="preserve">a odstąpienie od umowy przez Zamawiającego z powodu okoliczności, za które </w:t>
      </w:r>
      <w:r>
        <w:rPr>
          <w:color w:val="00000A"/>
        </w:rPr>
        <w:t xml:space="preserve">   </w:t>
      </w:r>
      <w:r w:rsidRPr="000A01BE">
        <w:rPr>
          <w:color w:val="00000A"/>
        </w:rPr>
        <w:t>odpowiada Wykonawca oraz za odstąpienie od umowy przez Wykonawcę</w:t>
      </w:r>
      <w:r w:rsidR="00DA04AB">
        <w:rPr>
          <w:color w:val="00000A"/>
        </w:rPr>
        <w:t xml:space="preserve">, </w:t>
      </w:r>
      <w:r>
        <w:rPr>
          <w:color w:val="00000A"/>
        </w:rPr>
        <w:br/>
      </w:r>
      <w:r w:rsidR="00DA04AB">
        <w:rPr>
          <w:color w:val="00000A"/>
        </w:rPr>
        <w:t xml:space="preserve">Zamawiającemu przysługuje kara umowna w wysokości </w:t>
      </w:r>
      <w:r w:rsidR="000926F1">
        <w:rPr>
          <w:color w:val="00000A"/>
        </w:rPr>
        <w:t>3</w:t>
      </w:r>
      <w:r w:rsidR="00DA04AB">
        <w:rPr>
          <w:color w:val="00000A"/>
        </w:rPr>
        <w:t>0% wartości wynagrodzenia</w:t>
      </w:r>
      <w:r w:rsidR="00F66FD0">
        <w:rPr>
          <w:color w:val="00000A"/>
        </w:rPr>
        <w:t xml:space="preserve"> </w:t>
      </w:r>
      <w:r w:rsidR="00DA04AB">
        <w:rPr>
          <w:color w:val="00000A"/>
        </w:rPr>
        <w:t xml:space="preserve">umownego określonego w § </w:t>
      </w:r>
      <w:r>
        <w:rPr>
          <w:color w:val="00000A"/>
        </w:rPr>
        <w:t>4</w:t>
      </w:r>
      <w:r w:rsidR="00DA04AB">
        <w:rPr>
          <w:color w:val="00000A"/>
        </w:rPr>
        <w:t xml:space="preserve"> ust. 1 niniejszej umowy.</w:t>
      </w:r>
    </w:p>
    <w:p w:rsidR="00B25855" w:rsidRPr="00591DA8" w:rsidRDefault="00DA04AB" w:rsidP="00984F9F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</w:t>
      </w:r>
      <w:r w:rsidR="00FC1DF9">
        <w:rPr>
          <w:sz w:val="24"/>
          <w:szCs w:val="24"/>
        </w:rPr>
        <w:t xml:space="preserve">akże zobowiązań niewymagalnych. </w:t>
      </w:r>
      <w:r w:rsidR="00591DA8" w:rsidRPr="00591DA8">
        <w:rPr>
          <w:sz w:val="24"/>
          <w:szCs w:val="24"/>
        </w:rPr>
        <w:t>Jednocześnie Wykonawca oświadcza, że powyższe nie zostało złożone pod wpływem błędu, ani nie jest obarczone jakąkolwiek inną wadą oświadczenia woli skutkującą jego nieważnością.</w:t>
      </w:r>
    </w:p>
    <w:p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Zamawiającemu przysługuje prawo odstąpienia od umowy w następujących sytuacjach, </w:t>
      </w:r>
      <w:r w:rsidRPr="00EC2565">
        <w:rPr>
          <w:b w:val="0"/>
          <w:i w:val="0"/>
          <w:szCs w:val="24"/>
        </w:rPr>
        <w:lastRenderedPageBreak/>
        <w:t>gdy:</w:t>
      </w:r>
    </w:p>
    <w:p w:rsidR="00DA04AB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</w:p>
    <w:p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7B6F13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0A01BE">
        <w:rPr>
          <w:b w:val="0"/>
          <w:i w:val="0"/>
          <w:szCs w:val="24"/>
        </w:rPr>
        <w:t>których mowa w ust. 1 pkt 1-4</w:t>
      </w:r>
      <w:r w:rsidR="00CF54EC">
        <w:rPr>
          <w:b w:val="0"/>
          <w:i w:val="0"/>
          <w:szCs w:val="24"/>
        </w:rPr>
        <w:t>;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0A01BE">
        <w:rPr>
          <w:b w:val="0"/>
          <w:i w:val="0"/>
          <w:szCs w:val="24"/>
        </w:rPr>
        <w:t>o których mowa w ust. 1 pkt 5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</w:t>
      </w:r>
      <w:r w:rsidR="00033F25">
        <w:rPr>
          <w:sz w:val="24"/>
          <w:szCs w:val="24"/>
        </w:rPr>
        <w:t>robot  budowlane</w:t>
      </w:r>
      <w:r w:rsidRPr="00DD02A5">
        <w:rPr>
          <w:sz w:val="24"/>
          <w:szCs w:val="24"/>
        </w:rPr>
        <w:t xml:space="preserve">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721EC0" w:rsidRDefault="00721EC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2E06FA" w:rsidRPr="00A50957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Cs w:val="24"/>
        </w:rPr>
      </w:pPr>
    </w:p>
    <w:p w:rsidR="002E06FA" w:rsidRDefault="002E06FA" w:rsidP="00A4565E">
      <w:pPr>
        <w:pStyle w:val="Tretekstu"/>
        <w:numPr>
          <w:ilvl w:val="1"/>
          <w:numId w:val="4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 w:rsidR="001228F4"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 w:rsidR="001228F4"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 w:rsidR="00073704"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8E2567"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ze względów </w:t>
      </w:r>
      <w:r w:rsidR="001228F4">
        <w:rPr>
          <w:b w:val="0"/>
          <w:i w:val="0"/>
        </w:rPr>
        <w:t xml:space="preserve">bezpieczeństwa i </w:t>
      </w:r>
      <w:r>
        <w:rPr>
          <w:b w:val="0"/>
          <w:i w:val="0"/>
        </w:rPr>
        <w:t>technologicznych prowadzenie robót budowlanych</w:t>
      </w:r>
      <w:r w:rsidR="001228F4"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:rsidR="001228F4" w:rsidRPr="001228F4" w:rsidRDefault="001228F4" w:rsidP="00A4565E">
      <w:pPr>
        <w:pStyle w:val="Akapitzlist"/>
        <w:numPr>
          <w:ilvl w:val="1"/>
          <w:numId w:val="4"/>
        </w:numPr>
        <w:spacing w:line="276" w:lineRule="auto"/>
        <w:ind w:hanging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w formie aneksu do umowy pod rygorem nieważności. </w:t>
      </w:r>
    </w:p>
    <w:p w:rsidR="00D92753" w:rsidRDefault="00D92753" w:rsidP="002E06FA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2E06FA" w:rsidRDefault="002E06FA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</w:t>
      </w:r>
      <w:proofErr w:type="spellStart"/>
      <w:r w:rsidRPr="00BD094C">
        <w:rPr>
          <w:sz w:val="24"/>
          <w:szCs w:val="24"/>
        </w:rPr>
        <w:t>t</w:t>
      </w:r>
      <w:r w:rsidR="00A07984">
        <w:rPr>
          <w:sz w:val="24"/>
          <w:szCs w:val="24"/>
        </w:rPr>
        <w:t>.j</w:t>
      </w:r>
      <w:proofErr w:type="spellEnd"/>
      <w:r w:rsidR="00A07984">
        <w:rPr>
          <w:sz w:val="24"/>
          <w:szCs w:val="24"/>
        </w:rPr>
        <w:t xml:space="preserve">. Dz. U. z 2023 r. poz. </w:t>
      </w:r>
      <w:r w:rsidR="00A4565E">
        <w:rPr>
          <w:sz w:val="24"/>
          <w:szCs w:val="24"/>
        </w:rPr>
        <w:t xml:space="preserve">1610 </w:t>
      </w:r>
      <w:r w:rsidR="00A4565E" w:rsidRPr="00BD094C">
        <w:rPr>
          <w:sz w:val="24"/>
          <w:szCs w:val="24"/>
        </w:rPr>
        <w:t xml:space="preserve">z </w:t>
      </w:r>
      <w:proofErr w:type="spellStart"/>
      <w:r w:rsidR="00A4565E" w:rsidRPr="00BD094C">
        <w:rPr>
          <w:sz w:val="24"/>
          <w:szCs w:val="24"/>
        </w:rPr>
        <w:t>poźn</w:t>
      </w:r>
      <w:proofErr w:type="spellEnd"/>
      <w:r w:rsidR="00A4565E" w:rsidRPr="00BD094C">
        <w:rPr>
          <w:sz w:val="24"/>
          <w:szCs w:val="24"/>
        </w:rPr>
        <w:t>. zm.</w:t>
      </w:r>
      <w:r w:rsidR="00A07984">
        <w:rPr>
          <w:sz w:val="24"/>
          <w:szCs w:val="24"/>
        </w:rPr>
        <w:t xml:space="preserve">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proofErr w:type="spellStart"/>
      <w:r w:rsidR="00CA302A">
        <w:rPr>
          <w:sz w:val="24"/>
          <w:szCs w:val="24"/>
        </w:rPr>
        <w:t>t.j</w:t>
      </w:r>
      <w:proofErr w:type="spellEnd"/>
      <w:r w:rsidR="00CA302A">
        <w:rPr>
          <w:sz w:val="24"/>
          <w:szCs w:val="24"/>
        </w:rPr>
        <w:t xml:space="preserve">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 xml:space="preserve">z </w:t>
      </w:r>
      <w:proofErr w:type="spellStart"/>
      <w:r w:rsidRPr="00BD094C">
        <w:rPr>
          <w:sz w:val="24"/>
          <w:szCs w:val="24"/>
        </w:rPr>
        <w:t>poźn</w:t>
      </w:r>
      <w:proofErr w:type="spellEnd"/>
      <w:r w:rsidRPr="00BD094C">
        <w:rPr>
          <w:sz w:val="24"/>
          <w:szCs w:val="24"/>
        </w:rPr>
        <w:t>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0945D5" w:rsidRPr="002138FD" w:rsidRDefault="000945D5" w:rsidP="000672B6">
      <w:pPr>
        <w:pStyle w:val="Tekstpodstawowy"/>
        <w:spacing w:line="276" w:lineRule="auto"/>
        <w:rPr>
          <w:i w:val="0"/>
          <w:sz w:val="22"/>
          <w:szCs w:val="22"/>
        </w:rPr>
      </w:pPr>
    </w:p>
    <w:p w:rsidR="00CA7787" w:rsidRDefault="00CA7787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CA7787" w:rsidRDefault="00CA7787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CA7787" w:rsidRDefault="00CA7787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B95C80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§ 1</w:t>
      </w:r>
      <w:r w:rsidR="00033F25">
        <w:rPr>
          <w:i w:val="0"/>
          <w:szCs w:val="24"/>
        </w:rPr>
        <w:t>4</w:t>
      </w:r>
    </w:p>
    <w:p w:rsidR="00AD618F" w:rsidRPr="00B95C80" w:rsidRDefault="00AD618F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 razie powstania sporu na tle wykonania niniejszej umowy właściwym do </w:t>
      </w:r>
      <w:r w:rsidR="006D5D12">
        <w:rPr>
          <w:b w:val="0"/>
          <w:i w:val="0"/>
          <w:szCs w:val="24"/>
        </w:rPr>
        <w:t xml:space="preserve">jego </w:t>
      </w:r>
      <w:r w:rsidRPr="00EC2565">
        <w:rPr>
          <w:b w:val="0"/>
          <w:i w:val="0"/>
          <w:szCs w:val="24"/>
        </w:rPr>
        <w:t>rozpoznania jest Sąd miejscowo właściwy dla siedziby Zamawiającego.</w:t>
      </w:r>
    </w:p>
    <w:p w:rsidR="00073704" w:rsidRPr="002138FD" w:rsidRDefault="00073704" w:rsidP="00A50957">
      <w:pPr>
        <w:pStyle w:val="NormalnyWeb"/>
        <w:spacing w:before="0" w:beforeAutospacing="0" w:after="0"/>
        <w:jc w:val="center"/>
        <w:rPr>
          <w:b/>
          <w:color w:val="00000A"/>
          <w:sz w:val="20"/>
          <w:szCs w:val="20"/>
        </w:rPr>
      </w:pPr>
    </w:p>
    <w:p w:rsidR="00DA04AB" w:rsidRDefault="00DA04AB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033F25">
        <w:rPr>
          <w:b/>
          <w:color w:val="00000A"/>
        </w:rPr>
        <w:t>5</w:t>
      </w:r>
    </w:p>
    <w:p w:rsidR="00A50957" w:rsidRPr="00DA04AB" w:rsidRDefault="00A50957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</w:p>
    <w:p w:rsidR="00EE09F5" w:rsidRPr="00FD574B" w:rsidRDefault="00DA04AB" w:rsidP="00A50957">
      <w:pPr>
        <w:pStyle w:val="NormalnyWeb"/>
        <w:spacing w:before="0" w:beforeAutospacing="0" w:after="0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A50957">
      <w:pPr>
        <w:pStyle w:val="NormalnyWeb"/>
        <w:spacing w:before="0" w:beforeAutospacing="0" w:after="0"/>
        <w:jc w:val="both"/>
      </w:pPr>
    </w:p>
    <w:p w:rsidR="00DA04AB" w:rsidRDefault="00DA04AB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  <w:r w:rsidRPr="002212A6">
        <w:rPr>
          <w:b/>
          <w:color w:val="00000A"/>
        </w:rPr>
        <w:t>§ 1</w:t>
      </w:r>
      <w:r w:rsidR="00033F25">
        <w:rPr>
          <w:b/>
          <w:color w:val="00000A"/>
        </w:rPr>
        <w:t>6</w:t>
      </w:r>
    </w:p>
    <w:p w:rsidR="00A50957" w:rsidRPr="002212A6" w:rsidRDefault="00A50957" w:rsidP="00A50957">
      <w:pPr>
        <w:pStyle w:val="NormalnyWeb"/>
        <w:spacing w:before="0" w:beforeAutospacing="0" w:after="0"/>
        <w:jc w:val="center"/>
        <w:rPr>
          <w:b/>
        </w:rPr>
      </w:pPr>
    </w:p>
    <w:p w:rsidR="00DA04AB" w:rsidRDefault="00DA04AB" w:rsidP="00A50957">
      <w:pPr>
        <w:pStyle w:val="NormalnyWeb"/>
        <w:spacing w:before="0" w:beforeAutospacing="0" w:after="0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1228F4" w:rsidP="00B95C80">
      <w:pPr>
        <w:pStyle w:val="NormalnyWeb"/>
        <w:spacing w:before="0" w:beforeAutospacing="0" w:after="0" w:line="276" w:lineRule="auto"/>
        <w:rPr>
          <w:b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5B" w:rsidRDefault="00D64A5B" w:rsidP="0046063D">
      <w:r>
        <w:separator/>
      </w:r>
    </w:p>
  </w:endnote>
  <w:endnote w:type="continuationSeparator" w:id="0">
    <w:p w:rsidR="00D64A5B" w:rsidRDefault="00D64A5B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5B" w:rsidRDefault="00D64A5B" w:rsidP="0046063D">
      <w:r>
        <w:separator/>
      </w:r>
    </w:p>
  </w:footnote>
  <w:footnote w:type="continuationSeparator" w:id="0">
    <w:p w:rsidR="00D64A5B" w:rsidRDefault="00D64A5B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633A6C30"/>
    <w:multiLevelType w:val="hybridMultilevel"/>
    <w:tmpl w:val="CD168458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19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2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3"/>
  </w:num>
  <w:num w:numId="12">
    <w:abstractNumId w:val="23"/>
  </w:num>
  <w:num w:numId="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97"/>
    <w:rsid w:val="00000025"/>
    <w:rsid w:val="000018BF"/>
    <w:rsid w:val="00004A4E"/>
    <w:rsid w:val="00004F4D"/>
    <w:rsid w:val="000111B5"/>
    <w:rsid w:val="00011671"/>
    <w:rsid w:val="00015199"/>
    <w:rsid w:val="00015917"/>
    <w:rsid w:val="000172D8"/>
    <w:rsid w:val="0002025D"/>
    <w:rsid w:val="0002120D"/>
    <w:rsid w:val="00027C3A"/>
    <w:rsid w:val="00033266"/>
    <w:rsid w:val="00033494"/>
    <w:rsid w:val="00033F25"/>
    <w:rsid w:val="000447D9"/>
    <w:rsid w:val="00046220"/>
    <w:rsid w:val="000471BC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30245"/>
    <w:rsid w:val="00143980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82041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38FD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7140D"/>
    <w:rsid w:val="00274362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D09A9"/>
    <w:rsid w:val="002E06FA"/>
    <w:rsid w:val="002E07AA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9711F"/>
    <w:rsid w:val="003A0FD0"/>
    <w:rsid w:val="003A1E8A"/>
    <w:rsid w:val="003A5F6B"/>
    <w:rsid w:val="003A7BD6"/>
    <w:rsid w:val="003B2025"/>
    <w:rsid w:val="003B2BD7"/>
    <w:rsid w:val="003B450D"/>
    <w:rsid w:val="003B47DE"/>
    <w:rsid w:val="003B4E1C"/>
    <w:rsid w:val="003C08C2"/>
    <w:rsid w:val="003C3A38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64A32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D1AB9"/>
    <w:rsid w:val="004D7264"/>
    <w:rsid w:val="004D74DA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5B77"/>
    <w:rsid w:val="00617BF1"/>
    <w:rsid w:val="00622477"/>
    <w:rsid w:val="00633900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09D"/>
    <w:rsid w:val="00660796"/>
    <w:rsid w:val="00660DC2"/>
    <w:rsid w:val="00664AD7"/>
    <w:rsid w:val="00664CB5"/>
    <w:rsid w:val="00664EA0"/>
    <w:rsid w:val="0066500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B6CC8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21EC0"/>
    <w:rsid w:val="00730FDC"/>
    <w:rsid w:val="0073103F"/>
    <w:rsid w:val="00736919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604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B6F13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02F7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97871"/>
    <w:rsid w:val="008A238E"/>
    <w:rsid w:val="008A3678"/>
    <w:rsid w:val="008A4A8C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4ED3"/>
    <w:rsid w:val="00984F9F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C777C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957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666F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534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42243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C746B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04130"/>
    <w:rsid w:val="00C1238D"/>
    <w:rsid w:val="00C12E9B"/>
    <w:rsid w:val="00C206DB"/>
    <w:rsid w:val="00C30901"/>
    <w:rsid w:val="00C31A92"/>
    <w:rsid w:val="00C32B1F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A7787"/>
    <w:rsid w:val="00CB1246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3C23"/>
    <w:rsid w:val="00CF54EC"/>
    <w:rsid w:val="00CF6655"/>
    <w:rsid w:val="00CF6CE5"/>
    <w:rsid w:val="00D01FA3"/>
    <w:rsid w:val="00D04540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5417"/>
    <w:rsid w:val="00D5618F"/>
    <w:rsid w:val="00D57D13"/>
    <w:rsid w:val="00D60C66"/>
    <w:rsid w:val="00D63B02"/>
    <w:rsid w:val="00D64A5B"/>
    <w:rsid w:val="00D718BA"/>
    <w:rsid w:val="00D736C0"/>
    <w:rsid w:val="00D743FB"/>
    <w:rsid w:val="00D83253"/>
    <w:rsid w:val="00D85AE4"/>
    <w:rsid w:val="00D8625D"/>
    <w:rsid w:val="00D92753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74349"/>
    <w:rsid w:val="00E83550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01E"/>
    <w:rsid w:val="00FB6E41"/>
    <w:rsid w:val="00FC0073"/>
    <w:rsid w:val="00FC1DF9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27F0-2AD5-4C40-A0B7-E2E407B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008775</cp:lastModifiedBy>
  <cp:revision>2</cp:revision>
  <cp:lastPrinted>2023-10-26T07:52:00Z</cp:lastPrinted>
  <dcterms:created xsi:type="dcterms:W3CDTF">2023-10-27T10:15:00Z</dcterms:created>
  <dcterms:modified xsi:type="dcterms:W3CDTF">2023-10-27T10:15:00Z</dcterms:modified>
</cp:coreProperties>
</file>