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  <w:bookmarkStart w:id="0" w:name="_GoBack"/>
      <w:bookmarkEnd w:id="0"/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910995" cy="1155219"/>
            <wp:effectExtent l="0" t="0" r="3810" b="6985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4" cy="1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9E2EA1">
        <w:rPr>
          <w:bCs/>
          <w:lang w:val="en-US"/>
        </w:rPr>
        <w:t>K</w:t>
      </w:r>
      <w:r w:rsidR="00E976F5">
        <w:rPr>
          <w:bCs/>
          <w:lang w:val="en-US"/>
        </w:rPr>
        <w:t>ętrzyn</w:t>
      </w:r>
      <w:proofErr w:type="spellEnd"/>
    </w:p>
    <w:p w:rsidR="008F34A8" w:rsidRDefault="00414D67" w:rsidP="00EA0A15">
      <w:pPr>
        <w:pStyle w:val="NormalnyWeb"/>
        <w:spacing w:before="100" w:after="284"/>
        <w:jc w:val="right"/>
        <w:rPr>
          <w:sz w:val="20"/>
          <w:szCs w:val="20"/>
          <w:lang w:val="en-US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</w:p>
    <w:p w:rsidR="0081563B" w:rsidRPr="00EA0A15" w:rsidRDefault="00414D67" w:rsidP="00EA0A15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9E2EA1" w:rsidRDefault="00414D67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F8570F" w:rsidRDefault="00E976F5" w:rsidP="00E773DF">
      <w:pPr>
        <w:pStyle w:val="NormalnyWeb"/>
        <w:spacing w:beforeAutospacing="0" w:after="0" w:line="276" w:lineRule="auto"/>
        <w:jc w:val="center"/>
        <w:rPr>
          <w:b/>
          <w:bCs/>
        </w:rPr>
      </w:pPr>
      <w:r w:rsidRPr="00361E6E">
        <w:rPr>
          <w:b/>
          <w:bCs/>
        </w:rPr>
        <w:t xml:space="preserve"> </w:t>
      </w:r>
      <w:r w:rsidR="00AA1AEB">
        <w:rPr>
          <w:b/>
          <w:bCs/>
        </w:rPr>
        <w:t>na wykonanie prac związanych z naprawą posadzki w salach konsumpcyjnych</w:t>
      </w:r>
    </w:p>
    <w:p w:rsidR="00AA1AEB" w:rsidRPr="00361E6E" w:rsidRDefault="00AA1AEB" w:rsidP="00E773DF">
      <w:pPr>
        <w:pStyle w:val="NormalnyWeb"/>
        <w:spacing w:beforeAutospacing="0" w:after="0" w:line="276" w:lineRule="auto"/>
        <w:jc w:val="center"/>
        <w:rPr>
          <w:b/>
          <w:bCs/>
        </w:rPr>
      </w:pPr>
      <w:r>
        <w:rPr>
          <w:b/>
          <w:bCs/>
        </w:rPr>
        <w:t>I piętra budynku nr 5 w m. Kętrzyn</w:t>
      </w:r>
    </w:p>
    <w:p w:rsidR="00625848" w:rsidRPr="00E976F5" w:rsidRDefault="0001534C" w:rsidP="00AD3B44">
      <w:pPr>
        <w:pStyle w:val="NormalnyWeb"/>
        <w:spacing w:before="10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Z</w:t>
      </w:r>
      <w:r w:rsidR="00414D67" w:rsidRPr="00E24416">
        <w:rPr>
          <w:sz w:val="22"/>
          <w:szCs w:val="22"/>
        </w:rPr>
        <w:t>apraszam Państwa do złożenia oferty</w:t>
      </w:r>
      <w:r w:rsidR="008B27AA">
        <w:rPr>
          <w:bCs/>
          <w:sz w:val="22"/>
          <w:szCs w:val="22"/>
        </w:rPr>
        <w:t xml:space="preserve"> </w:t>
      </w:r>
      <w:r w:rsidR="00627560">
        <w:rPr>
          <w:bCs/>
          <w:sz w:val="22"/>
          <w:szCs w:val="22"/>
        </w:rPr>
        <w:t xml:space="preserve">na wykonanie </w:t>
      </w:r>
      <w:r w:rsidR="000F5160">
        <w:rPr>
          <w:bCs/>
          <w:sz w:val="22"/>
          <w:szCs w:val="22"/>
        </w:rPr>
        <w:t>naprawy</w:t>
      </w:r>
      <w:r w:rsidR="00AA1AEB">
        <w:rPr>
          <w:bCs/>
          <w:sz w:val="22"/>
          <w:szCs w:val="22"/>
        </w:rPr>
        <w:t xml:space="preserve"> posadzki w salach konsumpcyjnych I piętra budynku nr 5 na terenie Komendy Warmińsko-Mazurskiego Oddziału Straży Granicznej w Kętrzynie, której</w:t>
      </w:r>
      <w:r w:rsidR="00E976F5">
        <w:rPr>
          <w:bCs/>
          <w:sz w:val="22"/>
          <w:szCs w:val="22"/>
        </w:rPr>
        <w:t xml:space="preserve"> zakres został szczegółowo opisany </w:t>
      </w:r>
      <w:r w:rsidR="00627560">
        <w:rPr>
          <w:bCs/>
          <w:sz w:val="22"/>
          <w:szCs w:val="22"/>
        </w:rPr>
        <w:t xml:space="preserve">w </w:t>
      </w:r>
      <w:r w:rsidR="00742EE4">
        <w:rPr>
          <w:bCs/>
          <w:sz w:val="22"/>
          <w:szCs w:val="22"/>
        </w:rPr>
        <w:t>opisie przedmiotu zamówienia</w:t>
      </w:r>
      <w:r w:rsidR="00231FDC">
        <w:rPr>
          <w:bCs/>
          <w:sz w:val="22"/>
          <w:szCs w:val="22"/>
        </w:rPr>
        <w:t xml:space="preserve"> </w:t>
      </w:r>
      <w:r w:rsidR="00082919">
        <w:rPr>
          <w:bCs/>
          <w:sz w:val="22"/>
          <w:szCs w:val="22"/>
        </w:rPr>
        <w:t>stanowiącym</w:t>
      </w:r>
      <w:r w:rsidR="009A7FA1">
        <w:rPr>
          <w:bCs/>
          <w:sz w:val="22"/>
          <w:szCs w:val="22"/>
        </w:rPr>
        <w:t xml:space="preserve"> załącznik nr 1 do </w:t>
      </w:r>
      <w:r w:rsidR="00090309">
        <w:rPr>
          <w:bCs/>
          <w:sz w:val="22"/>
          <w:szCs w:val="22"/>
        </w:rPr>
        <w:t xml:space="preserve">projektu </w:t>
      </w:r>
      <w:r w:rsidR="009A7FA1">
        <w:rPr>
          <w:bCs/>
          <w:sz w:val="22"/>
          <w:szCs w:val="22"/>
        </w:rPr>
        <w:t>umowy</w:t>
      </w:r>
      <w:r w:rsidR="00936B63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434139" w:rsidRPr="00E773DF" w:rsidRDefault="00414D67" w:rsidP="00514603">
      <w:pPr>
        <w:pStyle w:val="NormalnyWeb"/>
        <w:numPr>
          <w:ilvl w:val="0"/>
          <w:numId w:val="4"/>
        </w:numPr>
        <w:spacing w:beforeAutospacing="0" w:after="60"/>
        <w:ind w:hanging="453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F8570F" w:rsidRPr="00AD3B44" w:rsidRDefault="00434139" w:rsidP="00514603">
      <w:pPr>
        <w:pStyle w:val="NormalnyWeb"/>
        <w:spacing w:beforeAutospacing="0" w:after="6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 przez osobę upoważnioną 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>dokumentów w formie podpisanych s</w:t>
      </w:r>
      <w:r w:rsidR="000F5160">
        <w:rPr>
          <w:sz w:val="22"/>
          <w:szCs w:val="22"/>
          <w:shd w:val="clear" w:color="auto" w:fill="FFFFFF"/>
        </w:rPr>
        <w:t>k</w:t>
      </w:r>
      <w:r w:rsidR="00742EE4">
        <w:rPr>
          <w:sz w:val="22"/>
          <w:szCs w:val="22"/>
          <w:shd w:val="clear" w:color="auto" w:fill="FFFFFF"/>
        </w:rPr>
        <w:t>anów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>Granicznej</w:t>
      </w:r>
      <w:r w:rsidR="00514603">
        <w:rPr>
          <w:sz w:val="22"/>
          <w:szCs w:val="22"/>
          <w:shd w:val="clear" w:color="auto" w:fill="FFFFFF"/>
        </w:rPr>
        <w:br/>
      </w:r>
      <w:r w:rsidR="00414D67" w:rsidRPr="00AD3B44">
        <w:rPr>
          <w:sz w:val="22"/>
          <w:szCs w:val="22"/>
          <w:shd w:val="clear" w:color="auto" w:fill="FFFFFF"/>
        </w:rPr>
        <w:t xml:space="preserve">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E6109E">
        <w:rPr>
          <w:b/>
          <w:bCs/>
          <w:color w:val="000000" w:themeColor="text1"/>
          <w:sz w:val="22"/>
          <w:szCs w:val="22"/>
          <w:shd w:val="clear" w:color="auto" w:fill="FFFFFF"/>
        </w:rPr>
        <w:t>9</w:t>
      </w:r>
      <w:r w:rsidR="008E45E3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października</w:t>
      </w:r>
      <w:r w:rsidR="00231FDC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36E7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>2023</w:t>
      </w:r>
      <w:r w:rsidR="00224551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r.</w:t>
      </w:r>
      <w:r w:rsidR="00224551" w:rsidRPr="00E976F5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5F6942" w:rsidRPr="00AD3B44" w:rsidRDefault="005F6942" w:rsidP="00514603">
      <w:pPr>
        <w:pStyle w:val="NormalnyWeb"/>
        <w:spacing w:beforeAutospacing="0" w:after="60" w:line="276" w:lineRule="auto"/>
        <w:ind w:left="709"/>
        <w:jc w:val="both"/>
        <w:rPr>
          <w:sz w:val="10"/>
          <w:szCs w:val="10"/>
        </w:rPr>
      </w:pPr>
    </w:p>
    <w:p w:rsidR="00F8570F" w:rsidRPr="00E24416" w:rsidRDefault="00414D67" w:rsidP="00514603">
      <w:pPr>
        <w:pStyle w:val="NormalnyWeb"/>
        <w:spacing w:beforeAutospacing="0" w:after="0"/>
        <w:ind w:left="709"/>
        <w:jc w:val="center"/>
        <w:rPr>
          <w:sz w:val="22"/>
          <w:szCs w:val="22"/>
        </w:rPr>
      </w:pPr>
      <w:r w:rsidRPr="00E24416">
        <w:rPr>
          <w:b/>
          <w:bCs/>
          <w:sz w:val="22"/>
          <w:szCs w:val="22"/>
          <w:shd w:val="clear" w:color="auto" w:fill="FFFFFF"/>
        </w:rPr>
        <w:t>„</w:t>
      </w:r>
      <w:r w:rsidR="008F4F9A">
        <w:rPr>
          <w:b/>
          <w:bCs/>
          <w:sz w:val="22"/>
          <w:szCs w:val="22"/>
          <w:shd w:val="clear" w:color="auto" w:fill="FFFFFF"/>
        </w:rPr>
        <w:t>Naprawa posadzki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</w:t>
      </w:r>
      <w:r w:rsidR="008F4F9A">
        <w:rPr>
          <w:b/>
          <w:bCs/>
          <w:sz w:val="22"/>
          <w:szCs w:val="22"/>
          <w:shd w:val="clear" w:color="auto" w:fill="FFFFFF"/>
        </w:rPr>
        <w:t xml:space="preserve">– Komenda W-MOSG 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="008F4F9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WTiZ</w:t>
      </w:r>
      <w:proofErr w:type="spellEnd"/>
      <w:r w:rsidR="008F4F9A">
        <w:rPr>
          <w:bCs/>
          <w:sz w:val="22"/>
          <w:szCs w:val="22"/>
          <w:shd w:val="clear" w:color="auto" w:fill="FFFFFF"/>
        </w:rPr>
        <w:t>”</w:t>
      </w:r>
    </w:p>
    <w:p w:rsidR="00E66C2A" w:rsidRDefault="00E66C2A" w:rsidP="00514603">
      <w:pPr>
        <w:pStyle w:val="NormalnyWeb"/>
        <w:spacing w:beforeAutospacing="0" w:after="0"/>
        <w:ind w:left="709"/>
        <w:jc w:val="center"/>
        <w:rPr>
          <w:sz w:val="22"/>
          <w:szCs w:val="22"/>
          <w:shd w:val="clear" w:color="auto" w:fill="FFFFFF"/>
        </w:rPr>
      </w:pPr>
    </w:p>
    <w:p w:rsidR="00360EEE" w:rsidRDefault="00AD3B44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</w:t>
      </w:r>
      <w:r w:rsidR="00514603">
        <w:rPr>
          <w:bCs/>
          <w:color w:val="auto"/>
          <w:sz w:val="22"/>
        </w:rPr>
        <w:t xml:space="preserve"> </w:t>
      </w:r>
      <w:r w:rsidRPr="00AD3B44">
        <w:rPr>
          <w:sz w:val="22"/>
          <w:shd w:val="clear" w:color="auto" w:fill="FFFFFF"/>
        </w:rPr>
        <w:t xml:space="preserve">tel. </w:t>
      </w:r>
      <w:bookmarkStart w:id="1" w:name="_Hlk142393894"/>
      <w:r w:rsidR="008F34A8">
        <w:rPr>
          <w:sz w:val="22"/>
          <w:shd w:val="clear" w:color="auto" w:fill="FFFFFF"/>
        </w:rPr>
        <w:t>89 750 36 69</w:t>
      </w:r>
      <w:r w:rsidR="00E976F5">
        <w:rPr>
          <w:sz w:val="22"/>
          <w:shd w:val="clear" w:color="auto" w:fill="FFFFFF"/>
        </w:rPr>
        <w:t xml:space="preserve"> </w:t>
      </w:r>
      <w:bookmarkEnd w:id="1"/>
      <w:r w:rsidR="00E976F5">
        <w:rPr>
          <w:sz w:val="22"/>
          <w:shd w:val="clear" w:color="auto" w:fill="FFFFFF"/>
        </w:rPr>
        <w:t xml:space="preserve">lub </w:t>
      </w:r>
      <w:r w:rsidR="00E976F5" w:rsidRPr="00AD3B44">
        <w:rPr>
          <w:sz w:val="22"/>
          <w:shd w:val="clear" w:color="auto" w:fill="FFFFFF"/>
        </w:rPr>
        <w:t>89 750 3</w:t>
      </w:r>
      <w:r w:rsidR="00514603">
        <w:rPr>
          <w:sz w:val="22"/>
          <w:shd w:val="clear" w:color="auto" w:fill="FFFFFF"/>
        </w:rPr>
        <w:t>1</w:t>
      </w:r>
      <w:r w:rsidR="00E976F5" w:rsidRPr="00AD3B44">
        <w:rPr>
          <w:sz w:val="22"/>
          <w:shd w:val="clear" w:color="auto" w:fill="FFFFFF"/>
        </w:rPr>
        <w:t xml:space="preserve"> </w:t>
      </w:r>
      <w:r w:rsidR="00514603">
        <w:rPr>
          <w:sz w:val="22"/>
          <w:shd w:val="clear" w:color="auto" w:fill="FFFFFF"/>
        </w:rPr>
        <w:t>99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  <w:r w:rsidR="002B375D" w:rsidRPr="009F5886">
        <w:rPr>
          <w:color w:val="auto"/>
          <w:sz w:val="22"/>
          <w:shd w:val="clear" w:color="auto" w:fill="FFFFFF"/>
        </w:rPr>
        <w:t xml:space="preserve">W ramach prowadzonego rozpoznania rynku Wykonawca może złożyć tylko jedna ofertę. </w:t>
      </w:r>
      <w:r w:rsidR="002B375D">
        <w:rPr>
          <w:color w:val="auto"/>
          <w:sz w:val="22"/>
          <w:shd w:val="clear" w:color="auto" w:fill="FFFFFF"/>
        </w:rPr>
        <w:t>Ofertę należy złożyć w języku polskim.</w:t>
      </w: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514603" w:rsidRPr="00514603" w:rsidRDefault="00514603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8136E7" w:rsidRPr="00E773DF" w:rsidRDefault="00160B82" w:rsidP="00E773DF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lastRenderedPageBreak/>
        <w:t>Informacje dotyczące przedmiotu zamówienia</w:t>
      </w:r>
    </w:p>
    <w:p w:rsidR="008F34A8" w:rsidRDefault="00375614" w:rsidP="00514603">
      <w:pPr>
        <w:pStyle w:val="NormalnyWeb"/>
        <w:tabs>
          <w:tab w:val="left" w:pos="709"/>
        </w:tabs>
        <w:spacing w:beforeAutospacing="0" w:after="0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Przedmiotem zamówienia jest wykonanie w okresie trwania umowy</w:t>
      </w:r>
      <w:r w:rsidR="00911983">
        <w:rPr>
          <w:sz w:val="22"/>
          <w:szCs w:val="22"/>
          <w:shd w:val="clear" w:color="auto" w:fill="FFFFFF"/>
        </w:rPr>
        <w:t>, prac</w:t>
      </w:r>
      <w:r w:rsidRPr="00375614">
        <w:rPr>
          <w:sz w:val="22"/>
          <w:szCs w:val="22"/>
          <w:shd w:val="clear" w:color="auto" w:fill="FFFFFF"/>
        </w:rPr>
        <w:t xml:space="preserve"> opisanych</w:t>
      </w:r>
      <w:r w:rsidR="002620D3">
        <w:rPr>
          <w:sz w:val="22"/>
          <w:szCs w:val="22"/>
          <w:shd w:val="clear" w:color="auto" w:fill="FFFFFF"/>
        </w:rPr>
        <w:br/>
      </w:r>
      <w:r w:rsidRPr="00375614">
        <w:rPr>
          <w:sz w:val="22"/>
          <w:szCs w:val="22"/>
          <w:shd w:val="clear" w:color="auto" w:fill="FFFFFF"/>
        </w:rPr>
        <w:t>w załączniku do umowy nr 1 – Opis Przedmiotu Zamówienia.</w:t>
      </w:r>
      <w:r w:rsidR="00514603">
        <w:rPr>
          <w:sz w:val="22"/>
          <w:szCs w:val="22"/>
          <w:shd w:val="clear" w:color="auto" w:fill="FFFFFF"/>
        </w:rPr>
        <w:t xml:space="preserve"> </w:t>
      </w:r>
      <w:r w:rsidRPr="00375614">
        <w:rPr>
          <w:sz w:val="22"/>
          <w:szCs w:val="22"/>
          <w:shd w:val="clear" w:color="auto" w:fill="FFFFFF"/>
        </w:rPr>
        <w:t xml:space="preserve">Przed złożeniem oferty istnieje możliwość dokonania wizji na terenie  </w:t>
      </w:r>
      <w:r w:rsidR="008F34A8">
        <w:rPr>
          <w:sz w:val="22"/>
          <w:szCs w:val="22"/>
          <w:shd w:val="clear" w:color="auto" w:fill="FFFFFF"/>
        </w:rPr>
        <w:t>Komendy Warmińsko-</w:t>
      </w:r>
      <w:proofErr w:type="spellStart"/>
      <w:r w:rsidR="008F34A8">
        <w:rPr>
          <w:sz w:val="22"/>
          <w:szCs w:val="22"/>
          <w:shd w:val="clear" w:color="auto" w:fill="FFFFFF"/>
        </w:rPr>
        <w:t>Mzurskiego</w:t>
      </w:r>
      <w:proofErr w:type="spellEnd"/>
      <w:r w:rsidR="008F34A8">
        <w:rPr>
          <w:sz w:val="22"/>
          <w:szCs w:val="22"/>
          <w:shd w:val="clear" w:color="auto" w:fill="FFFFFF"/>
        </w:rPr>
        <w:t xml:space="preserve"> Oddziału Straży Granicznej w Kętrzynie przy ul. Gen. Władysława Sikorskiego 78</w:t>
      </w:r>
      <w:r w:rsidR="00360EEE">
        <w:rPr>
          <w:sz w:val="22"/>
          <w:szCs w:val="22"/>
          <w:shd w:val="clear" w:color="auto" w:fill="FFFFFF"/>
        </w:rPr>
        <w:t xml:space="preserve"> się</w:t>
      </w:r>
      <w:r w:rsidRPr="00375614">
        <w:rPr>
          <w:sz w:val="22"/>
          <w:szCs w:val="22"/>
          <w:shd w:val="clear" w:color="auto" w:fill="FFFFFF"/>
        </w:rPr>
        <w:t xml:space="preserve"> </w:t>
      </w:r>
      <w:r w:rsidR="00360EEE">
        <w:rPr>
          <w:sz w:val="22"/>
          <w:szCs w:val="22"/>
          <w:shd w:val="clear" w:color="auto" w:fill="FFFFFF"/>
        </w:rPr>
        <w:t>na</w:t>
      </w:r>
      <w:r w:rsidRPr="00375614">
        <w:rPr>
          <w:sz w:val="22"/>
          <w:szCs w:val="22"/>
          <w:shd w:val="clear" w:color="auto" w:fill="FFFFFF"/>
        </w:rPr>
        <w:t xml:space="preserve"> </w:t>
      </w:r>
      <w:r w:rsidR="00360EEE">
        <w:rPr>
          <w:sz w:val="22"/>
          <w:szCs w:val="22"/>
          <w:shd w:val="clear" w:color="auto" w:fill="FFFFFF"/>
        </w:rPr>
        <w:t>ul. Przytorowej 7A w m. Gołdap.</w:t>
      </w:r>
      <w:r w:rsidR="00514603">
        <w:rPr>
          <w:sz w:val="22"/>
          <w:szCs w:val="22"/>
          <w:shd w:val="clear" w:color="auto" w:fill="FFFFFF"/>
        </w:rPr>
        <w:t xml:space="preserve"> </w:t>
      </w:r>
    </w:p>
    <w:p w:rsidR="00375614" w:rsidRPr="00375614" w:rsidRDefault="00375614" w:rsidP="008F34A8">
      <w:pPr>
        <w:pStyle w:val="NormalnyWeb"/>
        <w:tabs>
          <w:tab w:val="left" w:pos="709"/>
        </w:tabs>
        <w:spacing w:beforeAutospacing="0" w:after="0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W-MOSG zastrzega sobie prawo przed podpisaniem umowy do odstąpienia od realizacji zadania bez podania przyczyny, a także jej modyfikacji poprzez zmniejszenie lub zwiększenie ilości przedmiotu zamówienia.</w:t>
      </w:r>
    </w:p>
    <w:p w:rsidR="00F8570F" w:rsidRPr="00514603" w:rsidRDefault="00F8570F">
      <w:pPr>
        <w:pStyle w:val="NormalnyWeb"/>
        <w:spacing w:beforeAutospacing="0" w:after="0"/>
        <w:ind w:left="737"/>
        <w:jc w:val="both"/>
        <w:rPr>
          <w:sz w:val="16"/>
          <w:szCs w:val="16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514603">
        <w:rPr>
          <w:bCs/>
          <w:color w:val="auto"/>
          <w:sz w:val="22"/>
          <w:szCs w:val="22"/>
          <w:shd w:val="clear" w:color="auto" w:fill="FFFFFF"/>
        </w:rPr>
        <w:t>4</w:t>
      </w:r>
      <w:r w:rsidR="00375614">
        <w:rPr>
          <w:bCs/>
          <w:color w:val="auto"/>
          <w:sz w:val="22"/>
          <w:szCs w:val="22"/>
          <w:shd w:val="clear" w:color="auto" w:fill="FFFFFF"/>
        </w:rPr>
        <w:t>0</w:t>
      </w:r>
      <w:r w:rsidR="00D879DD" w:rsidRPr="00AD3B44">
        <w:rPr>
          <w:bCs/>
          <w:color w:val="auto"/>
          <w:sz w:val="22"/>
          <w:szCs w:val="22"/>
          <w:shd w:val="clear" w:color="auto" w:fill="FFFFFF"/>
        </w:rPr>
        <w:t xml:space="preserve"> dni od dnia zawarcia umowy.</w:t>
      </w:r>
    </w:p>
    <w:p w:rsidR="00F8570F" w:rsidRPr="00514603" w:rsidRDefault="00F8570F">
      <w:pPr>
        <w:pStyle w:val="NormalnyWeb"/>
        <w:spacing w:beforeAutospacing="0" w:after="0"/>
        <w:ind w:left="1004"/>
        <w:jc w:val="both"/>
        <w:rPr>
          <w:sz w:val="16"/>
          <w:szCs w:val="16"/>
        </w:rPr>
      </w:pPr>
    </w:p>
    <w:p w:rsidR="00360EEE" w:rsidRDefault="00414D67" w:rsidP="002164CC">
      <w:pPr>
        <w:pStyle w:val="NormalnyWeb"/>
        <w:spacing w:beforeAutospacing="0" w:after="0"/>
        <w:ind w:left="705" w:hanging="705"/>
        <w:jc w:val="both"/>
        <w:rPr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</w:r>
      <w:r w:rsidR="00360EEE" w:rsidRPr="00360EEE">
        <w:rPr>
          <w:b/>
          <w:sz w:val="22"/>
          <w:szCs w:val="22"/>
          <w:shd w:val="clear" w:color="auto" w:fill="FFFFFF"/>
        </w:rPr>
        <w:t>Osoby upoważnienie do kontaktu</w:t>
      </w:r>
      <w:r w:rsidR="00360EEE">
        <w:rPr>
          <w:b/>
          <w:sz w:val="22"/>
          <w:szCs w:val="22"/>
          <w:shd w:val="clear" w:color="auto" w:fill="FFFFFF"/>
        </w:rPr>
        <w:t xml:space="preserve"> </w:t>
      </w:r>
      <w:r w:rsidR="00932803">
        <w:rPr>
          <w:b/>
          <w:sz w:val="22"/>
          <w:szCs w:val="22"/>
          <w:shd w:val="clear" w:color="auto" w:fill="FFFFFF"/>
        </w:rPr>
        <w:t xml:space="preserve">z ramienia </w:t>
      </w:r>
      <w:r w:rsidR="00360EEE">
        <w:rPr>
          <w:b/>
          <w:sz w:val="22"/>
          <w:szCs w:val="22"/>
          <w:shd w:val="clear" w:color="auto" w:fill="FFFFFF"/>
        </w:rPr>
        <w:t>Zamawiającego</w:t>
      </w:r>
      <w:r w:rsidR="00514603">
        <w:rPr>
          <w:b/>
          <w:sz w:val="22"/>
          <w:szCs w:val="22"/>
          <w:shd w:val="clear" w:color="auto" w:fill="FFFFFF"/>
        </w:rPr>
        <w:t>.</w:t>
      </w:r>
    </w:p>
    <w:p w:rsidR="00F8570F" w:rsidRPr="006A4A5B" w:rsidRDefault="00360EEE" w:rsidP="00360EEE">
      <w:pPr>
        <w:pStyle w:val="NormalnyWeb"/>
        <w:spacing w:beforeAutospacing="0" w:after="0"/>
        <w:ind w:left="705"/>
        <w:jc w:val="both"/>
      </w:pPr>
      <w:r>
        <w:rPr>
          <w:sz w:val="22"/>
          <w:szCs w:val="22"/>
          <w:shd w:val="clear" w:color="auto" w:fill="FFFFFF"/>
        </w:rPr>
        <w:t>Z</w:t>
      </w:r>
      <w:r w:rsidR="00414D67" w:rsidRPr="00E24416">
        <w:rPr>
          <w:sz w:val="22"/>
          <w:szCs w:val="22"/>
          <w:shd w:val="clear" w:color="auto" w:fill="FFFFFF"/>
        </w:rPr>
        <w:t xml:space="preserve">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501EF7" w:rsidRPr="00E24416">
        <w:rPr>
          <w:sz w:val="22"/>
          <w:szCs w:val="22"/>
          <w:shd w:val="clear" w:color="auto" w:fill="FFFFFF"/>
        </w:rPr>
        <w:t>i Obsługi Nieruchomości</w:t>
      </w:r>
      <w:r w:rsidR="00375614">
        <w:rPr>
          <w:sz w:val="22"/>
          <w:szCs w:val="22"/>
          <w:shd w:val="clear" w:color="auto" w:fill="FFFFFF"/>
        </w:rPr>
        <w:t xml:space="preserve"> </w:t>
      </w:r>
      <w:r w:rsidR="008F34A8">
        <w:rPr>
          <w:sz w:val="22"/>
          <w:szCs w:val="22"/>
          <w:shd w:val="clear" w:color="auto" w:fill="FFFFFF"/>
        </w:rPr>
        <w:t>p. Wiesław Banach</w:t>
      </w:r>
      <w:r w:rsidR="00932803">
        <w:rPr>
          <w:sz w:val="22"/>
          <w:szCs w:val="22"/>
          <w:shd w:val="clear" w:color="auto" w:fill="FFFFFF"/>
        </w:rPr>
        <w:t xml:space="preserve"> -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8F34A8">
        <w:rPr>
          <w:sz w:val="22"/>
          <w:szCs w:val="22"/>
          <w:shd w:val="clear" w:color="auto" w:fill="FFFFFF"/>
        </w:rPr>
        <w:t>36</w:t>
      </w:r>
      <w:r w:rsidR="00291037" w:rsidRPr="00445109">
        <w:rPr>
          <w:sz w:val="22"/>
          <w:szCs w:val="22"/>
          <w:shd w:val="clear" w:color="auto" w:fill="FFFFFF"/>
        </w:rPr>
        <w:t xml:space="preserve"> </w:t>
      </w:r>
      <w:r w:rsidR="008F34A8">
        <w:rPr>
          <w:sz w:val="22"/>
          <w:szCs w:val="22"/>
          <w:shd w:val="clear" w:color="auto" w:fill="FFFFFF"/>
        </w:rPr>
        <w:t>69</w:t>
      </w:r>
      <w:r w:rsidR="00414D67" w:rsidRPr="006A4A5B">
        <w:rPr>
          <w:sz w:val="22"/>
          <w:szCs w:val="22"/>
          <w:shd w:val="clear" w:color="auto" w:fill="FFFFFF"/>
        </w:rPr>
        <w:t xml:space="preserve"> </w:t>
      </w:r>
      <w:r w:rsidR="0062144F">
        <w:rPr>
          <w:sz w:val="22"/>
          <w:szCs w:val="22"/>
          <w:shd w:val="clear" w:color="auto" w:fill="FFFFFF"/>
        </w:rPr>
        <w:t>i kpt. SG Dariusz Trypucki</w:t>
      </w:r>
      <w:r w:rsidR="00932803">
        <w:rPr>
          <w:sz w:val="22"/>
          <w:szCs w:val="22"/>
          <w:shd w:val="clear" w:color="auto" w:fill="FFFFFF"/>
        </w:rPr>
        <w:t xml:space="preserve"> - </w:t>
      </w:r>
      <w:r w:rsidR="0062144F">
        <w:rPr>
          <w:sz w:val="22"/>
          <w:szCs w:val="22"/>
          <w:shd w:val="clear" w:color="auto" w:fill="FFFFFF"/>
        </w:rPr>
        <w:t>tel. 89 750 31 99</w:t>
      </w:r>
    </w:p>
    <w:p w:rsidR="00F8570F" w:rsidRPr="00514603" w:rsidRDefault="00F8570F">
      <w:pPr>
        <w:pStyle w:val="NormalnyWeb"/>
        <w:spacing w:beforeAutospacing="0" w:after="0"/>
        <w:ind w:left="714"/>
        <w:jc w:val="both"/>
        <w:rPr>
          <w:sz w:val="16"/>
          <w:szCs w:val="16"/>
        </w:rPr>
      </w:pPr>
    </w:p>
    <w:p w:rsidR="00E87B5A" w:rsidRPr="00E773D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375614" w:rsidRDefault="00DE09AA" w:rsidP="00514603">
      <w:pPr>
        <w:pStyle w:val="NormalnyWeb"/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B912F9">
        <w:rPr>
          <w:sz w:val="22"/>
          <w:szCs w:val="22"/>
          <w:shd w:val="clear" w:color="auto" w:fill="FFFFFF"/>
        </w:rPr>
        <w:t>Należy podać cenę brutto</w:t>
      </w:r>
      <w:r w:rsidR="00EC75E5" w:rsidRPr="00B912F9">
        <w:rPr>
          <w:sz w:val="22"/>
          <w:szCs w:val="22"/>
          <w:shd w:val="clear" w:color="auto" w:fill="FFFFFF"/>
        </w:rPr>
        <w:t xml:space="preserve"> </w:t>
      </w:r>
      <w:r w:rsidR="00414D67" w:rsidRPr="00B912F9">
        <w:rPr>
          <w:sz w:val="22"/>
          <w:szCs w:val="22"/>
          <w:shd w:val="clear" w:color="auto" w:fill="FFFFFF"/>
        </w:rPr>
        <w:t>zg</w:t>
      </w:r>
      <w:r w:rsidR="00EC75E5" w:rsidRPr="00B912F9">
        <w:rPr>
          <w:sz w:val="22"/>
          <w:szCs w:val="22"/>
          <w:shd w:val="clear" w:color="auto" w:fill="FFFFFF"/>
        </w:rPr>
        <w:t>odnie z załączonym</w:t>
      </w:r>
      <w:r w:rsidRPr="00B912F9">
        <w:rPr>
          <w:sz w:val="22"/>
          <w:szCs w:val="22"/>
          <w:shd w:val="clear" w:color="auto" w:fill="FFFFFF"/>
        </w:rPr>
        <w:t xml:space="preserve"> formularzem</w:t>
      </w:r>
      <w:r w:rsidR="00EC75E5" w:rsidRPr="00B912F9">
        <w:rPr>
          <w:sz w:val="22"/>
          <w:szCs w:val="22"/>
          <w:shd w:val="clear" w:color="auto" w:fill="FFFFFF"/>
        </w:rPr>
        <w:t xml:space="preserve"> ofertowym</w:t>
      </w:r>
      <w:r w:rsidR="000C1FF7">
        <w:rPr>
          <w:sz w:val="22"/>
          <w:szCs w:val="22"/>
          <w:shd w:val="clear" w:color="auto" w:fill="FFFFFF"/>
        </w:rPr>
        <w:t>, stanowiącym załącznik nr 2</w:t>
      </w:r>
      <w:r w:rsidR="00082919">
        <w:rPr>
          <w:sz w:val="22"/>
          <w:szCs w:val="22"/>
          <w:shd w:val="clear" w:color="auto" w:fill="FFFFFF"/>
        </w:rPr>
        <w:t xml:space="preserve"> do niniejszego zaproszenia do składania ofert</w:t>
      </w:r>
      <w:r w:rsidR="00414D67" w:rsidRPr="00B912F9">
        <w:rPr>
          <w:sz w:val="22"/>
          <w:szCs w:val="22"/>
          <w:shd w:val="clear" w:color="auto" w:fill="FFFFFF"/>
        </w:rPr>
        <w:t>.</w:t>
      </w:r>
      <w:r w:rsidR="002164CC" w:rsidRPr="00B912F9">
        <w:rPr>
          <w:sz w:val="22"/>
          <w:szCs w:val="22"/>
        </w:rPr>
        <w:t xml:space="preserve"> </w:t>
      </w:r>
      <w:r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brutto za wykonanie przedmiotu zamówienia z uwzględnieniem należnego podatku VAT (brutto)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być obliczona na podstawie </w:t>
      </w:r>
      <w:r w:rsidR="00742EE4">
        <w:rPr>
          <w:sz w:val="22"/>
          <w:szCs w:val="22"/>
          <w:shd w:val="clear" w:color="auto" w:fill="FFFFFF"/>
        </w:rPr>
        <w:t>opisu przedmiotu zamówienia</w:t>
      </w:r>
      <w:r w:rsidR="00742EE4">
        <w:rPr>
          <w:sz w:val="22"/>
          <w:szCs w:val="22"/>
        </w:rPr>
        <w:t xml:space="preserve"> 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>Cena ofertowa brutto za wykonanie przedmiotu zamówienia zawiera</w:t>
      </w:r>
      <w:r w:rsidR="005B0C85">
        <w:rPr>
          <w:sz w:val="22"/>
          <w:szCs w:val="22"/>
          <w:shd w:val="clear" w:color="auto" w:fill="FFFFFF"/>
        </w:rPr>
        <w:t>ć powinna</w:t>
      </w:r>
      <w:r w:rsidR="001E426A" w:rsidRPr="00B912F9">
        <w:rPr>
          <w:sz w:val="22"/>
          <w:szCs w:val="22"/>
          <w:shd w:val="clear" w:color="auto" w:fill="FFFFFF"/>
        </w:rPr>
        <w:t xml:space="preserve"> wszystkie koszty niezbędne do wykonania zamówienia. </w:t>
      </w:r>
    </w:p>
    <w:p w:rsidR="006E16FE" w:rsidRPr="00514603" w:rsidRDefault="006E16FE" w:rsidP="00375614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6E16FE" w:rsidRPr="00E773DF" w:rsidRDefault="006E16FE" w:rsidP="00514603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F01051" w:rsidRPr="00514603" w:rsidRDefault="00B83B6A" w:rsidP="00514603">
      <w:pPr>
        <w:spacing w:after="0" w:line="312" w:lineRule="auto"/>
        <w:ind w:left="709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8570F" w:rsidRPr="00C958BC" w:rsidRDefault="00DE09A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6E16FE" w:rsidRDefault="006E16FE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</w:p>
    <w:p w:rsidR="00B82650" w:rsidRPr="00514603" w:rsidRDefault="00B82650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514603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</w:p>
    <w:p w:rsidR="00B82650" w:rsidRPr="00E01A0A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>
        <w:rPr>
          <w:color w:val="auto"/>
          <w:sz w:val="22"/>
          <w:shd w:val="clear" w:color="auto" w:fill="FFFFFF"/>
        </w:rPr>
        <w:br/>
      </w:r>
      <w:r w:rsidRPr="00452978">
        <w:rPr>
          <w:color w:val="auto"/>
          <w:sz w:val="22"/>
          <w:shd w:val="clear" w:color="auto" w:fill="FFFFFF"/>
        </w:rPr>
        <w:t xml:space="preserve">i podmiotów objętych sankcjami prowadzonej przez ministra właściwego do spraw wewnętrznych na podstawie </w:t>
      </w:r>
      <w:r w:rsidR="00C04DE0">
        <w:rPr>
          <w:color w:val="auto"/>
          <w:sz w:val="22"/>
          <w:shd w:val="clear" w:color="auto" w:fill="FFFFFF"/>
        </w:rPr>
        <w:t>u</w:t>
      </w:r>
      <w:r w:rsidRPr="00452978">
        <w:rPr>
          <w:color w:val="auto"/>
          <w:sz w:val="22"/>
          <w:shd w:val="clear" w:color="auto" w:fill="FFFFFF"/>
        </w:rPr>
        <w:t>stawy z dnia 13 kwietnia 2022 r. o szczególnych rozwiązaniach w zakresie przeciwdziałania wspieraniu agresji na Ukrainę oraz służących ochronie bezpieczeństwa narodowego (Dz. U. z 2022 r., poz. 835). Oferty osób i  podmiotów znajdujące się  na ww. liście zostaną odrzucone.</w:t>
      </w:r>
    </w:p>
    <w:p w:rsidR="00514603" w:rsidRPr="00514603" w:rsidRDefault="00514603" w:rsidP="00514603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B82650" w:rsidRPr="00C04DE0" w:rsidRDefault="00B82650" w:rsidP="00C04DE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</w:p>
    <w:p w:rsidR="00B82650" w:rsidRDefault="00B82650" w:rsidP="00C04DE0">
      <w:pPr>
        <w:spacing w:after="0"/>
        <w:ind w:left="709"/>
        <w:jc w:val="both"/>
        <w:rPr>
          <w:rFonts w:cs="Times New Roman"/>
          <w:sz w:val="22"/>
        </w:rPr>
      </w:pPr>
      <w:r w:rsidRPr="00B82650">
        <w:rPr>
          <w:rFonts w:cs="Times New Roman"/>
          <w:sz w:val="22"/>
        </w:rPr>
        <w:t>Zamawiający wyznacz</w:t>
      </w:r>
      <w:r w:rsidR="00E35946">
        <w:rPr>
          <w:rFonts w:cs="Times New Roman"/>
          <w:sz w:val="22"/>
        </w:rPr>
        <w:t>y</w:t>
      </w:r>
      <w:r w:rsidRPr="00B82650">
        <w:rPr>
          <w:rFonts w:cs="Times New Roman"/>
          <w:sz w:val="22"/>
        </w:rPr>
        <w:t xml:space="preserve"> miejsce </w:t>
      </w:r>
      <w:r w:rsidR="00E35946">
        <w:rPr>
          <w:rFonts w:cs="Times New Roman"/>
          <w:sz w:val="22"/>
        </w:rPr>
        <w:t xml:space="preserve">i termin </w:t>
      </w:r>
      <w:r w:rsidRPr="00B82650">
        <w:rPr>
          <w:rFonts w:cs="Times New Roman"/>
          <w:sz w:val="22"/>
        </w:rPr>
        <w:t>zawarcia umowy z Wykonawcą</w:t>
      </w:r>
      <w:r w:rsidR="00E35946">
        <w:rPr>
          <w:rFonts w:cs="Times New Roman"/>
          <w:sz w:val="22"/>
        </w:rPr>
        <w:t>.</w:t>
      </w:r>
      <w:r w:rsidRPr="00B82650">
        <w:rPr>
          <w:rFonts w:cs="Times New Roman"/>
          <w:sz w:val="22"/>
        </w:rPr>
        <w:t xml:space="preserve"> </w:t>
      </w:r>
    </w:p>
    <w:p w:rsidR="00E35946" w:rsidRDefault="00E35946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C04DE0" w:rsidRPr="00514603" w:rsidRDefault="00C04DE0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506E27" w:rsidRPr="00E773DF" w:rsidRDefault="008D1D3E" w:rsidP="00E773DF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E35946" w:rsidRPr="008F34A8" w:rsidRDefault="008136E7" w:rsidP="008F34A8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993" w:hanging="284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wykonania prac i dokonania koniecznych prac pomiarowych po uprzednim uzgodnieniu terminu z Zamawiającym.</w:t>
      </w:r>
    </w:p>
    <w:p w:rsidR="0081563B" w:rsidRDefault="0081563B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</w:p>
    <w:p w:rsidR="00B83B6A" w:rsidRPr="00B82650" w:rsidRDefault="00B83B6A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Informacja o przetwarzaniu Państwa danych osobowych znajduje się na stronie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br/>
      </w: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internetowej Warmińsko-Mazurskiego Oddziału Straży Granicznej pod adresem: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  <w:hyperlink r:id="rId11" w:history="1">
        <w:r w:rsidR="00514603" w:rsidRPr="00854E23">
          <w:rPr>
            <w:rStyle w:val="Hipercze"/>
            <w:rFonts w:eastAsia="DejaVu Sans" w:cs="Times New Roman"/>
            <w:kern w:val="3"/>
            <w:sz w:val="22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B82650" w:rsidRPr="00514603" w:rsidRDefault="00B82650" w:rsidP="00514603">
      <w:pPr>
        <w:pStyle w:val="Akapitzlist"/>
        <w:spacing w:after="0" w:line="269" w:lineRule="auto"/>
        <w:ind w:left="425"/>
        <w:jc w:val="both"/>
        <w:rPr>
          <w:rFonts w:eastAsia="DejaVu Sans" w:cs="Times New Roman"/>
          <w:color w:val="auto"/>
          <w:kern w:val="3"/>
          <w:sz w:val="16"/>
          <w:szCs w:val="16"/>
          <w:lang w:eastAsia="zh-CN" w:bidi="hi-IN"/>
        </w:rPr>
      </w:pPr>
    </w:p>
    <w:p w:rsidR="00AD3B44" w:rsidRPr="00E773DF" w:rsidRDefault="00B82650" w:rsidP="00E773DF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376296" w:rsidRDefault="00434139" w:rsidP="00514603">
      <w:pPr>
        <w:pStyle w:val="NormalnyWeb"/>
        <w:spacing w:beforeAutospacing="0" w:after="6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C61E27">
        <w:rPr>
          <w:color w:val="auto"/>
          <w:sz w:val="22"/>
          <w:szCs w:val="22"/>
          <w:shd w:val="clear" w:color="auto" w:fill="FFFFFF"/>
        </w:rPr>
        <w:t>załącznik nr 2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5106C5" w:rsidRDefault="00E87B5A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514603">
      <w:pPr>
        <w:pStyle w:val="Akapitzlist"/>
        <w:spacing w:line="269" w:lineRule="auto"/>
        <w:ind w:left="709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B82650" w:rsidRPr="00514603" w:rsidRDefault="00B82650" w:rsidP="00B82650">
      <w:pPr>
        <w:pStyle w:val="Akapitzlist"/>
        <w:spacing w:after="0" w:line="269" w:lineRule="auto"/>
        <w:ind w:left="0"/>
        <w:jc w:val="both"/>
        <w:rPr>
          <w:color w:val="auto"/>
          <w:sz w:val="16"/>
          <w:szCs w:val="16"/>
          <w:shd w:val="clear" w:color="auto" w:fill="FFFFFF"/>
        </w:rPr>
      </w:pPr>
    </w:p>
    <w:p w:rsidR="00F8570F" w:rsidRPr="00514603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414D67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514603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4B36F6" w:rsidRPr="004B36F6" w:rsidRDefault="004B36F6" w:rsidP="004B36F6">
      <w:pPr>
        <w:pStyle w:val="Standard"/>
        <w:ind w:firstLine="709"/>
        <w:rPr>
          <w:rFonts w:ascii="Times New Roman" w:hAnsi="Times New Roman" w:cs="Times New Roman"/>
          <w:bCs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4 –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świadczenie  o wyrażeniu zgody na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B36F6">
        <w:rPr>
          <w:rFonts w:ascii="Times New Roman" w:hAnsi="Times New Roman" w:cs="Times New Roman"/>
          <w:bCs/>
          <w:sz w:val="22"/>
          <w:szCs w:val="22"/>
        </w:rPr>
        <w:t>ystawianie i udostępnianie faktur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                   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 w formie elektronicznej</w:t>
      </w:r>
    </w:p>
    <w:p w:rsidR="004B36F6" w:rsidRDefault="004B36F6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514603" w:rsidRPr="00E24416" w:rsidRDefault="00514603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00706F" w:rsidRDefault="0028693D" w:rsidP="00E773D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mjr</w:t>
      </w:r>
      <w:r w:rsidR="00740E15">
        <w:rPr>
          <w:b/>
          <w:sz w:val="22"/>
          <w:szCs w:val="22"/>
          <w:highlight w:val="white"/>
        </w:rPr>
        <w:t xml:space="preserve"> SG Mateusz BATOR</w:t>
      </w:r>
    </w:p>
    <w:p w:rsidR="00B82650" w:rsidRDefault="00B8265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Pr="00740E15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514603" w:rsidRDefault="00414D67" w:rsidP="0000706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2" w:name="__DdeLink__3459_1496902734"/>
      <w:bookmarkEnd w:id="2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6900A4">
        <w:rPr>
          <w:sz w:val="16"/>
          <w:szCs w:val="16"/>
          <w:shd w:val="clear" w:color="auto" w:fill="FFFFFF"/>
        </w:rPr>
        <w:t>Wiesław Banach</w:t>
      </w:r>
      <w:r w:rsidR="00E773DF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(tel. 89 750 3</w:t>
      </w:r>
      <w:r w:rsidR="006900A4">
        <w:rPr>
          <w:sz w:val="16"/>
          <w:szCs w:val="16"/>
          <w:shd w:val="clear" w:color="auto" w:fill="FFFFFF"/>
        </w:rPr>
        <w:t>6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6900A4">
        <w:rPr>
          <w:sz w:val="16"/>
          <w:szCs w:val="16"/>
          <w:shd w:val="clear" w:color="auto" w:fill="FFFFFF"/>
        </w:rPr>
        <w:t>69)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514603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866" w:rsidRDefault="00E83866" w:rsidP="00F8570F">
      <w:pPr>
        <w:spacing w:after="0" w:line="240" w:lineRule="auto"/>
      </w:pPr>
      <w:r>
        <w:separator/>
      </w:r>
    </w:p>
  </w:endnote>
  <w:endnote w:type="continuationSeparator" w:id="0">
    <w:p w:rsidR="00E83866" w:rsidRDefault="00E83866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866" w:rsidRDefault="00E83866" w:rsidP="00F8570F">
      <w:pPr>
        <w:spacing w:after="0" w:line="240" w:lineRule="auto"/>
      </w:pPr>
      <w:r>
        <w:separator/>
      </w:r>
    </w:p>
  </w:footnote>
  <w:footnote w:type="continuationSeparator" w:id="0">
    <w:p w:rsidR="00E83866" w:rsidRDefault="00E83866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</w:t>
        </w:r>
        <w:r w:rsidR="0079560A">
          <w:rPr>
            <w:sz w:val="22"/>
          </w:rPr>
          <w:t>89) 750 31 99</w:t>
        </w:r>
        <w:r w:rsidR="009A7FA1" w:rsidRPr="00BD0A70">
          <w:rPr>
            <w:sz w:val="22"/>
          </w:rPr>
          <w:t xml:space="preserve">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1E1B8F"/>
    <w:multiLevelType w:val="hybridMultilevel"/>
    <w:tmpl w:val="FEC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29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30"/>
  </w:num>
  <w:num w:numId="16">
    <w:abstractNumId w:val="28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69DF"/>
    <w:rsid w:val="00056FFC"/>
    <w:rsid w:val="000607C2"/>
    <w:rsid w:val="000610E1"/>
    <w:rsid w:val="00062B04"/>
    <w:rsid w:val="00071BC2"/>
    <w:rsid w:val="0007289D"/>
    <w:rsid w:val="00072C99"/>
    <w:rsid w:val="00076876"/>
    <w:rsid w:val="00082919"/>
    <w:rsid w:val="00083573"/>
    <w:rsid w:val="000873E7"/>
    <w:rsid w:val="00090309"/>
    <w:rsid w:val="00091BFF"/>
    <w:rsid w:val="000A15D9"/>
    <w:rsid w:val="000A7B93"/>
    <w:rsid w:val="000B5873"/>
    <w:rsid w:val="000B65B0"/>
    <w:rsid w:val="000C0079"/>
    <w:rsid w:val="000C1FF7"/>
    <w:rsid w:val="000C39F2"/>
    <w:rsid w:val="000D0678"/>
    <w:rsid w:val="000E0338"/>
    <w:rsid w:val="000E5E1D"/>
    <w:rsid w:val="000F259C"/>
    <w:rsid w:val="000F342A"/>
    <w:rsid w:val="000F5160"/>
    <w:rsid w:val="000F7577"/>
    <w:rsid w:val="001119E2"/>
    <w:rsid w:val="00112374"/>
    <w:rsid w:val="00122274"/>
    <w:rsid w:val="00130354"/>
    <w:rsid w:val="0013698F"/>
    <w:rsid w:val="00146FEF"/>
    <w:rsid w:val="00153D34"/>
    <w:rsid w:val="00155B8F"/>
    <w:rsid w:val="0015739A"/>
    <w:rsid w:val="00160B82"/>
    <w:rsid w:val="001623C2"/>
    <w:rsid w:val="00163340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C4A00"/>
    <w:rsid w:val="001D3147"/>
    <w:rsid w:val="001D3187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0D3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0EEE"/>
    <w:rsid w:val="00361E6E"/>
    <w:rsid w:val="0036701D"/>
    <w:rsid w:val="003672A1"/>
    <w:rsid w:val="00367C33"/>
    <w:rsid w:val="00375614"/>
    <w:rsid w:val="003761B0"/>
    <w:rsid w:val="00376296"/>
    <w:rsid w:val="0038763B"/>
    <w:rsid w:val="003909DF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4A40"/>
    <w:rsid w:val="00447BD5"/>
    <w:rsid w:val="00452978"/>
    <w:rsid w:val="00461AAB"/>
    <w:rsid w:val="004626D8"/>
    <w:rsid w:val="00465A69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A0676"/>
    <w:rsid w:val="004A17ED"/>
    <w:rsid w:val="004A717B"/>
    <w:rsid w:val="004B0D6F"/>
    <w:rsid w:val="004B16EA"/>
    <w:rsid w:val="004B36F6"/>
    <w:rsid w:val="004C2271"/>
    <w:rsid w:val="004C5D6E"/>
    <w:rsid w:val="004D20AC"/>
    <w:rsid w:val="004D7108"/>
    <w:rsid w:val="004E20A8"/>
    <w:rsid w:val="004E31E2"/>
    <w:rsid w:val="004F0CB0"/>
    <w:rsid w:val="004F0DDD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13380"/>
    <w:rsid w:val="00514603"/>
    <w:rsid w:val="00522B81"/>
    <w:rsid w:val="00526E23"/>
    <w:rsid w:val="00552497"/>
    <w:rsid w:val="00553DF7"/>
    <w:rsid w:val="0055508F"/>
    <w:rsid w:val="00557980"/>
    <w:rsid w:val="00562611"/>
    <w:rsid w:val="005645CB"/>
    <w:rsid w:val="0056675C"/>
    <w:rsid w:val="0057419E"/>
    <w:rsid w:val="00576BA2"/>
    <w:rsid w:val="00581D29"/>
    <w:rsid w:val="00582168"/>
    <w:rsid w:val="005827A7"/>
    <w:rsid w:val="00582AF5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900A4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9560A"/>
    <w:rsid w:val="007A2057"/>
    <w:rsid w:val="007A6564"/>
    <w:rsid w:val="007B0E93"/>
    <w:rsid w:val="007B3DCE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3AAF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45E3"/>
    <w:rsid w:val="008E71E7"/>
    <w:rsid w:val="008E78F5"/>
    <w:rsid w:val="008F03D3"/>
    <w:rsid w:val="008F0D86"/>
    <w:rsid w:val="008F34A8"/>
    <w:rsid w:val="008F3942"/>
    <w:rsid w:val="008F4F9A"/>
    <w:rsid w:val="008F7557"/>
    <w:rsid w:val="0090171D"/>
    <w:rsid w:val="0090272B"/>
    <w:rsid w:val="00910DDC"/>
    <w:rsid w:val="00911983"/>
    <w:rsid w:val="00914B2F"/>
    <w:rsid w:val="0092040B"/>
    <w:rsid w:val="009216F8"/>
    <w:rsid w:val="009218FD"/>
    <w:rsid w:val="00923E80"/>
    <w:rsid w:val="00931BC1"/>
    <w:rsid w:val="00932803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1760"/>
    <w:rsid w:val="00984140"/>
    <w:rsid w:val="00984194"/>
    <w:rsid w:val="0098454C"/>
    <w:rsid w:val="00986A65"/>
    <w:rsid w:val="00993BF2"/>
    <w:rsid w:val="0099455B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2EA1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2FF6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5AAF"/>
    <w:rsid w:val="00AA1AEB"/>
    <w:rsid w:val="00AA71BE"/>
    <w:rsid w:val="00AA7CEB"/>
    <w:rsid w:val="00AB3DBF"/>
    <w:rsid w:val="00AC2FBB"/>
    <w:rsid w:val="00AC6303"/>
    <w:rsid w:val="00AD2D2D"/>
    <w:rsid w:val="00AD3B44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3A10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04DE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149F"/>
    <w:rsid w:val="00C45A4A"/>
    <w:rsid w:val="00C46FB3"/>
    <w:rsid w:val="00C50537"/>
    <w:rsid w:val="00C510EA"/>
    <w:rsid w:val="00C54EDF"/>
    <w:rsid w:val="00C55D6D"/>
    <w:rsid w:val="00C60042"/>
    <w:rsid w:val="00C61E27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A51BC"/>
    <w:rsid w:val="00CB3FB4"/>
    <w:rsid w:val="00CC23C0"/>
    <w:rsid w:val="00CC2718"/>
    <w:rsid w:val="00CC58DA"/>
    <w:rsid w:val="00CD0B99"/>
    <w:rsid w:val="00CD4D8F"/>
    <w:rsid w:val="00CD5476"/>
    <w:rsid w:val="00CD5714"/>
    <w:rsid w:val="00CD5F87"/>
    <w:rsid w:val="00CD688A"/>
    <w:rsid w:val="00CE2890"/>
    <w:rsid w:val="00CE4D04"/>
    <w:rsid w:val="00CE737C"/>
    <w:rsid w:val="00CF1EE4"/>
    <w:rsid w:val="00CF6440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4D69"/>
    <w:rsid w:val="00D507A1"/>
    <w:rsid w:val="00D536A7"/>
    <w:rsid w:val="00D54D9A"/>
    <w:rsid w:val="00D60515"/>
    <w:rsid w:val="00D606F2"/>
    <w:rsid w:val="00D6098F"/>
    <w:rsid w:val="00D610B6"/>
    <w:rsid w:val="00D62EAB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2B9"/>
    <w:rsid w:val="00DE23A5"/>
    <w:rsid w:val="00DE4AA5"/>
    <w:rsid w:val="00DE5A39"/>
    <w:rsid w:val="00DE681B"/>
    <w:rsid w:val="00DE6EDB"/>
    <w:rsid w:val="00DF5E42"/>
    <w:rsid w:val="00DF6BEA"/>
    <w:rsid w:val="00DF6D44"/>
    <w:rsid w:val="00E00A0B"/>
    <w:rsid w:val="00E01A0A"/>
    <w:rsid w:val="00E01FFA"/>
    <w:rsid w:val="00E05050"/>
    <w:rsid w:val="00E05B0E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35946"/>
    <w:rsid w:val="00E43163"/>
    <w:rsid w:val="00E469D9"/>
    <w:rsid w:val="00E527E3"/>
    <w:rsid w:val="00E53D7F"/>
    <w:rsid w:val="00E54705"/>
    <w:rsid w:val="00E6109E"/>
    <w:rsid w:val="00E6223B"/>
    <w:rsid w:val="00E64D04"/>
    <w:rsid w:val="00E652E9"/>
    <w:rsid w:val="00E66C2A"/>
    <w:rsid w:val="00E70E43"/>
    <w:rsid w:val="00E773DF"/>
    <w:rsid w:val="00E77D04"/>
    <w:rsid w:val="00E77F21"/>
    <w:rsid w:val="00E82474"/>
    <w:rsid w:val="00E83118"/>
    <w:rsid w:val="00E83866"/>
    <w:rsid w:val="00E85B07"/>
    <w:rsid w:val="00E87B5A"/>
    <w:rsid w:val="00E93FCB"/>
    <w:rsid w:val="00E9605B"/>
    <w:rsid w:val="00E976F5"/>
    <w:rsid w:val="00EA0A15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F8A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CB8A-889D-464F-AA31-8B32C897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31 99  e-mail: :  sbion.wtiz.wmosg@strazgraniczna.pl</dc:title>
  <dc:creator>022826</dc:creator>
  <cp:lastModifiedBy>008775</cp:lastModifiedBy>
  <cp:revision>2</cp:revision>
  <cp:lastPrinted>2023-09-21T06:26:00Z</cp:lastPrinted>
  <dcterms:created xsi:type="dcterms:W3CDTF">2023-09-29T06:36:00Z</dcterms:created>
  <dcterms:modified xsi:type="dcterms:W3CDTF">2023-09-29T06:36:00Z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