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753" w:rsidRDefault="00483753" w:rsidP="00A31EB2">
      <w:pPr>
        <w:pStyle w:val="NormalnyWeb"/>
        <w:spacing w:after="0"/>
        <w:jc w:val="right"/>
        <w:rPr>
          <w:b/>
          <w:bCs/>
          <w:i/>
          <w:sz w:val="22"/>
          <w:szCs w:val="22"/>
        </w:rPr>
      </w:pPr>
    </w:p>
    <w:p w:rsidR="00A31EB2" w:rsidRPr="00D46C62" w:rsidRDefault="00A31EB2" w:rsidP="00A31EB2">
      <w:pPr>
        <w:pStyle w:val="NormalnyWeb"/>
        <w:spacing w:after="0"/>
        <w:jc w:val="right"/>
        <w:rPr>
          <w:sz w:val="22"/>
          <w:szCs w:val="22"/>
        </w:rPr>
      </w:pPr>
      <w:r w:rsidRPr="00D46C62">
        <w:rPr>
          <w:b/>
          <w:bCs/>
          <w:i/>
          <w:sz w:val="22"/>
          <w:szCs w:val="22"/>
        </w:rPr>
        <w:t>Załącznik nr 1</w:t>
      </w:r>
    </w:p>
    <w:p w:rsidR="00A31EB2" w:rsidRPr="00D46C62" w:rsidRDefault="00A31EB2" w:rsidP="00A31EB2">
      <w:pPr>
        <w:pStyle w:val="NormalnyWeb"/>
        <w:spacing w:after="240"/>
        <w:jc w:val="center"/>
        <w:rPr>
          <w:sz w:val="28"/>
          <w:szCs w:val="28"/>
        </w:rPr>
      </w:pPr>
      <w:r w:rsidRPr="00D46C62">
        <w:rPr>
          <w:b/>
          <w:bCs/>
          <w:sz w:val="28"/>
          <w:szCs w:val="28"/>
        </w:rPr>
        <w:t>FORMULARZ OFERTOWY</w:t>
      </w:r>
    </w:p>
    <w:p w:rsidR="00A31EB2" w:rsidRPr="0009497B" w:rsidRDefault="00A31EB2" w:rsidP="00A31EB2">
      <w:pPr>
        <w:pStyle w:val="NormalnyWeb"/>
        <w:spacing w:after="360"/>
        <w:jc w:val="right"/>
        <w:rPr>
          <w:rFonts w:ascii="Arial" w:hAnsi="Arial" w:cs="Arial"/>
          <w:sz w:val="22"/>
          <w:szCs w:val="22"/>
        </w:rPr>
      </w:pPr>
    </w:p>
    <w:p w:rsidR="00A31EB2" w:rsidRPr="0009497B" w:rsidRDefault="00A31EB2" w:rsidP="00A31EB2">
      <w:pPr>
        <w:pStyle w:val="NormalnyWeb"/>
        <w:spacing w:beforeAutospacing="0" w:after="0"/>
        <w:rPr>
          <w:rFonts w:ascii="Arial" w:hAnsi="Arial" w:cs="Arial"/>
          <w:sz w:val="22"/>
          <w:szCs w:val="22"/>
        </w:rPr>
      </w:pPr>
      <w:r w:rsidRPr="0009497B">
        <w:rPr>
          <w:rFonts w:ascii="Arial" w:hAnsi="Arial" w:cs="Arial"/>
          <w:sz w:val="22"/>
          <w:szCs w:val="22"/>
        </w:rPr>
        <w:t xml:space="preserve">.................................................... </w:t>
      </w:r>
      <w:r w:rsidRPr="0009497B">
        <w:rPr>
          <w:rFonts w:ascii="Arial" w:hAnsi="Arial" w:cs="Arial"/>
          <w:sz w:val="22"/>
          <w:szCs w:val="22"/>
        </w:rPr>
        <w:tab/>
      </w:r>
      <w:r w:rsidRPr="0009497B">
        <w:rPr>
          <w:rFonts w:ascii="Arial" w:hAnsi="Arial" w:cs="Arial"/>
          <w:sz w:val="22"/>
          <w:szCs w:val="22"/>
        </w:rPr>
        <w:tab/>
      </w:r>
      <w:r w:rsidRPr="0009497B">
        <w:rPr>
          <w:rFonts w:ascii="Arial" w:hAnsi="Arial" w:cs="Arial"/>
          <w:sz w:val="22"/>
          <w:szCs w:val="22"/>
        </w:rPr>
        <w:tab/>
      </w:r>
      <w:r w:rsidRPr="0009497B">
        <w:rPr>
          <w:rFonts w:ascii="Arial" w:hAnsi="Arial" w:cs="Arial"/>
          <w:sz w:val="22"/>
          <w:szCs w:val="22"/>
        </w:rPr>
        <w:tab/>
      </w:r>
      <w:r w:rsidRPr="00D46C62">
        <w:rPr>
          <w:sz w:val="22"/>
          <w:szCs w:val="22"/>
        </w:rPr>
        <w:t>...........</w:t>
      </w:r>
      <w:r>
        <w:rPr>
          <w:sz w:val="22"/>
          <w:szCs w:val="22"/>
        </w:rPr>
        <w:t>......,dnia................ 202</w:t>
      </w:r>
      <w:r w:rsidR="004B7375">
        <w:rPr>
          <w:sz w:val="22"/>
          <w:szCs w:val="22"/>
        </w:rPr>
        <w:t>4</w:t>
      </w:r>
      <w:r w:rsidRPr="00D46C62">
        <w:rPr>
          <w:sz w:val="22"/>
          <w:szCs w:val="22"/>
        </w:rPr>
        <w:t xml:space="preserve"> r.</w:t>
      </w:r>
    </w:p>
    <w:p w:rsidR="00A31EB2" w:rsidRDefault="00E0268A" w:rsidP="00A31EB2">
      <w:pPr>
        <w:pStyle w:val="NormalnyWeb"/>
        <w:spacing w:beforeAutospacing="0" w:after="360"/>
        <w:rPr>
          <w:rFonts w:ascii="Arial" w:hAnsi="Arial" w:cs="Arial"/>
          <w:sz w:val="22"/>
          <w:szCs w:val="22"/>
        </w:rPr>
      </w:pPr>
      <w:r w:rsidRPr="003766EA">
        <w:rPr>
          <w:i/>
          <w:iCs/>
          <w:sz w:val="18"/>
          <w:szCs w:val="18"/>
        </w:rPr>
        <w:t>(wykonawca</w:t>
      </w:r>
      <w:r>
        <w:rPr>
          <w:i/>
          <w:iCs/>
          <w:sz w:val="18"/>
          <w:szCs w:val="18"/>
        </w:rPr>
        <w:t>: nazwa, siedziba NIP/REGON</w:t>
      </w:r>
      <w:r w:rsidRPr="003766EA">
        <w:rPr>
          <w:i/>
          <w:iCs/>
          <w:sz w:val="18"/>
          <w:szCs w:val="18"/>
        </w:rPr>
        <w:t>)</w:t>
      </w:r>
    </w:p>
    <w:p w:rsidR="00A31EB2" w:rsidRPr="00DF71C3" w:rsidRDefault="00A31EB2" w:rsidP="00A31EB2">
      <w:pPr>
        <w:pStyle w:val="NormalnyWeb"/>
        <w:spacing w:beforeAutospacing="0" w:after="0"/>
        <w:ind w:firstLine="4536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1C3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Warmińsko- Mazurski </w:t>
      </w:r>
    </w:p>
    <w:p w:rsidR="00A31EB2" w:rsidRPr="00DF71C3" w:rsidRDefault="00A31EB2" w:rsidP="00A31EB2">
      <w:pPr>
        <w:pStyle w:val="NormalnyWeb"/>
        <w:spacing w:beforeAutospacing="0" w:after="0"/>
        <w:ind w:firstLine="4536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1C3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Oddział Straży Granicznej </w:t>
      </w:r>
    </w:p>
    <w:p w:rsidR="00A31EB2" w:rsidRPr="00DF71C3" w:rsidRDefault="00A31EB2" w:rsidP="00A31EB2">
      <w:pPr>
        <w:pStyle w:val="NormalnyWeb"/>
        <w:spacing w:beforeAutospacing="0" w:after="0"/>
        <w:ind w:firstLine="4536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1C3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Gen. Władysława Sikorskiego 78</w:t>
      </w:r>
    </w:p>
    <w:p w:rsidR="00A31EB2" w:rsidRPr="00DF71C3" w:rsidRDefault="00A31EB2" w:rsidP="00A31EB2">
      <w:pPr>
        <w:pStyle w:val="NormalnyWeb"/>
        <w:spacing w:beforeAutospacing="0" w:after="0"/>
        <w:ind w:firstLine="4536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1C3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 – 400 Kętrzyn </w:t>
      </w:r>
    </w:p>
    <w:p w:rsidR="00A31EB2" w:rsidRDefault="00A31EB2" w:rsidP="00A31EB2">
      <w:pPr>
        <w:pStyle w:val="NormalnyWeb"/>
        <w:spacing w:beforeAutospacing="0" w:after="0"/>
        <w:ind w:firstLine="6350"/>
        <w:rPr>
          <w:rFonts w:ascii="Arial" w:hAnsi="Arial" w:cs="Arial"/>
          <w:sz w:val="22"/>
          <w:szCs w:val="22"/>
        </w:rPr>
      </w:pPr>
    </w:p>
    <w:p w:rsidR="005F3B40" w:rsidRPr="0009497B" w:rsidRDefault="005F3B40" w:rsidP="00A31EB2">
      <w:pPr>
        <w:pStyle w:val="NormalnyWeb"/>
        <w:spacing w:beforeAutospacing="0" w:after="0"/>
        <w:ind w:firstLine="6350"/>
        <w:rPr>
          <w:rFonts w:ascii="Arial" w:hAnsi="Arial" w:cs="Arial"/>
          <w:sz w:val="22"/>
          <w:szCs w:val="22"/>
        </w:rPr>
      </w:pPr>
    </w:p>
    <w:p w:rsidR="00A31EB2" w:rsidRPr="00D46C62" w:rsidRDefault="00A31EB2" w:rsidP="00A31EB2">
      <w:pPr>
        <w:pStyle w:val="NormalnyWeb"/>
        <w:spacing w:beforeAutospacing="0" w:after="0"/>
        <w:rPr>
          <w:b/>
          <w:bCs/>
          <w:sz w:val="22"/>
          <w:szCs w:val="22"/>
        </w:rPr>
      </w:pPr>
    </w:p>
    <w:p w:rsidR="00A31EB2" w:rsidRPr="00D46C62" w:rsidRDefault="00A31EB2" w:rsidP="00A31EB2">
      <w:pPr>
        <w:pStyle w:val="NormalnyWeb"/>
        <w:spacing w:beforeAutospacing="0" w:after="0"/>
        <w:ind w:firstLine="11"/>
        <w:jc w:val="center"/>
      </w:pPr>
      <w:r w:rsidRPr="00D46C62">
        <w:rPr>
          <w:b/>
          <w:bCs/>
        </w:rPr>
        <w:t>OFERTA</w:t>
      </w:r>
    </w:p>
    <w:p w:rsidR="00A31EB2" w:rsidRPr="00D46C62" w:rsidRDefault="00A31EB2" w:rsidP="00A31EB2">
      <w:pPr>
        <w:pStyle w:val="NormalnyWeb"/>
        <w:spacing w:beforeAutospacing="0" w:after="0"/>
        <w:ind w:firstLine="11"/>
        <w:jc w:val="center"/>
      </w:pPr>
      <w:r w:rsidRPr="00D46C62">
        <w:rPr>
          <w:b/>
          <w:bCs/>
        </w:rPr>
        <w:t>FORMULARZ CENOWY</w:t>
      </w:r>
    </w:p>
    <w:p w:rsidR="00A31EB2" w:rsidRPr="00D46C62" w:rsidRDefault="00A31EB2" w:rsidP="00A31EB2">
      <w:pPr>
        <w:pStyle w:val="NormalnyWeb"/>
        <w:spacing w:after="0"/>
        <w:ind w:firstLine="11"/>
        <w:jc w:val="center"/>
        <w:rPr>
          <w:b/>
          <w:bCs/>
          <w:sz w:val="22"/>
          <w:szCs w:val="22"/>
        </w:rPr>
      </w:pPr>
      <w:r w:rsidRPr="00D46C62">
        <w:rPr>
          <w:b/>
          <w:bCs/>
          <w:sz w:val="22"/>
          <w:szCs w:val="22"/>
        </w:rPr>
        <w:t>Oferuję realizację przeprowadzenia usługi w zakresie dokonania okresowej kontroli stanu technicznego instalacji gazowych, przewodów kominowych</w:t>
      </w:r>
      <w:r w:rsidRPr="00D46C62">
        <w:rPr>
          <w:b/>
          <w:bCs/>
          <w:sz w:val="22"/>
          <w:szCs w:val="22"/>
        </w:rPr>
        <w:br/>
        <w:t xml:space="preserve"> (dymowych</w:t>
      </w:r>
      <w:r w:rsidR="00ED3CBC">
        <w:rPr>
          <w:b/>
          <w:bCs/>
          <w:sz w:val="22"/>
          <w:szCs w:val="22"/>
        </w:rPr>
        <w:t>,</w:t>
      </w:r>
      <w:r w:rsidRPr="00D46C62">
        <w:rPr>
          <w:b/>
          <w:bCs/>
          <w:sz w:val="22"/>
          <w:szCs w:val="22"/>
        </w:rPr>
        <w:t xml:space="preserve"> spalinowych</w:t>
      </w:r>
      <w:r w:rsidR="00ED3CBC">
        <w:rPr>
          <w:b/>
          <w:bCs/>
          <w:sz w:val="22"/>
          <w:szCs w:val="22"/>
        </w:rPr>
        <w:t xml:space="preserve"> i </w:t>
      </w:r>
      <w:r w:rsidRPr="00D46C62">
        <w:rPr>
          <w:b/>
          <w:bCs/>
          <w:sz w:val="22"/>
          <w:szCs w:val="22"/>
        </w:rPr>
        <w:t>wentylac</w:t>
      </w:r>
      <w:r w:rsidR="00ED3CBC">
        <w:rPr>
          <w:b/>
          <w:bCs/>
          <w:sz w:val="22"/>
          <w:szCs w:val="22"/>
        </w:rPr>
        <w:t>yjnych</w:t>
      </w:r>
      <w:r w:rsidR="00364B4F">
        <w:rPr>
          <w:b/>
          <w:bCs/>
          <w:sz w:val="22"/>
          <w:szCs w:val="22"/>
        </w:rPr>
        <w:t>)</w:t>
      </w:r>
      <w:r w:rsidRPr="00D46C62">
        <w:rPr>
          <w:b/>
          <w:bCs/>
          <w:sz w:val="22"/>
          <w:szCs w:val="22"/>
        </w:rPr>
        <w:br/>
        <w:t xml:space="preserve"> w obiektach będących w trwałym zarządzie Warmińsko-Mazurskiego Oddziału Straży Granicznej </w:t>
      </w:r>
      <w:r w:rsidRPr="00D46C62">
        <w:rPr>
          <w:b/>
          <w:sz w:val="22"/>
          <w:szCs w:val="22"/>
        </w:rPr>
        <w:t>w Kętrzynie</w:t>
      </w:r>
      <w:r w:rsidRPr="00D46C62">
        <w:rPr>
          <w:b/>
          <w:bCs/>
          <w:sz w:val="22"/>
          <w:szCs w:val="22"/>
        </w:rPr>
        <w:t xml:space="preserve"> za niżej wymienioną cenę.</w:t>
      </w:r>
    </w:p>
    <w:p w:rsidR="00A31EB2" w:rsidRPr="0009497B" w:rsidRDefault="00A31EB2" w:rsidP="00A31EB2">
      <w:pPr>
        <w:pStyle w:val="NormalnyWeb"/>
        <w:spacing w:after="0"/>
        <w:ind w:firstLine="11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EB2" w:rsidRPr="00ED3CBC" w:rsidRDefault="00A31EB2" w:rsidP="00E0268A">
      <w:pPr>
        <w:pStyle w:val="NormalnyWeb"/>
        <w:spacing w:after="113"/>
        <w:ind w:firstLine="11"/>
        <w:jc w:val="both"/>
        <w:rPr>
          <w:sz w:val="22"/>
          <w:szCs w:val="22"/>
        </w:rPr>
      </w:pPr>
      <w:r w:rsidRPr="00D46C62">
        <w:rPr>
          <w:b/>
          <w:bCs/>
          <w:shd w:val="clear" w:color="auto" w:fill="FFFFFF"/>
        </w:rPr>
        <w:t>Łączna cena ofertowa brutto wynosi: .......................................zł</w:t>
      </w:r>
      <w:r w:rsidR="00E0268A">
        <w:rPr>
          <w:b/>
          <w:bCs/>
          <w:shd w:val="clear" w:color="auto" w:fill="FFFFFF"/>
        </w:rPr>
        <w:t xml:space="preserve"> </w:t>
      </w:r>
      <w:r w:rsidRPr="00ED3CBC">
        <w:rPr>
          <w:b/>
          <w:bCs/>
          <w:sz w:val="22"/>
          <w:szCs w:val="22"/>
          <w:shd w:val="clear" w:color="auto" w:fill="FFFFFF"/>
        </w:rPr>
        <w:t>słownie:.................................................................................................. złotych ....../100)</w:t>
      </w:r>
      <w:r w:rsidR="002A370A" w:rsidRPr="00ED3CBC">
        <w:rPr>
          <w:b/>
          <w:bCs/>
          <w:sz w:val="22"/>
          <w:szCs w:val="22"/>
          <w:shd w:val="clear" w:color="auto" w:fill="FFFFFF"/>
        </w:rPr>
        <w:t xml:space="preserve"> wraz z należnym podatkiem VAT</w:t>
      </w:r>
      <w:r w:rsidRPr="00ED3CBC">
        <w:rPr>
          <w:b/>
          <w:bCs/>
          <w:sz w:val="22"/>
          <w:szCs w:val="22"/>
          <w:shd w:val="clear" w:color="auto" w:fill="FFFFFF"/>
        </w:rPr>
        <w:t>,</w:t>
      </w:r>
      <w:r w:rsidR="002A370A" w:rsidRPr="00ED3CBC">
        <w:rPr>
          <w:b/>
          <w:bCs/>
          <w:sz w:val="22"/>
          <w:szCs w:val="22"/>
          <w:shd w:val="clear" w:color="auto" w:fill="FFFFFF"/>
        </w:rPr>
        <w:t xml:space="preserve"> </w:t>
      </w:r>
      <w:r w:rsidRPr="00ED3CBC">
        <w:rPr>
          <w:b/>
          <w:bCs/>
          <w:sz w:val="22"/>
          <w:szCs w:val="22"/>
          <w:shd w:val="clear" w:color="auto" w:fill="FFFFFF"/>
        </w:rPr>
        <w:t>w tym:</w:t>
      </w:r>
    </w:p>
    <w:p w:rsidR="00A31EB2" w:rsidRPr="00ED3CBC" w:rsidRDefault="00A31EB2" w:rsidP="00DB5344">
      <w:pPr>
        <w:pStyle w:val="NormalnyWeb"/>
        <w:numPr>
          <w:ilvl w:val="2"/>
          <w:numId w:val="18"/>
        </w:numPr>
        <w:spacing w:before="100" w:after="240" w:line="276" w:lineRule="auto"/>
        <w:ind w:left="0" w:firstLine="0"/>
        <w:jc w:val="both"/>
        <w:rPr>
          <w:sz w:val="22"/>
          <w:szCs w:val="22"/>
        </w:rPr>
      </w:pPr>
      <w:r w:rsidRPr="00ED3CBC">
        <w:rPr>
          <w:b/>
          <w:sz w:val="22"/>
          <w:szCs w:val="22"/>
        </w:rPr>
        <w:t>budynek nr 8</w:t>
      </w:r>
      <w:r w:rsidRPr="00ED3CBC">
        <w:rPr>
          <w:sz w:val="22"/>
          <w:szCs w:val="22"/>
        </w:rPr>
        <w:t xml:space="preserve"> (I przegląd), znajdujący się w kompleksie Warmińsko – Mazurskiego Oddziału Straży Granicznej w Kętrzynie przy ul. Generała Władysława Sikorskiego 78 </w:t>
      </w:r>
      <w:r w:rsidR="00E0268A" w:rsidRPr="00ED3CBC">
        <w:rPr>
          <w:sz w:val="22"/>
          <w:szCs w:val="22"/>
        </w:rPr>
        <w:t>–</w:t>
      </w:r>
      <w:r w:rsidRPr="00ED3CBC">
        <w:rPr>
          <w:sz w:val="22"/>
          <w:szCs w:val="22"/>
        </w:rPr>
        <w:t xml:space="preserve"> </w:t>
      </w:r>
      <w:bookmarkStart w:id="0" w:name="_Hlk164769668"/>
      <w:r w:rsidR="00E0268A" w:rsidRPr="00ED3CBC">
        <w:rPr>
          <w:sz w:val="22"/>
          <w:szCs w:val="22"/>
        </w:rPr>
        <w:t xml:space="preserve">cena netto  w kwocie </w:t>
      </w:r>
      <w:r w:rsidRPr="00ED3CBC">
        <w:rPr>
          <w:sz w:val="22"/>
          <w:szCs w:val="22"/>
        </w:rPr>
        <w:t xml:space="preserve">………………… zł </w:t>
      </w:r>
      <w:r w:rsidR="00E0268A" w:rsidRPr="00ED3CBC">
        <w:rPr>
          <w:sz w:val="22"/>
          <w:szCs w:val="22"/>
        </w:rPr>
        <w:t xml:space="preserve">(słownie …………………………………. zł…./100) </w:t>
      </w:r>
      <w:r w:rsidR="002A370A" w:rsidRPr="00ED3CBC">
        <w:rPr>
          <w:sz w:val="22"/>
          <w:szCs w:val="22"/>
        </w:rPr>
        <w:t>o</w:t>
      </w:r>
      <w:r w:rsidRPr="00ED3CBC">
        <w:rPr>
          <w:sz w:val="22"/>
          <w:szCs w:val="22"/>
        </w:rPr>
        <w:t>raz podat</w:t>
      </w:r>
      <w:r w:rsidR="002A370A" w:rsidRPr="00ED3CBC">
        <w:rPr>
          <w:sz w:val="22"/>
          <w:szCs w:val="22"/>
        </w:rPr>
        <w:t>e</w:t>
      </w:r>
      <w:r w:rsidRPr="00ED3CBC">
        <w:rPr>
          <w:sz w:val="22"/>
          <w:szCs w:val="22"/>
        </w:rPr>
        <w:t>k VAT</w:t>
      </w:r>
      <w:r w:rsidR="00721BBD">
        <w:rPr>
          <w:sz w:val="22"/>
          <w:szCs w:val="22"/>
        </w:rPr>
        <w:t xml:space="preserve"> ….%</w:t>
      </w:r>
      <w:r w:rsidR="00721BBD">
        <w:rPr>
          <w:sz w:val="22"/>
          <w:szCs w:val="22"/>
        </w:rPr>
        <w:br/>
      </w:r>
      <w:r w:rsidR="00E0268A" w:rsidRPr="00ED3CBC">
        <w:rPr>
          <w:sz w:val="22"/>
          <w:szCs w:val="22"/>
        </w:rPr>
        <w:t xml:space="preserve">w kwocie ……………….. </w:t>
      </w:r>
      <w:r w:rsidRPr="00ED3CBC">
        <w:rPr>
          <w:sz w:val="22"/>
          <w:szCs w:val="22"/>
        </w:rPr>
        <w:t>(słownie ……………… zł</w:t>
      </w:r>
      <w:r w:rsidR="002A370A" w:rsidRPr="00ED3CBC">
        <w:rPr>
          <w:sz w:val="22"/>
          <w:szCs w:val="22"/>
        </w:rPr>
        <w:t>..</w:t>
      </w:r>
      <w:r w:rsidRPr="00ED3CBC">
        <w:rPr>
          <w:sz w:val="22"/>
          <w:szCs w:val="22"/>
        </w:rPr>
        <w:t>…  /100),</w:t>
      </w:r>
      <w:r w:rsidR="002A370A" w:rsidRPr="00ED3CBC">
        <w:rPr>
          <w:sz w:val="22"/>
          <w:szCs w:val="22"/>
        </w:rPr>
        <w:t xml:space="preserve"> tj. </w:t>
      </w:r>
      <w:r w:rsidR="002A370A" w:rsidRPr="00ED3CBC">
        <w:rPr>
          <w:b/>
          <w:sz w:val="22"/>
          <w:szCs w:val="22"/>
        </w:rPr>
        <w:t>brutto w kwocie ………………… zł (słownie …………………………………. zł…./100)</w:t>
      </w:r>
      <w:bookmarkEnd w:id="0"/>
    </w:p>
    <w:p w:rsidR="00A31EB2" w:rsidRPr="00ED3CBC" w:rsidRDefault="00A31EB2" w:rsidP="00DB5344">
      <w:pPr>
        <w:pStyle w:val="NormalnyWeb"/>
        <w:numPr>
          <w:ilvl w:val="2"/>
          <w:numId w:val="18"/>
        </w:numPr>
        <w:spacing w:before="100" w:after="240" w:line="276" w:lineRule="auto"/>
        <w:ind w:left="0" w:firstLine="0"/>
        <w:jc w:val="both"/>
        <w:rPr>
          <w:sz w:val="22"/>
          <w:szCs w:val="22"/>
        </w:rPr>
      </w:pPr>
      <w:r w:rsidRPr="00ED3CBC">
        <w:rPr>
          <w:b/>
          <w:sz w:val="22"/>
          <w:szCs w:val="22"/>
        </w:rPr>
        <w:t xml:space="preserve">pozostałe budynki </w:t>
      </w:r>
      <w:r w:rsidRPr="00ED3CBC">
        <w:rPr>
          <w:sz w:val="22"/>
          <w:szCs w:val="22"/>
        </w:rPr>
        <w:t xml:space="preserve">wymienione w </w:t>
      </w:r>
      <w:r w:rsidR="00E0268A" w:rsidRPr="00ED3CBC">
        <w:rPr>
          <w:sz w:val="22"/>
          <w:szCs w:val="22"/>
        </w:rPr>
        <w:t xml:space="preserve">opisie przedmiotu zamówienia stanowiącym </w:t>
      </w:r>
      <w:r w:rsidRPr="00ED3CBC">
        <w:rPr>
          <w:sz w:val="22"/>
          <w:szCs w:val="22"/>
        </w:rPr>
        <w:t xml:space="preserve">załącznik do umowy - </w:t>
      </w:r>
      <w:r w:rsidR="002A370A" w:rsidRPr="00ED3CBC">
        <w:rPr>
          <w:sz w:val="22"/>
          <w:szCs w:val="22"/>
        </w:rPr>
        <w:t xml:space="preserve">cena netto  w kwocie ………………… zł (słownie …………………………………. zł…./100) oraz podatek VAT </w:t>
      </w:r>
      <w:r w:rsidR="00721BBD">
        <w:rPr>
          <w:sz w:val="22"/>
          <w:szCs w:val="22"/>
        </w:rPr>
        <w:t xml:space="preserve">…. % </w:t>
      </w:r>
      <w:r w:rsidR="002A370A" w:rsidRPr="00ED3CBC">
        <w:rPr>
          <w:sz w:val="22"/>
          <w:szCs w:val="22"/>
        </w:rPr>
        <w:t xml:space="preserve">w kwocie ……………….. (słownie ……………… zł..…  /100), tj. </w:t>
      </w:r>
      <w:r w:rsidR="002A370A" w:rsidRPr="00ED3CBC">
        <w:rPr>
          <w:b/>
          <w:sz w:val="22"/>
          <w:szCs w:val="22"/>
        </w:rPr>
        <w:t>brutto w kwocie ………………… zł (słownie …………………………………. zł…./100)</w:t>
      </w:r>
      <w:r w:rsidRPr="00ED3CBC">
        <w:rPr>
          <w:sz w:val="22"/>
          <w:szCs w:val="22"/>
        </w:rPr>
        <w:t xml:space="preserve">, </w:t>
      </w:r>
    </w:p>
    <w:p w:rsidR="00A31EB2" w:rsidRDefault="00A31EB2" w:rsidP="00DB5344">
      <w:pPr>
        <w:pStyle w:val="NormalnyWeb"/>
        <w:numPr>
          <w:ilvl w:val="2"/>
          <w:numId w:val="18"/>
        </w:numPr>
        <w:spacing w:before="100" w:after="240" w:line="276" w:lineRule="auto"/>
        <w:ind w:left="0" w:firstLine="0"/>
        <w:jc w:val="both"/>
        <w:rPr>
          <w:sz w:val="22"/>
          <w:szCs w:val="22"/>
        </w:rPr>
      </w:pPr>
      <w:r w:rsidRPr="00ED3CBC">
        <w:rPr>
          <w:b/>
          <w:sz w:val="22"/>
          <w:szCs w:val="22"/>
        </w:rPr>
        <w:t>budynek nr 8</w:t>
      </w:r>
      <w:r w:rsidRPr="00ED3CBC">
        <w:rPr>
          <w:sz w:val="22"/>
          <w:szCs w:val="22"/>
        </w:rPr>
        <w:t xml:space="preserve"> (II przegląd), znajdujący się w kompleksie Warmińsko – Mazurskiego Oddziału Straży Granicznej w Kętrzynie przy ul. Generała Władysława Sikorskiego 78 - </w:t>
      </w:r>
      <w:r w:rsidR="002A370A" w:rsidRPr="00ED3CBC">
        <w:rPr>
          <w:sz w:val="22"/>
          <w:szCs w:val="22"/>
        </w:rPr>
        <w:t>cena netto  w kwocie ………………… zł (słownie …………………………………. zł…./100) oraz podatek VAT</w:t>
      </w:r>
      <w:r w:rsidR="00721BBD">
        <w:rPr>
          <w:sz w:val="22"/>
          <w:szCs w:val="22"/>
        </w:rPr>
        <w:t xml:space="preserve">…% </w:t>
      </w:r>
      <w:r w:rsidR="00721BBD">
        <w:rPr>
          <w:sz w:val="22"/>
          <w:szCs w:val="22"/>
        </w:rPr>
        <w:br/>
      </w:r>
      <w:r w:rsidR="002A370A" w:rsidRPr="00ED3CBC">
        <w:rPr>
          <w:sz w:val="22"/>
          <w:szCs w:val="22"/>
        </w:rPr>
        <w:t xml:space="preserve">w kwocie ……………….. (słownie ……………… zł..…  /100), tj. </w:t>
      </w:r>
      <w:r w:rsidR="002A370A" w:rsidRPr="00ED3CBC">
        <w:rPr>
          <w:b/>
          <w:sz w:val="22"/>
          <w:szCs w:val="22"/>
        </w:rPr>
        <w:t>brutto w kwocie ………………… zł (słownie …………………………………. zł…./100)</w:t>
      </w:r>
      <w:r w:rsidR="00256588" w:rsidRPr="00ED3CBC">
        <w:rPr>
          <w:sz w:val="22"/>
          <w:szCs w:val="22"/>
        </w:rPr>
        <w:t>.</w:t>
      </w:r>
    </w:p>
    <w:p w:rsidR="00C9391A" w:rsidRPr="00ED3CBC" w:rsidRDefault="00C9391A" w:rsidP="00C9391A">
      <w:pPr>
        <w:pStyle w:val="NormalnyWeb"/>
        <w:spacing w:before="100" w:after="240" w:line="276" w:lineRule="auto"/>
        <w:jc w:val="both"/>
        <w:rPr>
          <w:sz w:val="22"/>
          <w:szCs w:val="22"/>
        </w:rPr>
      </w:pPr>
    </w:p>
    <w:p w:rsidR="00A31EB2" w:rsidRPr="00ED3CBC" w:rsidRDefault="00A31EB2" w:rsidP="00A31EB2">
      <w:pPr>
        <w:pStyle w:val="NormalnyWeb"/>
        <w:spacing w:after="0"/>
        <w:ind w:firstLine="11"/>
        <w:rPr>
          <w:sz w:val="22"/>
          <w:szCs w:val="22"/>
        </w:rPr>
      </w:pPr>
      <w:r w:rsidRPr="00ED3CBC">
        <w:rPr>
          <w:b/>
          <w:bCs/>
          <w:sz w:val="22"/>
          <w:szCs w:val="22"/>
          <w:shd w:val="clear" w:color="auto" w:fill="FFFFFF"/>
        </w:rPr>
        <w:t>Oświadczam, że:</w:t>
      </w:r>
    </w:p>
    <w:p w:rsidR="00A31EB2" w:rsidRPr="00ED3CBC" w:rsidRDefault="00A31EB2" w:rsidP="00ED3CBC">
      <w:pPr>
        <w:pStyle w:val="NormalnyWeb"/>
        <w:spacing w:beforeAutospacing="0" w:after="0"/>
        <w:ind w:firstLine="11"/>
        <w:jc w:val="both"/>
        <w:rPr>
          <w:sz w:val="22"/>
          <w:szCs w:val="22"/>
        </w:rPr>
      </w:pPr>
      <w:r w:rsidRPr="00ED3CBC">
        <w:rPr>
          <w:sz w:val="22"/>
          <w:szCs w:val="22"/>
          <w:shd w:val="clear" w:color="auto" w:fill="FFFFFF"/>
        </w:rPr>
        <w:t>1. Cena za wykonanie zamówienia jest ceną ryczałtową i nie ulega zmianie.</w:t>
      </w:r>
    </w:p>
    <w:p w:rsidR="00A31EB2" w:rsidRPr="00ED3CBC" w:rsidRDefault="00A31EB2" w:rsidP="00ED3CBC">
      <w:pPr>
        <w:pStyle w:val="NormalnyWeb"/>
        <w:spacing w:beforeAutospacing="0" w:after="0"/>
        <w:ind w:firstLine="11"/>
        <w:jc w:val="both"/>
        <w:rPr>
          <w:sz w:val="22"/>
          <w:szCs w:val="22"/>
        </w:rPr>
      </w:pPr>
      <w:r w:rsidRPr="00ED3CBC">
        <w:rPr>
          <w:sz w:val="22"/>
          <w:szCs w:val="22"/>
          <w:shd w:val="clear" w:color="auto" w:fill="FFFFFF"/>
        </w:rPr>
        <w:t>2.</w:t>
      </w:r>
      <w:r w:rsidR="00ED3CBC">
        <w:rPr>
          <w:sz w:val="22"/>
          <w:szCs w:val="22"/>
          <w:shd w:val="clear" w:color="auto" w:fill="FFFFFF"/>
        </w:rPr>
        <w:t xml:space="preserve"> </w:t>
      </w:r>
      <w:r w:rsidRPr="00ED3CBC">
        <w:rPr>
          <w:sz w:val="22"/>
          <w:szCs w:val="22"/>
          <w:shd w:val="clear" w:color="auto" w:fill="FFFFFF"/>
        </w:rPr>
        <w:t xml:space="preserve">Cena ofertowa zawiera wszystkie koszty związane z realizacją przedmiotu zamówienia, </w:t>
      </w:r>
      <w:r w:rsidRPr="00ED3CBC">
        <w:rPr>
          <w:sz w:val="22"/>
          <w:szCs w:val="22"/>
          <w:shd w:val="clear" w:color="auto" w:fill="FFFFFF"/>
        </w:rPr>
        <w:br/>
        <w:t xml:space="preserve">     w tym dojazd do obiektów podlegających kontroli.</w:t>
      </w:r>
    </w:p>
    <w:p w:rsidR="00A31EB2" w:rsidRPr="00ED3CBC" w:rsidRDefault="00A31EB2" w:rsidP="00ED3CBC">
      <w:pPr>
        <w:pStyle w:val="NormalnyWeb"/>
        <w:spacing w:beforeAutospacing="0" w:after="0"/>
        <w:jc w:val="both"/>
        <w:rPr>
          <w:sz w:val="22"/>
          <w:szCs w:val="22"/>
          <w:shd w:val="clear" w:color="auto" w:fill="FFFFFF"/>
        </w:rPr>
      </w:pPr>
      <w:r w:rsidRPr="00ED3CBC">
        <w:rPr>
          <w:sz w:val="22"/>
          <w:szCs w:val="22"/>
          <w:shd w:val="clear" w:color="auto" w:fill="FFFFFF"/>
        </w:rPr>
        <w:t xml:space="preserve">3. Przedmiot zamówienia </w:t>
      </w:r>
      <w:r w:rsidR="00256588" w:rsidRPr="00ED3CBC">
        <w:rPr>
          <w:sz w:val="22"/>
          <w:szCs w:val="22"/>
          <w:shd w:val="clear" w:color="auto" w:fill="FFFFFF"/>
        </w:rPr>
        <w:t xml:space="preserve">zostanie zrealizowany </w:t>
      </w:r>
      <w:r w:rsidRPr="00ED3CBC">
        <w:rPr>
          <w:sz w:val="22"/>
          <w:szCs w:val="22"/>
          <w:shd w:val="clear" w:color="auto" w:fill="FFFFFF"/>
        </w:rPr>
        <w:t>w terminach:</w:t>
      </w:r>
    </w:p>
    <w:p w:rsidR="00A31EB2" w:rsidRPr="00ED3CBC" w:rsidRDefault="005F3B40" w:rsidP="00ED3CBC">
      <w:pPr>
        <w:pStyle w:val="NormalnyWeb"/>
        <w:spacing w:beforeAutospacing="0" w:after="0" w:line="276" w:lineRule="auto"/>
        <w:jc w:val="both"/>
        <w:rPr>
          <w:b/>
          <w:sz w:val="22"/>
          <w:szCs w:val="22"/>
          <w:shd w:val="clear" w:color="auto" w:fill="FFFFFF"/>
        </w:rPr>
      </w:pPr>
      <w:r w:rsidRPr="00ED3CBC">
        <w:rPr>
          <w:sz w:val="22"/>
          <w:szCs w:val="22"/>
          <w:shd w:val="clear" w:color="auto" w:fill="FFFFFF"/>
        </w:rPr>
        <w:t>1)</w:t>
      </w:r>
      <w:r w:rsidR="00A31EB2" w:rsidRPr="00ED3CBC">
        <w:rPr>
          <w:sz w:val="22"/>
          <w:szCs w:val="22"/>
          <w:shd w:val="clear" w:color="auto" w:fill="FFFFFF"/>
        </w:rPr>
        <w:t xml:space="preserve"> budynek nr 8 (I przegląd) – </w:t>
      </w:r>
      <w:r w:rsidR="00A31EB2" w:rsidRPr="00ED3CBC">
        <w:rPr>
          <w:b/>
          <w:sz w:val="22"/>
          <w:szCs w:val="22"/>
          <w:shd w:val="clear" w:color="auto" w:fill="FFFFFF"/>
        </w:rPr>
        <w:t>do</w:t>
      </w:r>
      <w:r w:rsidR="00A31EB2" w:rsidRPr="00ED3CBC">
        <w:rPr>
          <w:sz w:val="22"/>
          <w:szCs w:val="22"/>
          <w:shd w:val="clear" w:color="auto" w:fill="FFFFFF"/>
        </w:rPr>
        <w:t xml:space="preserve"> </w:t>
      </w:r>
      <w:r w:rsidR="00A31EB2" w:rsidRPr="00ED3CBC">
        <w:rPr>
          <w:b/>
          <w:sz w:val="22"/>
          <w:szCs w:val="22"/>
          <w:shd w:val="clear" w:color="auto" w:fill="FFFFFF"/>
        </w:rPr>
        <w:t>31.05.202</w:t>
      </w:r>
      <w:r w:rsidR="00364B4F" w:rsidRPr="00ED3CBC">
        <w:rPr>
          <w:b/>
          <w:sz w:val="22"/>
          <w:szCs w:val="22"/>
          <w:shd w:val="clear" w:color="auto" w:fill="FFFFFF"/>
        </w:rPr>
        <w:t>4</w:t>
      </w:r>
      <w:r w:rsidR="00A31EB2" w:rsidRPr="00ED3CBC">
        <w:rPr>
          <w:b/>
          <w:sz w:val="22"/>
          <w:szCs w:val="22"/>
          <w:shd w:val="clear" w:color="auto" w:fill="FFFFFF"/>
        </w:rPr>
        <w:t xml:space="preserve"> r.</w:t>
      </w:r>
    </w:p>
    <w:p w:rsidR="00A31EB2" w:rsidRPr="00ED3CBC" w:rsidRDefault="005F3B40" w:rsidP="00ED3CBC">
      <w:pPr>
        <w:pStyle w:val="NormalnyWeb"/>
        <w:spacing w:beforeAutospacing="0" w:after="0" w:line="276" w:lineRule="auto"/>
        <w:jc w:val="both"/>
        <w:rPr>
          <w:b/>
          <w:sz w:val="22"/>
          <w:szCs w:val="22"/>
          <w:shd w:val="clear" w:color="auto" w:fill="FFFFFF"/>
        </w:rPr>
      </w:pPr>
      <w:r w:rsidRPr="00ED3CBC">
        <w:rPr>
          <w:sz w:val="22"/>
          <w:szCs w:val="22"/>
          <w:shd w:val="clear" w:color="auto" w:fill="FFFFFF"/>
        </w:rPr>
        <w:t>2)</w:t>
      </w:r>
      <w:r w:rsidR="00A31EB2" w:rsidRPr="00ED3CBC">
        <w:rPr>
          <w:sz w:val="22"/>
          <w:szCs w:val="22"/>
          <w:shd w:val="clear" w:color="auto" w:fill="FFFFFF"/>
        </w:rPr>
        <w:t xml:space="preserve"> pozostałe budynki wymienione</w:t>
      </w:r>
      <w:r w:rsidR="00A31EB2" w:rsidRPr="00ED3CBC">
        <w:rPr>
          <w:b/>
          <w:sz w:val="22"/>
          <w:szCs w:val="22"/>
          <w:shd w:val="clear" w:color="auto" w:fill="FFFFFF"/>
        </w:rPr>
        <w:t xml:space="preserve"> </w:t>
      </w:r>
      <w:r w:rsidR="00A31EB2" w:rsidRPr="00ED3CBC">
        <w:rPr>
          <w:sz w:val="22"/>
          <w:szCs w:val="22"/>
        </w:rPr>
        <w:t>w załączniku do umowy</w:t>
      </w:r>
      <w:r w:rsidR="00A31EB2" w:rsidRPr="00ED3CBC">
        <w:rPr>
          <w:b/>
          <w:sz w:val="22"/>
          <w:szCs w:val="22"/>
          <w:shd w:val="clear" w:color="auto" w:fill="FFFFFF"/>
        </w:rPr>
        <w:t xml:space="preserve"> – do 2</w:t>
      </w:r>
      <w:r w:rsidR="00364B4F" w:rsidRPr="00ED3CBC">
        <w:rPr>
          <w:b/>
          <w:sz w:val="22"/>
          <w:szCs w:val="22"/>
          <w:shd w:val="clear" w:color="auto" w:fill="FFFFFF"/>
        </w:rPr>
        <w:t>8</w:t>
      </w:r>
      <w:r w:rsidR="00A31EB2" w:rsidRPr="00ED3CBC">
        <w:rPr>
          <w:b/>
          <w:sz w:val="22"/>
          <w:szCs w:val="22"/>
          <w:shd w:val="clear" w:color="auto" w:fill="FFFFFF"/>
        </w:rPr>
        <w:t>.06.202</w:t>
      </w:r>
      <w:r w:rsidR="00364B4F" w:rsidRPr="00ED3CBC">
        <w:rPr>
          <w:b/>
          <w:sz w:val="22"/>
          <w:szCs w:val="22"/>
          <w:shd w:val="clear" w:color="auto" w:fill="FFFFFF"/>
        </w:rPr>
        <w:t>4</w:t>
      </w:r>
      <w:r w:rsidR="00A31EB2" w:rsidRPr="00ED3CBC">
        <w:rPr>
          <w:b/>
          <w:sz w:val="22"/>
          <w:szCs w:val="22"/>
          <w:shd w:val="clear" w:color="auto" w:fill="FFFFFF"/>
        </w:rPr>
        <w:t xml:space="preserve"> r.</w:t>
      </w:r>
    </w:p>
    <w:p w:rsidR="00A31EB2" w:rsidRPr="00ED3CBC" w:rsidRDefault="005F3B40" w:rsidP="00ED3CBC">
      <w:pPr>
        <w:pStyle w:val="NormalnyWeb"/>
        <w:spacing w:beforeAutospacing="0" w:after="0" w:line="276" w:lineRule="auto"/>
        <w:jc w:val="both"/>
        <w:rPr>
          <w:b/>
          <w:sz w:val="22"/>
          <w:szCs w:val="22"/>
        </w:rPr>
      </w:pPr>
      <w:r w:rsidRPr="00ED3CBC">
        <w:rPr>
          <w:sz w:val="22"/>
          <w:szCs w:val="22"/>
          <w:shd w:val="clear" w:color="auto" w:fill="FFFFFF"/>
        </w:rPr>
        <w:t>3)</w:t>
      </w:r>
      <w:r w:rsidR="00A31EB2" w:rsidRPr="00ED3CBC">
        <w:rPr>
          <w:sz w:val="22"/>
          <w:szCs w:val="22"/>
          <w:shd w:val="clear" w:color="auto" w:fill="FFFFFF"/>
        </w:rPr>
        <w:t xml:space="preserve"> budynek nr 8 (II przegląd)</w:t>
      </w:r>
      <w:r w:rsidR="00A31EB2" w:rsidRPr="00ED3CBC">
        <w:rPr>
          <w:b/>
          <w:sz w:val="22"/>
          <w:szCs w:val="22"/>
          <w:shd w:val="clear" w:color="auto" w:fill="FFFFFF"/>
        </w:rPr>
        <w:t xml:space="preserve"> - do 1</w:t>
      </w:r>
      <w:r w:rsidR="00364B4F" w:rsidRPr="00ED3CBC">
        <w:rPr>
          <w:b/>
          <w:sz w:val="22"/>
          <w:szCs w:val="22"/>
          <w:shd w:val="clear" w:color="auto" w:fill="FFFFFF"/>
        </w:rPr>
        <w:t>8</w:t>
      </w:r>
      <w:r w:rsidR="00A31EB2" w:rsidRPr="00ED3CBC">
        <w:rPr>
          <w:b/>
          <w:sz w:val="22"/>
          <w:szCs w:val="22"/>
          <w:shd w:val="clear" w:color="auto" w:fill="FFFFFF"/>
        </w:rPr>
        <w:t>.10.202</w:t>
      </w:r>
      <w:r w:rsidR="00364B4F" w:rsidRPr="00ED3CBC">
        <w:rPr>
          <w:b/>
          <w:sz w:val="22"/>
          <w:szCs w:val="22"/>
          <w:shd w:val="clear" w:color="auto" w:fill="FFFFFF"/>
        </w:rPr>
        <w:t>4</w:t>
      </w:r>
      <w:r w:rsidR="00A31EB2" w:rsidRPr="00ED3CBC">
        <w:rPr>
          <w:b/>
          <w:sz w:val="22"/>
          <w:szCs w:val="22"/>
          <w:shd w:val="clear" w:color="auto" w:fill="FFFFFF"/>
        </w:rPr>
        <w:t xml:space="preserve"> r.</w:t>
      </w:r>
    </w:p>
    <w:p w:rsidR="009F6A60" w:rsidRPr="00ED3CBC" w:rsidRDefault="009F6A60" w:rsidP="00ED3CBC">
      <w:pPr>
        <w:pStyle w:val="NormalnyWeb"/>
        <w:spacing w:beforeAutospacing="0" w:after="0" w:line="276" w:lineRule="auto"/>
        <w:jc w:val="both"/>
        <w:rPr>
          <w:sz w:val="22"/>
          <w:szCs w:val="22"/>
        </w:rPr>
      </w:pPr>
      <w:r w:rsidRPr="00ED3CBC">
        <w:rPr>
          <w:rFonts w:cs="Arial"/>
          <w:b/>
          <w:bCs/>
          <w:sz w:val="22"/>
          <w:szCs w:val="22"/>
        </w:rPr>
        <w:t>4. Posiadam wymagane prawem kwalifikacje, uprawnienia, doświadczenie, środki materialne oraz urządzenia niezbędne do wykonania przedmiotu zamówienia oraz zobowiązuje się do jego wykonania z zachowaniem należytej staranności oraz zgodnie z obowiązującymi przepisami prawa w tym zakresie</w:t>
      </w:r>
      <w:r w:rsidR="00256588" w:rsidRPr="00ED3CBC">
        <w:rPr>
          <w:rFonts w:cs="Arial"/>
          <w:b/>
          <w:bCs/>
          <w:sz w:val="22"/>
          <w:szCs w:val="22"/>
        </w:rPr>
        <w:t>.</w:t>
      </w:r>
    </w:p>
    <w:p w:rsidR="0079248C" w:rsidRPr="00ED3CBC" w:rsidRDefault="0079248C" w:rsidP="00ED3CBC">
      <w:pPr>
        <w:pStyle w:val="NormalnyWeb"/>
        <w:spacing w:beforeAutospacing="0" w:after="0" w:line="276" w:lineRule="auto"/>
        <w:ind w:firstLine="11"/>
        <w:jc w:val="both"/>
        <w:rPr>
          <w:sz w:val="22"/>
          <w:szCs w:val="22"/>
          <w:shd w:val="clear" w:color="auto" w:fill="FFFFFF"/>
        </w:rPr>
      </w:pPr>
      <w:r w:rsidRPr="00ED3CBC">
        <w:rPr>
          <w:sz w:val="22"/>
          <w:szCs w:val="22"/>
          <w:shd w:val="clear" w:color="auto" w:fill="FFFFFF"/>
        </w:rPr>
        <w:t xml:space="preserve">5. Dysponuję osobami zdolnymi do wykonania zamówienia, posiadającymi niezbędną  </w:t>
      </w:r>
      <w:r w:rsidRPr="00ED3CBC">
        <w:rPr>
          <w:sz w:val="22"/>
          <w:szCs w:val="22"/>
          <w:shd w:val="clear" w:color="auto" w:fill="FFFFFF"/>
        </w:rPr>
        <w:br/>
        <w:t xml:space="preserve">     wiedzę, doświadczenie oraz wymagane uprawnienia do wykonania zamówienia.</w:t>
      </w:r>
    </w:p>
    <w:p w:rsidR="00A31EB2" w:rsidRPr="00ED3CBC" w:rsidRDefault="0079248C" w:rsidP="00ED3CBC">
      <w:pPr>
        <w:pStyle w:val="NormalnyWeb"/>
        <w:spacing w:beforeAutospacing="0" w:after="0"/>
        <w:ind w:firstLine="11"/>
        <w:jc w:val="both"/>
        <w:rPr>
          <w:sz w:val="22"/>
          <w:szCs w:val="22"/>
          <w:shd w:val="clear" w:color="auto" w:fill="FFFFFF"/>
        </w:rPr>
      </w:pPr>
      <w:r w:rsidRPr="00ED3CBC">
        <w:rPr>
          <w:sz w:val="22"/>
          <w:szCs w:val="22"/>
          <w:shd w:val="clear" w:color="auto" w:fill="FFFFFF"/>
        </w:rPr>
        <w:t>6</w:t>
      </w:r>
      <w:r w:rsidR="00A31EB2" w:rsidRPr="00ED3CBC">
        <w:rPr>
          <w:sz w:val="22"/>
          <w:szCs w:val="22"/>
          <w:shd w:val="clear" w:color="auto" w:fill="FFFFFF"/>
        </w:rPr>
        <w:t>. Uzyskałem wszystkie niezbędne informacje do sporządzenia oferty.</w:t>
      </w:r>
    </w:p>
    <w:p w:rsidR="004B7375" w:rsidRPr="00ED3CBC" w:rsidRDefault="0079248C" w:rsidP="00ED3CBC">
      <w:pPr>
        <w:pStyle w:val="NormalnyWeb"/>
        <w:spacing w:beforeAutospacing="0" w:after="0"/>
        <w:ind w:firstLine="11"/>
        <w:jc w:val="both"/>
        <w:rPr>
          <w:sz w:val="22"/>
          <w:szCs w:val="22"/>
        </w:rPr>
      </w:pPr>
      <w:r w:rsidRPr="00ED3CBC">
        <w:rPr>
          <w:rStyle w:val="Pogrubienie"/>
          <w:rFonts w:cs="Arial"/>
          <w:b w:val="0"/>
          <w:bCs w:val="0"/>
          <w:sz w:val="22"/>
          <w:szCs w:val="22"/>
        </w:rPr>
        <w:t>7</w:t>
      </w:r>
      <w:r w:rsidR="004B7375" w:rsidRPr="00ED3CBC">
        <w:rPr>
          <w:rStyle w:val="Pogrubienie"/>
          <w:rFonts w:cs="Arial"/>
          <w:b w:val="0"/>
          <w:bCs w:val="0"/>
          <w:sz w:val="22"/>
          <w:szCs w:val="22"/>
        </w:rPr>
        <w:t>. Zapoznałem się z opisem przedmiotu zamówienia i nie wnoszę do niego zastrzeżeń</w:t>
      </w:r>
    </w:p>
    <w:p w:rsidR="00A31EB2" w:rsidRPr="00ED3CBC" w:rsidRDefault="0079248C" w:rsidP="00ED3CBC">
      <w:pPr>
        <w:pStyle w:val="NormalnyWeb"/>
        <w:spacing w:beforeAutospacing="0" w:after="0"/>
        <w:ind w:firstLine="11"/>
        <w:jc w:val="both"/>
        <w:rPr>
          <w:sz w:val="22"/>
          <w:szCs w:val="22"/>
        </w:rPr>
      </w:pPr>
      <w:r w:rsidRPr="00ED3CBC">
        <w:rPr>
          <w:sz w:val="22"/>
          <w:szCs w:val="22"/>
          <w:shd w:val="clear" w:color="auto" w:fill="FFFFFF"/>
        </w:rPr>
        <w:t>8</w:t>
      </w:r>
      <w:r w:rsidR="00A31EB2" w:rsidRPr="00ED3CBC">
        <w:rPr>
          <w:sz w:val="22"/>
          <w:szCs w:val="22"/>
          <w:shd w:val="clear" w:color="auto" w:fill="FFFFFF"/>
        </w:rPr>
        <w:t xml:space="preserve">. Zapoznałem się z ze wzorem umowy oraz załącznikiem do umowy i nie wnoszę do ich </w:t>
      </w:r>
      <w:r w:rsidR="00A31EB2" w:rsidRPr="00ED3CBC">
        <w:rPr>
          <w:sz w:val="22"/>
          <w:szCs w:val="22"/>
          <w:shd w:val="clear" w:color="auto" w:fill="FFFFFF"/>
        </w:rPr>
        <w:br/>
        <w:t xml:space="preserve">     treści zastrzeżeń oraz przyjmuję warunki w nich zawarte.</w:t>
      </w:r>
    </w:p>
    <w:p w:rsidR="00364B4F" w:rsidRPr="00ED3CBC" w:rsidRDefault="0079248C" w:rsidP="00ED3CBC">
      <w:pPr>
        <w:pStyle w:val="NormalnyWeb"/>
        <w:spacing w:beforeAutospacing="0" w:after="0"/>
        <w:ind w:firstLine="11"/>
        <w:jc w:val="both"/>
        <w:rPr>
          <w:sz w:val="22"/>
          <w:szCs w:val="22"/>
        </w:rPr>
      </w:pPr>
      <w:r w:rsidRPr="00ED3CBC">
        <w:rPr>
          <w:sz w:val="22"/>
          <w:szCs w:val="22"/>
          <w:shd w:val="clear" w:color="auto" w:fill="FFFFFF"/>
        </w:rPr>
        <w:t>9</w:t>
      </w:r>
      <w:r w:rsidR="00A31EB2" w:rsidRPr="00ED3CBC">
        <w:rPr>
          <w:sz w:val="22"/>
          <w:szCs w:val="22"/>
          <w:shd w:val="clear" w:color="auto" w:fill="FFFFFF"/>
        </w:rPr>
        <w:t>. W przypadku przyznania mi zamówienia, zobowiązuje się do zawarcia umowy w miejscu</w:t>
      </w:r>
      <w:r w:rsidR="00A31EB2" w:rsidRPr="00ED3CBC">
        <w:rPr>
          <w:sz w:val="22"/>
          <w:szCs w:val="22"/>
          <w:shd w:val="clear" w:color="auto" w:fill="FFFFFF"/>
        </w:rPr>
        <w:br/>
        <w:t xml:space="preserve">     i terminie wskazanym przez </w:t>
      </w:r>
      <w:r w:rsidR="00D37F4C" w:rsidRPr="00ED3CBC">
        <w:rPr>
          <w:sz w:val="22"/>
          <w:szCs w:val="22"/>
          <w:shd w:val="clear" w:color="auto" w:fill="FFFFFF"/>
        </w:rPr>
        <w:t>Zamawiającego</w:t>
      </w:r>
      <w:r w:rsidR="00A31EB2" w:rsidRPr="00ED3CBC">
        <w:rPr>
          <w:sz w:val="22"/>
          <w:szCs w:val="22"/>
          <w:shd w:val="clear" w:color="auto" w:fill="FFFFFF"/>
        </w:rPr>
        <w:t>.</w:t>
      </w:r>
    </w:p>
    <w:p w:rsidR="00A31EB2" w:rsidRPr="00ED3CBC" w:rsidRDefault="0079248C" w:rsidP="00ED3CBC">
      <w:pPr>
        <w:pStyle w:val="NormalnyWeb"/>
        <w:spacing w:beforeAutospacing="0" w:after="0" w:line="276" w:lineRule="auto"/>
        <w:ind w:firstLine="11"/>
        <w:jc w:val="both"/>
        <w:rPr>
          <w:rFonts w:cs="Arial"/>
          <w:sz w:val="22"/>
          <w:szCs w:val="22"/>
        </w:rPr>
      </w:pPr>
      <w:r w:rsidRPr="00ED3CBC">
        <w:rPr>
          <w:rFonts w:cs="Arial"/>
          <w:sz w:val="22"/>
          <w:szCs w:val="22"/>
        </w:rPr>
        <w:t>10</w:t>
      </w:r>
      <w:r w:rsidR="00364B4F" w:rsidRPr="00ED3CBC">
        <w:rPr>
          <w:rFonts w:cs="Arial"/>
          <w:sz w:val="22"/>
          <w:szCs w:val="22"/>
        </w:rPr>
        <w:t xml:space="preserve">. </w:t>
      </w:r>
      <w:r w:rsidR="004B7375" w:rsidRPr="00ED3CBC">
        <w:rPr>
          <w:rFonts w:cs="Arial"/>
          <w:sz w:val="22"/>
          <w:szCs w:val="22"/>
        </w:rPr>
        <w:t>N</w:t>
      </w:r>
      <w:r w:rsidR="00364B4F" w:rsidRPr="00ED3CBC">
        <w:rPr>
          <w:rFonts w:cs="Arial"/>
          <w:sz w:val="22"/>
          <w:szCs w:val="22"/>
        </w:rPr>
        <w:t>ie podlegam wykluczeniu na podstawie art. 7  ust. 1 ustawy z dnia 13 kwietnia 2022 r. o szczególnych rozwiązaniach w zakresie przeciwdziałania wspieraniu agresji na Ukrainę oraz służących ochronie bezpieczeństwa narodowego (</w:t>
      </w:r>
      <w:proofErr w:type="spellStart"/>
      <w:r w:rsidR="00364B4F" w:rsidRPr="00ED3CBC">
        <w:rPr>
          <w:rFonts w:cs="Arial"/>
          <w:sz w:val="22"/>
          <w:szCs w:val="22"/>
        </w:rPr>
        <w:t>t.j</w:t>
      </w:r>
      <w:proofErr w:type="spellEnd"/>
      <w:r w:rsidR="00364B4F" w:rsidRPr="00ED3CBC">
        <w:rPr>
          <w:rFonts w:cs="Arial"/>
          <w:sz w:val="22"/>
          <w:szCs w:val="22"/>
        </w:rPr>
        <w:t>. Dz. U. z 2024 r. poz. 507)</w:t>
      </w:r>
      <w:r w:rsidR="00256588" w:rsidRPr="00ED3CBC">
        <w:rPr>
          <w:rFonts w:cs="Arial"/>
          <w:sz w:val="22"/>
          <w:szCs w:val="22"/>
        </w:rPr>
        <w:t>.</w:t>
      </w:r>
    </w:p>
    <w:p w:rsidR="002A370A" w:rsidRPr="00ED3CBC" w:rsidRDefault="002A370A" w:rsidP="002A370A">
      <w:pPr>
        <w:widowControl w:val="0"/>
        <w:suppressAutoHyphens/>
        <w:spacing w:after="0"/>
        <w:ind w:firstLine="11"/>
        <w:jc w:val="center"/>
        <w:textAlignment w:val="baseline"/>
        <w:rPr>
          <w:sz w:val="22"/>
        </w:rPr>
      </w:pPr>
    </w:p>
    <w:p w:rsidR="002A370A" w:rsidRPr="00ED3CBC" w:rsidRDefault="002A370A" w:rsidP="002A370A">
      <w:pPr>
        <w:widowControl w:val="0"/>
        <w:suppressAutoHyphens/>
        <w:spacing w:after="0"/>
        <w:ind w:firstLine="11"/>
        <w:jc w:val="center"/>
        <w:textAlignment w:val="baseline"/>
        <w:rPr>
          <w:sz w:val="22"/>
        </w:rPr>
      </w:pPr>
      <w:r w:rsidRPr="00ED3CBC">
        <w:rPr>
          <w:sz w:val="22"/>
        </w:rPr>
        <w:t>Oświadczam, że w/w oświadczenie nie zostało złożone pod wpływem błędu, ani nie jest obarczone jakąkolwiek inną wadą oświadczenia woli skutkującą jego nieważnością.</w:t>
      </w:r>
    </w:p>
    <w:p w:rsidR="002A370A" w:rsidRPr="00ED3CBC" w:rsidRDefault="002A370A" w:rsidP="002A370A">
      <w:pPr>
        <w:widowControl w:val="0"/>
        <w:suppressAutoHyphens/>
        <w:spacing w:after="0"/>
        <w:ind w:firstLine="11"/>
        <w:jc w:val="center"/>
        <w:textAlignment w:val="baseline"/>
        <w:rPr>
          <w:sz w:val="22"/>
        </w:rPr>
      </w:pPr>
    </w:p>
    <w:p w:rsidR="002A370A" w:rsidRPr="00ED3CBC" w:rsidRDefault="002A370A" w:rsidP="002A370A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ED3CBC">
        <w:rPr>
          <w:rFonts w:eastAsia="DejaVu Sans" w:cs="Times New Roman"/>
          <w:b/>
          <w:sz w:val="22"/>
          <w:shd w:val="clear" w:color="auto" w:fill="FFFFFF"/>
          <w:lang w:eastAsia="zh-CN" w:bidi="hi-IN"/>
        </w:rPr>
        <w:t xml:space="preserve">Osoba / osoby do kontaktów z zamawiającym odpowiedzialne za wykonanie zobowiązań umowy: </w:t>
      </w:r>
      <w:r w:rsidRPr="00ED3CBC">
        <w:rPr>
          <w:rFonts w:eastAsia="DejaVu Sans" w:cs="Times New Roman"/>
          <w:sz w:val="22"/>
          <w:shd w:val="clear" w:color="auto" w:fill="FFFFFF"/>
          <w:lang w:eastAsia="zh-CN" w:bidi="hi-IN"/>
        </w:rPr>
        <w:t xml:space="preserve">……………………………………….tel. ………………. kontaktowy, </w:t>
      </w:r>
    </w:p>
    <w:p w:rsidR="002A370A" w:rsidRPr="00ED3CBC" w:rsidRDefault="002A370A" w:rsidP="002A370A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ED3CBC">
        <w:rPr>
          <w:rFonts w:eastAsia="DejaVu Sans" w:cs="Times New Roman"/>
          <w:sz w:val="22"/>
          <w:shd w:val="clear" w:color="auto" w:fill="FFFFFF"/>
          <w:lang w:eastAsia="zh-CN" w:bidi="hi-IN"/>
        </w:rPr>
        <w:t>e-mail …………….…………………….. .</w:t>
      </w:r>
    </w:p>
    <w:p w:rsidR="002A370A" w:rsidRPr="00ED3CBC" w:rsidRDefault="002A370A" w:rsidP="002A370A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ED3CBC">
        <w:rPr>
          <w:rFonts w:eastAsia="DejaVu Sans" w:cs="Times New Roman"/>
          <w:sz w:val="22"/>
          <w:shd w:val="clear" w:color="auto" w:fill="FFFFFF"/>
          <w:lang w:eastAsia="zh-CN" w:bidi="hi-IN"/>
        </w:rPr>
        <w:t>zakres odpowiedzialności</w:t>
      </w:r>
      <w:r w:rsidRPr="00ED3CBC">
        <w:rPr>
          <w:rFonts w:eastAsia="DejaVu Sans" w:cs="Times New Roman"/>
          <w:b/>
          <w:sz w:val="22"/>
          <w:shd w:val="clear" w:color="auto" w:fill="FFFFFF"/>
          <w:lang w:eastAsia="zh-CN" w:bidi="hi-IN"/>
        </w:rPr>
        <w:t xml:space="preserve">: </w:t>
      </w:r>
      <w:r w:rsidRPr="00ED3CBC">
        <w:rPr>
          <w:rFonts w:eastAsia="DejaVu Sans" w:cs="Times New Roman"/>
          <w:sz w:val="22"/>
          <w:shd w:val="clear" w:color="auto" w:fill="FFFFFF"/>
          <w:lang w:eastAsia="zh-CN" w:bidi="hi-IN"/>
        </w:rPr>
        <w:t>…………………………………………………………………….</w:t>
      </w:r>
    </w:p>
    <w:p w:rsidR="002A370A" w:rsidRPr="00ED3CBC" w:rsidRDefault="002A370A" w:rsidP="002A370A">
      <w:pPr>
        <w:widowControl w:val="0"/>
        <w:suppressAutoHyphens/>
        <w:spacing w:after="0"/>
        <w:ind w:firstLine="11"/>
        <w:jc w:val="center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</w:p>
    <w:p w:rsidR="002A370A" w:rsidRPr="00ED3CBC" w:rsidRDefault="002A370A" w:rsidP="002A370A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ED3CBC">
        <w:rPr>
          <w:rFonts w:eastAsia="DejaVu Sans" w:cs="Times New Roman"/>
          <w:b/>
          <w:sz w:val="22"/>
          <w:shd w:val="clear" w:color="auto" w:fill="FFFFFF"/>
          <w:lang w:eastAsia="zh-CN" w:bidi="hi-IN"/>
        </w:rPr>
        <w:t>Załączniki do formularza ofertowego:</w:t>
      </w:r>
    </w:p>
    <w:p w:rsidR="0079248C" w:rsidRPr="00ED3CBC" w:rsidRDefault="0079248C" w:rsidP="002A370A">
      <w:pPr>
        <w:pStyle w:val="NormalnyWeb"/>
        <w:numPr>
          <w:ilvl w:val="0"/>
          <w:numId w:val="17"/>
        </w:numPr>
        <w:spacing w:before="100" w:beforeAutospacing="0" w:after="0" w:line="276" w:lineRule="auto"/>
        <w:jc w:val="both"/>
        <w:rPr>
          <w:sz w:val="22"/>
          <w:szCs w:val="22"/>
        </w:rPr>
      </w:pPr>
      <w:r w:rsidRPr="00ED3CBC">
        <w:rPr>
          <w:color w:val="auto"/>
          <w:sz w:val="22"/>
          <w:szCs w:val="22"/>
          <w:shd w:val="clear" w:color="auto" w:fill="FFFFFF"/>
        </w:rPr>
        <w:t xml:space="preserve">Dokumenty potwierdzające </w:t>
      </w:r>
      <w:r w:rsidR="00256588" w:rsidRPr="00ED3CBC">
        <w:rPr>
          <w:color w:val="auto"/>
          <w:sz w:val="22"/>
          <w:szCs w:val="22"/>
          <w:shd w:val="clear" w:color="auto" w:fill="FFFFFF"/>
        </w:rPr>
        <w:t xml:space="preserve">posiadanie </w:t>
      </w:r>
      <w:r w:rsidRPr="00ED3CBC">
        <w:rPr>
          <w:color w:val="auto"/>
          <w:sz w:val="22"/>
          <w:szCs w:val="22"/>
          <w:shd w:val="clear" w:color="auto" w:fill="FFFFFF"/>
        </w:rPr>
        <w:t>odpowiedni</w:t>
      </w:r>
      <w:r w:rsidR="00256588" w:rsidRPr="00ED3CBC">
        <w:rPr>
          <w:color w:val="auto"/>
          <w:sz w:val="22"/>
          <w:szCs w:val="22"/>
          <w:shd w:val="clear" w:color="auto" w:fill="FFFFFF"/>
        </w:rPr>
        <w:t>ch</w:t>
      </w:r>
      <w:r w:rsidRPr="00ED3CBC">
        <w:rPr>
          <w:color w:val="auto"/>
          <w:sz w:val="22"/>
          <w:szCs w:val="22"/>
          <w:shd w:val="clear" w:color="auto" w:fill="FFFFFF"/>
        </w:rPr>
        <w:t xml:space="preserve"> uprawnie</w:t>
      </w:r>
      <w:r w:rsidR="00256588" w:rsidRPr="00ED3CBC">
        <w:rPr>
          <w:color w:val="auto"/>
          <w:sz w:val="22"/>
          <w:szCs w:val="22"/>
          <w:shd w:val="clear" w:color="auto" w:fill="FFFFFF"/>
        </w:rPr>
        <w:t>ń</w:t>
      </w:r>
      <w:r w:rsidRPr="00ED3CBC">
        <w:rPr>
          <w:color w:val="auto"/>
          <w:sz w:val="22"/>
          <w:szCs w:val="22"/>
          <w:shd w:val="clear" w:color="auto" w:fill="FFFFFF"/>
        </w:rPr>
        <w:t xml:space="preserve"> o specjalności</w:t>
      </w:r>
      <w:r w:rsidR="000D24DC" w:rsidRPr="00ED3CBC">
        <w:rPr>
          <w:color w:val="auto"/>
          <w:sz w:val="22"/>
          <w:szCs w:val="22"/>
          <w:shd w:val="clear" w:color="auto" w:fill="FFFFFF"/>
        </w:rPr>
        <w:br/>
      </w:r>
      <w:r w:rsidRPr="00ED3CBC">
        <w:rPr>
          <w:color w:val="auto"/>
          <w:sz w:val="22"/>
          <w:szCs w:val="22"/>
          <w:shd w:val="clear" w:color="auto" w:fill="FFFFFF"/>
        </w:rPr>
        <w:t>do wykonywania</w:t>
      </w:r>
      <w:r w:rsidRPr="00ED3CBC">
        <w:rPr>
          <w:color w:val="auto"/>
          <w:sz w:val="22"/>
          <w:szCs w:val="22"/>
        </w:rPr>
        <w:t xml:space="preserve"> </w:t>
      </w:r>
      <w:r w:rsidRPr="00ED3CBC">
        <w:rPr>
          <w:color w:val="auto"/>
          <w:sz w:val="22"/>
          <w:szCs w:val="22"/>
          <w:shd w:val="clear" w:color="auto" w:fill="FFFFFF"/>
        </w:rPr>
        <w:t>tego typu prac</w:t>
      </w:r>
      <w:r w:rsidR="00B370CE" w:rsidRPr="00ED3CBC">
        <w:rPr>
          <w:color w:val="auto"/>
          <w:sz w:val="22"/>
          <w:szCs w:val="22"/>
          <w:shd w:val="clear" w:color="auto" w:fill="FFFFFF"/>
        </w:rPr>
        <w:t xml:space="preserve">, </w:t>
      </w:r>
      <w:r w:rsidR="00B370CE" w:rsidRPr="00ED3CBC">
        <w:rPr>
          <w:color w:val="000000" w:themeColor="text1"/>
          <w:sz w:val="22"/>
          <w:szCs w:val="22"/>
        </w:rPr>
        <w:t>zgodnie z art. 62 ust. 4 - 6 ustawy z dnia 7 lipca 1994 r. Prawo budowlane (</w:t>
      </w:r>
      <w:r w:rsidR="00B370CE" w:rsidRPr="00ED3CBC">
        <w:rPr>
          <w:sz w:val="22"/>
          <w:szCs w:val="22"/>
        </w:rPr>
        <w:t xml:space="preserve">tj. Dz. U. z 2023 r. poz. 682 z </w:t>
      </w:r>
      <w:proofErr w:type="spellStart"/>
      <w:r w:rsidR="00B370CE" w:rsidRPr="00ED3CBC">
        <w:rPr>
          <w:sz w:val="22"/>
          <w:szCs w:val="22"/>
        </w:rPr>
        <w:t>późn</w:t>
      </w:r>
      <w:proofErr w:type="spellEnd"/>
      <w:r w:rsidR="00B370CE" w:rsidRPr="00ED3CBC">
        <w:rPr>
          <w:sz w:val="22"/>
          <w:szCs w:val="22"/>
        </w:rPr>
        <w:t>. zm.</w:t>
      </w:r>
      <w:r w:rsidR="00B370CE" w:rsidRPr="00ED3CBC">
        <w:rPr>
          <w:color w:val="000000" w:themeColor="text1"/>
          <w:sz w:val="22"/>
          <w:szCs w:val="22"/>
        </w:rPr>
        <w:t>)</w:t>
      </w:r>
      <w:r w:rsidR="00A31EB2" w:rsidRPr="00ED3CBC">
        <w:rPr>
          <w:color w:val="auto"/>
          <w:sz w:val="22"/>
          <w:szCs w:val="22"/>
          <w:shd w:val="clear" w:color="auto" w:fill="FFFFFF"/>
        </w:rPr>
        <w:t>.</w:t>
      </w:r>
    </w:p>
    <w:p w:rsidR="000D24DC" w:rsidRDefault="002A370A" w:rsidP="00B00458">
      <w:pPr>
        <w:pStyle w:val="NormalnyWeb"/>
        <w:numPr>
          <w:ilvl w:val="0"/>
          <w:numId w:val="17"/>
        </w:numPr>
        <w:tabs>
          <w:tab w:val="num" w:pos="284"/>
        </w:tabs>
        <w:spacing w:before="100" w:beforeAutospacing="0" w:after="0" w:line="276" w:lineRule="auto"/>
        <w:ind w:left="284" w:hanging="284"/>
        <w:jc w:val="both"/>
        <w:rPr>
          <w:sz w:val="22"/>
          <w:szCs w:val="22"/>
        </w:rPr>
      </w:pPr>
      <w:r w:rsidRPr="00ED3CBC">
        <w:rPr>
          <w:sz w:val="22"/>
          <w:szCs w:val="22"/>
        </w:rPr>
        <w:t>P</w:t>
      </w:r>
      <w:r w:rsidR="000D24DC" w:rsidRPr="00ED3CBC">
        <w:rPr>
          <w:sz w:val="22"/>
          <w:szCs w:val="22"/>
        </w:rPr>
        <w:t>odpisan</w:t>
      </w:r>
      <w:r w:rsidRPr="00ED3CBC">
        <w:rPr>
          <w:sz w:val="22"/>
          <w:szCs w:val="22"/>
        </w:rPr>
        <w:t>a</w:t>
      </w:r>
      <w:r w:rsidR="000D24DC" w:rsidRPr="00ED3CBC">
        <w:rPr>
          <w:sz w:val="22"/>
          <w:szCs w:val="22"/>
        </w:rPr>
        <w:t xml:space="preserve"> klauzul</w:t>
      </w:r>
      <w:r w:rsidRPr="00ED3CBC">
        <w:rPr>
          <w:sz w:val="22"/>
          <w:szCs w:val="22"/>
        </w:rPr>
        <w:t>a</w:t>
      </w:r>
      <w:r w:rsidR="000D24DC" w:rsidRPr="00ED3CBC">
        <w:rPr>
          <w:sz w:val="22"/>
          <w:szCs w:val="22"/>
        </w:rPr>
        <w:t xml:space="preserve"> informacyjn</w:t>
      </w:r>
      <w:r w:rsidRPr="00ED3CBC">
        <w:rPr>
          <w:sz w:val="22"/>
          <w:szCs w:val="22"/>
        </w:rPr>
        <w:t>a</w:t>
      </w:r>
      <w:r w:rsidR="000D24DC" w:rsidRPr="00ED3CBC">
        <w:rPr>
          <w:sz w:val="22"/>
          <w:szCs w:val="22"/>
        </w:rPr>
        <w:t xml:space="preserve"> RODO.</w:t>
      </w:r>
    </w:p>
    <w:p w:rsidR="002A5E04" w:rsidRPr="002A5E04" w:rsidRDefault="002A5E04" w:rsidP="002A5E04">
      <w:pPr>
        <w:pStyle w:val="NormalnyWeb"/>
        <w:spacing w:before="100" w:beforeAutospacing="0" w:after="0" w:line="276" w:lineRule="auto"/>
        <w:jc w:val="both"/>
        <w:rPr>
          <w:sz w:val="16"/>
          <w:szCs w:val="22"/>
        </w:rPr>
      </w:pPr>
    </w:p>
    <w:p w:rsidR="002A370A" w:rsidRPr="003766EA" w:rsidRDefault="002A370A" w:rsidP="002A370A">
      <w:pPr>
        <w:pStyle w:val="Standard"/>
        <w:spacing w:after="57"/>
        <w:ind w:left="4248" w:firstLine="708"/>
        <w:rPr>
          <w:rFonts w:ascii="Times New Roman" w:hAnsi="Times New Roman" w:cs="Times New Roman"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..........................................................</w:t>
      </w:r>
    </w:p>
    <w:p w:rsidR="002A370A" w:rsidRPr="00721BBD" w:rsidRDefault="002A370A" w:rsidP="002A370A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19"/>
          <w:szCs w:val="21"/>
          <w:shd w:val="clear" w:color="auto" w:fill="FFFFFF"/>
        </w:rPr>
      </w:pP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 w:rsidRPr="00721BBD">
        <w:rPr>
          <w:rFonts w:ascii="Times New Roman" w:eastAsia="Lucida Sans Unicode" w:hAnsi="Times New Roman" w:cs="Times New Roman"/>
          <w:i/>
          <w:iCs/>
          <w:sz w:val="20"/>
          <w:szCs w:val="22"/>
          <w:shd w:val="clear" w:color="auto" w:fill="FFFFFF"/>
        </w:rPr>
        <w:t xml:space="preserve">   </w:t>
      </w:r>
      <w:r w:rsidRPr="00721BBD">
        <w:rPr>
          <w:rFonts w:ascii="Times New Roman" w:eastAsia="Lucida Sans Unicode" w:hAnsi="Times New Roman" w:cs="Times New Roman"/>
          <w:i/>
          <w:iCs/>
          <w:sz w:val="19"/>
          <w:szCs w:val="21"/>
          <w:shd w:val="clear" w:color="auto" w:fill="FFFFFF"/>
        </w:rPr>
        <w:t>(data, podpis)</w:t>
      </w:r>
    </w:p>
    <w:p w:rsidR="002A370A" w:rsidRDefault="002A370A" w:rsidP="002A370A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</w:p>
    <w:p w:rsidR="00794F92" w:rsidRDefault="002A370A" w:rsidP="002A5E04">
      <w:pPr>
        <w:tabs>
          <w:tab w:val="left" w:pos="4820"/>
        </w:tabs>
        <w:spacing w:after="0" w:line="312" w:lineRule="auto"/>
        <w:ind w:left="4678"/>
        <w:jc w:val="both"/>
      </w:pPr>
      <w:r w:rsidRPr="002A5E04">
        <w:rPr>
          <w:rFonts w:cs="Times New Roman"/>
          <w:bCs/>
          <w:color w:val="1F497D" w:themeColor="text2"/>
          <w:sz w:val="16"/>
          <w:szCs w:val="16"/>
        </w:rPr>
        <w:t>(pieczątka i  czytelny podpis osoby ze strony Wykonawcy uprawnionej do podejmowania czynności prawnych w imieniu Wykonawcy - właściciela/osoby lub organu uprawnionego do reprezentowania podmiotu zgodnie z Krajowym Rejestrem Sądowym)</w:t>
      </w:r>
      <w:bookmarkStart w:id="1" w:name="_GoBack"/>
      <w:bookmarkEnd w:id="1"/>
    </w:p>
    <w:sectPr w:rsidR="00794F92" w:rsidSect="00A31EB2">
      <w:headerReference w:type="default" r:id="rId8"/>
      <w:pgSz w:w="11906" w:h="16838"/>
      <w:pgMar w:top="1417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928" w:rsidRDefault="00B54928" w:rsidP="00F8570F">
      <w:pPr>
        <w:spacing w:after="0" w:line="240" w:lineRule="auto"/>
      </w:pPr>
      <w:r>
        <w:separator/>
      </w:r>
    </w:p>
  </w:endnote>
  <w:endnote w:type="continuationSeparator" w:id="0">
    <w:p w:rsidR="00B54928" w:rsidRDefault="00B54928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928" w:rsidRDefault="00B54928" w:rsidP="00F8570F">
      <w:pPr>
        <w:spacing w:after="0" w:line="240" w:lineRule="auto"/>
      </w:pPr>
      <w:r>
        <w:separator/>
      </w:r>
    </w:p>
  </w:footnote>
  <w:footnote w:type="continuationSeparator" w:id="0">
    <w:p w:rsidR="00B54928" w:rsidRDefault="00B54928" w:rsidP="00F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4CC" w:rsidRDefault="00247223">
    <w:pPr>
      <w:pStyle w:val="Gwka"/>
      <w:pBdr>
        <w:bottom w:val="thickThinSmallGap" w:sz="24" w:space="5" w:color="622423"/>
      </w:pBdr>
      <w:spacing w:line="276" w:lineRule="auto"/>
      <w:jc w:val="center"/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B5873">
          <w:t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(89) 750 3</w:t>
        </w:r>
        <w:r w:rsidR="0036755D">
          <w:t>6</w:t>
        </w:r>
        <w:r w:rsidR="000B5873">
          <w:t xml:space="preserve"> </w:t>
        </w:r>
        <w:r w:rsidR="0036755D">
          <w:t>89</w:t>
        </w:r>
        <w:r w:rsidR="000B5873">
          <w:t xml:space="preserve">  e-mail: : 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C84C1A"/>
    <w:multiLevelType w:val="hybridMultilevel"/>
    <w:tmpl w:val="D690E00C"/>
    <w:lvl w:ilvl="0" w:tplc="B538B2A4">
      <w:start w:val="1"/>
      <w:numFmt w:val="decimal"/>
      <w:lvlText w:val="%1."/>
      <w:lvlJc w:val="left"/>
      <w:pPr>
        <w:ind w:left="7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0165D"/>
    <w:multiLevelType w:val="hybridMultilevel"/>
    <w:tmpl w:val="46F21A06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" w15:restartNumberingAfterBreak="0">
    <w:nsid w:val="12F02D84"/>
    <w:multiLevelType w:val="hybridMultilevel"/>
    <w:tmpl w:val="4F3ADD06"/>
    <w:lvl w:ilvl="0" w:tplc="B094CCD8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D2178"/>
    <w:multiLevelType w:val="hybridMultilevel"/>
    <w:tmpl w:val="725E237A"/>
    <w:lvl w:ilvl="0" w:tplc="A0F697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B5971"/>
    <w:multiLevelType w:val="multilevel"/>
    <w:tmpl w:val="082A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A9266E"/>
    <w:multiLevelType w:val="hybridMultilevel"/>
    <w:tmpl w:val="EBC0C038"/>
    <w:lvl w:ilvl="0" w:tplc="98A68BB8">
      <w:start w:val="1"/>
      <w:numFmt w:val="decimal"/>
      <w:lvlText w:val="%1."/>
      <w:lvlJc w:val="left"/>
      <w:pPr>
        <w:ind w:left="1457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 w15:restartNumberingAfterBreak="0">
    <w:nsid w:val="33B90209"/>
    <w:multiLevelType w:val="hybridMultilevel"/>
    <w:tmpl w:val="2932CBFA"/>
    <w:lvl w:ilvl="0" w:tplc="B908E01C">
      <w:start w:val="1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2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44CC2"/>
    <w:multiLevelType w:val="hybridMultilevel"/>
    <w:tmpl w:val="FB64B5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5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A1C2B"/>
    <w:multiLevelType w:val="hybridMultilevel"/>
    <w:tmpl w:val="87E018CA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7" w15:restartNumberingAfterBreak="0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21BE7"/>
    <w:multiLevelType w:val="hybridMultilevel"/>
    <w:tmpl w:val="4312717A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9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F55712"/>
    <w:multiLevelType w:val="hybridMultilevel"/>
    <w:tmpl w:val="147AD12C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2" w15:restartNumberingAfterBreak="0">
    <w:nsid w:val="62DA0DB2"/>
    <w:multiLevelType w:val="multilevel"/>
    <w:tmpl w:val="F866FE38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 w:tentative="1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entative="1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</w:lvl>
    <w:lvl w:ilvl="5" w:tentative="1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</w:lvl>
    <w:lvl w:ilvl="6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entative="1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</w:lvl>
    <w:lvl w:ilvl="8" w:tentative="1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</w:lvl>
  </w:abstractNum>
  <w:abstractNum w:abstractNumId="33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34CF1"/>
    <w:multiLevelType w:val="hybridMultilevel"/>
    <w:tmpl w:val="BA6A0682"/>
    <w:lvl w:ilvl="0" w:tplc="2752F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B5BC7"/>
    <w:multiLevelType w:val="multilevel"/>
    <w:tmpl w:val="2E10989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0"/>
  </w:num>
  <w:num w:numId="4">
    <w:abstractNumId w:val="24"/>
  </w:num>
  <w:num w:numId="5">
    <w:abstractNumId w:val="25"/>
  </w:num>
  <w:num w:numId="6">
    <w:abstractNumId w:val="16"/>
  </w:num>
  <w:num w:numId="7">
    <w:abstractNumId w:val="22"/>
  </w:num>
  <w:num w:numId="8">
    <w:abstractNumId w:val="34"/>
  </w:num>
  <w:num w:numId="9">
    <w:abstractNumId w:val="9"/>
  </w:num>
  <w:num w:numId="10">
    <w:abstractNumId w:val="13"/>
  </w:num>
  <w:num w:numId="11">
    <w:abstractNumId w:val="29"/>
  </w:num>
  <w:num w:numId="12">
    <w:abstractNumId w:val="10"/>
  </w:num>
  <w:num w:numId="13">
    <w:abstractNumId w:val="14"/>
  </w:num>
  <w:num w:numId="14">
    <w:abstractNumId w:val="38"/>
  </w:num>
  <w:num w:numId="15">
    <w:abstractNumId w:val="37"/>
  </w:num>
  <w:num w:numId="16">
    <w:abstractNumId w:val="33"/>
  </w:num>
  <w:num w:numId="17">
    <w:abstractNumId w:val="32"/>
  </w:num>
  <w:num w:numId="18">
    <w:abstractNumId w:val="36"/>
  </w:num>
  <w:num w:numId="19">
    <w:abstractNumId w:val="17"/>
  </w:num>
  <w:num w:numId="20">
    <w:abstractNumId w:val="21"/>
  </w:num>
  <w:num w:numId="21">
    <w:abstractNumId w:val="8"/>
  </w:num>
  <w:num w:numId="22">
    <w:abstractNumId w:val="20"/>
  </w:num>
  <w:num w:numId="23">
    <w:abstractNumId w:val="15"/>
  </w:num>
  <w:num w:numId="24">
    <w:abstractNumId w:val="35"/>
  </w:num>
  <w:num w:numId="25">
    <w:abstractNumId w:val="31"/>
  </w:num>
  <w:num w:numId="26">
    <w:abstractNumId w:val="11"/>
  </w:num>
  <w:num w:numId="27">
    <w:abstractNumId w:val="28"/>
  </w:num>
  <w:num w:numId="28">
    <w:abstractNumId w:val="26"/>
  </w:num>
  <w:num w:numId="29">
    <w:abstractNumId w:val="12"/>
  </w:num>
  <w:num w:numId="30">
    <w:abstractNumId w:val="19"/>
  </w:num>
  <w:num w:numId="31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0F"/>
    <w:rsid w:val="00014A7A"/>
    <w:rsid w:val="00021B0B"/>
    <w:rsid w:val="00021F0E"/>
    <w:rsid w:val="0002273E"/>
    <w:rsid w:val="00026F1E"/>
    <w:rsid w:val="0003261C"/>
    <w:rsid w:val="000333DB"/>
    <w:rsid w:val="00036532"/>
    <w:rsid w:val="00037EE7"/>
    <w:rsid w:val="0004006F"/>
    <w:rsid w:val="00042CFF"/>
    <w:rsid w:val="00046046"/>
    <w:rsid w:val="000569DF"/>
    <w:rsid w:val="000607C2"/>
    <w:rsid w:val="000610E1"/>
    <w:rsid w:val="00071BC2"/>
    <w:rsid w:val="0007289D"/>
    <w:rsid w:val="00072C99"/>
    <w:rsid w:val="00076876"/>
    <w:rsid w:val="00083573"/>
    <w:rsid w:val="00086C8F"/>
    <w:rsid w:val="000873E7"/>
    <w:rsid w:val="00091BFF"/>
    <w:rsid w:val="000B5873"/>
    <w:rsid w:val="000C0079"/>
    <w:rsid w:val="000C1D51"/>
    <w:rsid w:val="000C39F2"/>
    <w:rsid w:val="000D0678"/>
    <w:rsid w:val="000D072D"/>
    <w:rsid w:val="000D24DC"/>
    <w:rsid w:val="000E0338"/>
    <w:rsid w:val="000E5E1D"/>
    <w:rsid w:val="000F259C"/>
    <w:rsid w:val="000F7577"/>
    <w:rsid w:val="001119E2"/>
    <w:rsid w:val="00122274"/>
    <w:rsid w:val="00130354"/>
    <w:rsid w:val="00146FEF"/>
    <w:rsid w:val="001600D3"/>
    <w:rsid w:val="00160B82"/>
    <w:rsid w:val="001623C2"/>
    <w:rsid w:val="001660AE"/>
    <w:rsid w:val="00166C53"/>
    <w:rsid w:val="0017384E"/>
    <w:rsid w:val="00174FD5"/>
    <w:rsid w:val="001800D5"/>
    <w:rsid w:val="00182070"/>
    <w:rsid w:val="00184461"/>
    <w:rsid w:val="001855BF"/>
    <w:rsid w:val="00186574"/>
    <w:rsid w:val="00186A49"/>
    <w:rsid w:val="00196C88"/>
    <w:rsid w:val="001A1B18"/>
    <w:rsid w:val="001A1CDA"/>
    <w:rsid w:val="001A6979"/>
    <w:rsid w:val="001B034D"/>
    <w:rsid w:val="001B0AE1"/>
    <w:rsid w:val="001B26CB"/>
    <w:rsid w:val="001B32D2"/>
    <w:rsid w:val="001D3187"/>
    <w:rsid w:val="001D4AA2"/>
    <w:rsid w:val="001D7B28"/>
    <w:rsid w:val="001F118C"/>
    <w:rsid w:val="001F123F"/>
    <w:rsid w:val="001F317E"/>
    <w:rsid w:val="001F6C9E"/>
    <w:rsid w:val="002164CC"/>
    <w:rsid w:val="00220A61"/>
    <w:rsid w:val="00223BCF"/>
    <w:rsid w:val="0022435D"/>
    <w:rsid w:val="002339AF"/>
    <w:rsid w:val="00235D8C"/>
    <w:rsid w:val="00237C85"/>
    <w:rsid w:val="00244890"/>
    <w:rsid w:val="002469CD"/>
    <w:rsid w:val="00247223"/>
    <w:rsid w:val="0024724C"/>
    <w:rsid w:val="00256588"/>
    <w:rsid w:val="0025786A"/>
    <w:rsid w:val="002606E8"/>
    <w:rsid w:val="002627EA"/>
    <w:rsid w:val="0026538F"/>
    <w:rsid w:val="00267D3D"/>
    <w:rsid w:val="00272A0A"/>
    <w:rsid w:val="00272EBF"/>
    <w:rsid w:val="00277837"/>
    <w:rsid w:val="0028089B"/>
    <w:rsid w:val="00285D2F"/>
    <w:rsid w:val="0028693D"/>
    <w:rsid w:val="002910BE"/>
    <w:rsid w:val="00292166"/>
    <w:rsid w:val="00294DAD"/>
    <w:rsid w:val="00295A47"/>
    <w:rsid w:val="002A370A"/>
    <w:rsid w:val="002A5E04"/>
    <w:rsid w:val="002B5EDB"/>
    <w:rsid w:val="002B6AF0"/>
    <w:rsid w:val="002B759A"/>
    <w:rsid w:val="002C3E9E"/>
    <w:rsid w:val="002C7634"/>
    <w:rsid w:val="002D324C"/>
    <w:rsid w:val="002D67A5"/>
    <w:rsid w:val="002D71B7"/>
    <w:rsid w:val="002E1451"/>
    <w:rsid w:val="002E1FC9"/>
    <w:rsid w:val="002E275A"/>
    <w:rsid w:val="002E4C7C"/>
    <w:rsid w:val="002F0DB7"/>
    <w:rsid w:val="002F34C2"/>
    <w:rsid w:val="0030049F"/>
    <w:rsid w:val="00301CD0"/>
    <w:rsid w:val="00310E99"/>
    <w:rsid w:val="0031405E"/>
    <w:rsid w:val="003155BF"/>
    <w:rsid w:val="003202E8"/>
    <w:rsid w:val="00323A85"/>
    <w:rsid w:val="00323E06"/>
    <w:rsid w:val="00325408"/>
    <w:rsid w:val="00327C1C"/>
    <w:rsid w:val="003313DF"/>
    <w:rsid w:val="0033222C"/>
    <w:rsid w:val="00332882"/>
    <w:rsid w:val="003357DA"/>
    <w:rsid w:val="003549CC"/>
    <w:rsid w:val="003571E9"/>
    <w:rsid w:val="00357949"/>
    <w:rsid w:val="00364B4F"/>
    <w:rsid w:val="003672A1"/>
    <w:rsid w:val="0036755D"/>
    <w:rsid w:val="00367C33"/>
    <w:rsid w:val="003761B0"/>
    <w:rsid w:val="0038763B"/>
    <w:rsid w:val="003909DF"/>
    <w:rsid w:val="0039321F"/>
    <w:rsid w:val="0039535B"/>
    <w:rsid w:val="003A7510"/>
    <w:rsid w:val="003B6808"/>
    <w:rsid w:val="003C0112"/>
    <w:rsid w:val="003C0CC0"/>
    <w:rsid w:val="003D0562"/>
    <w:rsid w:val="003D3714"/>
    <w:rsid w:val="003D6E6B"/>
    <w:rsid w:val="003D74D0"/>
    <w:rsid w:val="003F1E19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215D"/>
    <w:rsid w:val="00436DAD"/>
    <w:rsid w:val="004409A3"/>
    <w:rsid w:val="0044395E"/>
    <w:rsid w:val="00444A40"/>
    <w:rsid w:val="00461AAB"/>
    <w:rsid w:val="004626D8"/>
    <w:rsid w:val="0046757C"/>
    <w:rsid w:val="0047254C"/>
    <w:rsid w:val="00473500"/>
    <w:rsid w:val="00473E6E"/>
    <w:rsid w:val="00474B39"/>
    <w:rsid w:val="00475AEC"/>
    <w:rsid w:val="00477772"/>
    <w:rsid w:val="0048034F"/>
    <w:rsid w:val="00482ED1"/>
    <w:rsid w:val="00483753"/>
    <w:rsid w:val="004A0676"/>
    <w:rsid w:val="004A17ED"/>
    <w:rsid w:val="004A717B"/>
    <w:rsid w:val="004B0D6F"/>
    <w:rsid w:val="004B16EA"/>
    <w:rsid w:val="004B7375"/>
    <w:rsid w:val="004C5D6E"/>
    <w:rsid w:val="004D7108"/>
    <w:rsid w:val="004E20A8"/>
    <w:rsid w:val="004E31E2"/>
    <w:rsid w:val="004F6810"/>
    <w:rsid w:val="004F693E"/>
    <w:rsid w:val="00501EF7"/>
    <w:rsid w:val="00502B91"/>
    <w:rsid w:val="00505BDE"/>
    <w:rsid w:val="00512E71"/>
    <w:rsid w:val="00522B81"/>
    <w:rsid w:val="00524181"/>
    <w:rsid w:val="00526E23"/>
    <w:rsid w:val="00547206"/>
    <w:rsid w:val="00552497"/>
    <w:rsid w:val="00553DF7"/>
    <w:rsid w:val="0055508F"/>
    <w:rsid w:val="00562611"/>
    <w:rsid w:val="005645CB"/>
    <w:rsid w:val="0056675C"/>
    <w:rsid w:val="0057419E"/>
    <w:rsid w:val="00576BA2"/>
    <w:rsid w:val="00581D29"/>
    <w:rsid w:val="00582168"/>
    <w:rsid w:val="005827A7"/>
    <w:rsid w:val="00591394"/>
    <w:rsid w:val="005B20CC"/>
    <w:rsid w:val="005B236C"/>
    <w:rsid w:val="005C1492"/>
    <w:rsid w:val="005E07D6"/>
    <w:rsid w:val="005E23C4"/>
    <w:rsid w:val="005E39E8"/>
    <w:rsid w:val="005F3B40"/>
    <w:rsid w:val="005F6455"/>
    <w:rsid w:val="005F6942"/>
    <w:rsid w:val="00600DD8"/>
    <w:rsid w:val="0060188B"/>
    <w:rsid w:val="00601930"/>
    <w:rsid w:val="00601CB1"/>
    <w:rsid w:val="00602AFF"/>
    <w:rsid w:val="0060304F"/>
    <w:rsid w:val="00610A91"/>
    <w:rsid w:val="00625848"/>
    <w:rsid w:val="00625DA8"/>
    <w:rsid w:val="00631D9E"/>
    <w:rsid w:val="00645393"/>
    <w:rsid w:val="00650929"/>
    <w:rsid w:val="006550B0"/>
    <w:rsid w:val="006606A6"/>
    <w:rsid w:val="00662CEF"/>
    <w:rsid w:val="00664E1F"/>
    <w:rsid w:val="00667C61"/>
    <w:rsid w:val="006769A2"/>
    <w:rsid w:val="00683E16"/>
    <w:rsid w:val="006A0D56"/>
    <w:rsid w:val="006A230B"/>
    <w:rsid w:val="006A4A5B"/>
    <w:rsid w:val="006B24B5"/>
    <w:rsid w:val="006B399B"/>
    <w:rsid w:val="006C5397"/>
    <w:rsid w:val="006C5734"/>
    <w:rsid w:val="006D0DD9"/>
    <w:rsid w:val="006D4DBF"/>
    <w:rsid w:val="006D71EC"/>
    <w:rsid w:val="006D7AC8"/>
    <w:rsid w:val="006E4C21"/>
    <w:rsid w:val="006E4F48"/>
    <w:rsid w:val="006E718E"/>
    <w:rsid w:val="006F183D"/>
    <w:rsid w:val="006F1D92"/>
    <w:rsid w:val="006F45D0"/>
    <w:rsid w:val="006F65EC"/>
    <w:rsid w:val="00701390"/>
    <w:rsid w:val="0071314F"/>
    <w:rsid w:val="00714D66"/>
    <w:rsid w:val="00720FAC"/>
    <w:rsid w:val="00721BBD"/>
    <w:rsid w:val="00722E2B"/>
    <w:rsid w:val="0072581B"/>
    <w:rsid w:val="00736E60"/>
    <w:rsid w:val="00740E15"/>
    <w:rsid w:val="0074699A"/>
    <w:rsid w:val="00754FB5"/>
    <w:rsid w:val="0075714E"/>
    <w:rsid w:val="00757CB0"/>
    <w:rsid w:val="00761158"/>
    <w:rsid w:val="007618D1"/>
    <w:rsid w:val="00763D6D"/>
    <w:rsid w:val="00764A6D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248C"/>
    <w:rsid w:val="00794C49"/>
    <w:rsid w:val="00794F92"/>
    <w:rsid w:val="007A2057"/>
    <w:rsid w:val="007A2CB3"/>
    <w:rsid w:val="007A6564"/>
    <w:rsid w:val="007B0E93"/>
    <w:rsid w:val="007B3DCE"/>
    <w:rsid w:val="007C6376"/>
    <w:rsid w:val="007C709B"/>
    <w:rsid w:val="007D2746"/>
    <w:rsid w:val="007E0073"/>
    <w:rsid w:val="007E23C3"/>
    <w:rsid w:val="007E51D6"/>
    <w:rsid w:val="007E7340"/>
    <w:rsid w:val="007F299A"/>
    <w:rsid w:val="007F2E7B"/>
    <w:rsid w:val="007F468E"/>
    <w:rsid w:val="00801486"/>
    <w:rsid w:val="00807DF3"/>
    <w:rsid w:val="008110CD"/>
    <w:rsid w:val="0082011A"/>
    <w:rsid w:val="00825098"/>
    <w:rsid w:val="008336CC"/>
    <w:rsid w:val="00834B90"/>
    <w:rsid w:val="00835F11"/>
    <w:rsid w:val="00836F16"/>
    <w:rsid w:val="008377C0"/>
    <w:rsid w:val="008422AF"/>
    <w:rsid w:val="00842BDE"/>
    <w:rsid w:val="008435B5"/>
    <w:rsid w:val="00843E93"/>
    <w:rsid w:val="008452EA"/>
    <w:rsid w:val="00850A4F"/>
    <w:rsid w:val="00851528"/>
    <w:rsid w:val="0085441F"/>
    <w:rsid w:val="00855402"/>
    <w:rsid w:val="008561F6"/>
    <w:rsid w:val="00857927"/>
    <w:rsid w:val="00866CA3"/>
    <w:rsid w:val="0086751D"/>
    <w:rsid w:val="008720F1"/>
    <w:rsid w:val="00872540"/>
    <w:rsid w:val="00874A99"/>
    <w:rsid w:val="00874E71"/>
    <w:rsid w:val="008772D6"/>
    <w:rsid w:val="00877629"/>
    <w:rsid w:val="00877F74"/>
    <w:rsid w:val="00887522"/>
    <w:rsid w:val="008943EE"/>
    <w:rsid w:val="00894603"/>
    <w:rsid w:val="008955D3"/>
    <w:rsid w:val="008975A3"/>
    <w:rsid w:val="008A67E7"/>
    <w:rsid w:val="008B27AA"/>
    <w:rsid w:val="008B3AA8"/>
    <w:rsid w:val="008C15B1"/>
    <w:rsid w:val="008C18B6"/>
    <w:rsid w:val="008C1F9A"/>
    <w:rsid w:val="008D0D2F"/>
    <w:rsid w:val="008D305F"/>
    <w:rsid w:val="008D456C"/>
    <w:rsid w:val="008E2061"/>
    <w:rsid w:val="008E71E7"/>
    <w:rsid w:val="008F03D3"/>
    <w:rsid w:val="008F0D86"/>
    <w:rsid w:val="008F3942"/>
    <w:rsid w:val="008F661F"/>
    <w:rsid w:val="008F7557"/>
    <w:rsid w:val="0090171D"/>
    <w:rsid w:val="00910DDC"/>
    <w:rsid w:val="00914B2F"/>
    <w:rsid w:val="0092040B"/>
    <w:rsid w:val="009216F8"/>
    <w:rsid w:val="00931BC1"/>
    <w:rsid w:val="009337A1"/>
    <w:rsid w:val="00936B63"/>
    <w:rsid w:val="00936E6B"/>
    <w:rsid w:val="009435D9"/>
    <w:rsid w:val="0095156D"/>
    <w:rsid w:val="009540AF"/>
    <w:rsid w:val="00955B6F"/>
    <w:rsid w:val="00970221"/>
    <w:rsid w:val="009725F8"/>
    <w:rsid w:val="00973DA7"/>
    <w:rsid w:val="00975A49"/>
    <w:rsid w:val="00976441"/>
    <w:rsid w:val="00980D08"/>
    <w:rsid w:val="00984140"/>
    <w:rsid w:val="00984194"/>
    <w:rsid w:val="0098454C"/>
    <w:rsid w:val="00986A65"/>
    <w:rsid w:val="00993BF2"/>
    <w:rsid w:val="0099455B"/>
    <w:rsid w:val="009A06BB"/>
    <w:rsid w:val="009A7C49"/>
    <w:rsid w:val="009C113E"/>
    <w:rsid w:val="009C3322"/>
    <w:rsid w:val="009C5531"/>
    <w:rsid w:val="009D2F10"/>
    <w:rsid w:val="009E33E9"/>
    <w:rsid w:val="009E357E"/>
    <w:rsid w:val="009E590F"/>
    <w:rsid w:val="009F0B70"/>
    <w:rsid w:val="009F14EA"/>
    <w:rsid w:val="009F28A0"/>
    <w:rsid w:val="009F364C"/>
    <w:rsid w:val="009F3E43"/>
    <w:rsid w:val="009F5EE7"/>
    <w:rsid w:val="009F6A60"/>
    <w:rsid w:val="00A04472"/>
    <w:rsid w:val="00A076FE"/>
    <w:rsid w:val="00A12D06"/>
    <w:rsid w:val="00A17A6F"/>
    <w:rsid w:val="00A2366F"/>
    <w:rsid w:val="00A23B02"/>
    <w:rsid w:val="00A2448B"/>
    <w:rsid w:val="00A300E6"/>
    <w:rsid w:val="00A31EB2"/>
    <w:rsid w:val="00A33738"/>
    <w:rsid w:val="00A46EEE"/>
    <w:rsid w:val="00A47AFA"/>
    <w:rsid w:val="00A54C94"/>
    <w:rsid w:val="00A55205"/>
    <w:rsid w:val="00A5583C"/>
    <w:rsid w:val="00A62834"/>
    <w:rsid w:val="00A64D55"/>
    <w:rsid w:val="00A656F0"/>
    <w:rsid w:val="00A67A52"/>
    <w:rsid w:val="00A7057D"/>
    <w:rsid w:val="00A74ADC"/>
    <w:rsid w:val="00A7634F"/>
    <w:rsid w:val="00A81A82"/>
    <w:rsid w:val="00A82E85"/>
    <w:rsid w:val="00A849A4"/>
    <w:rsid w:val="00A85B2D"/>
    <w:rsid w:val="00A85C56"/>
    <w:rsid w:val="00A86A2D"/>
    <w:rsid w:val="00A87606"/>
    <w:rsid w:val="00A95AAF"/>
    <w:rsid w:val="00AA71BE"/>
    <w:rsid w:val="00AA7CEB"/>
    <w:rsid w:val="00AB3DBF"/>
    <w:rsid w:val="00AC6303"/>
    <w:rsid w:val="00AD2D2D"/>
    <w:rsid w:val="00AD37F9"/>
    <w:rsid w:val="00AD5162"/>
    <w:rsid w:val="00AD60F9"/>
    <w:rsid w:val="00AD7DBD"/>
    <w:rsid w:val="00AE269D"/>
    <w:rsid w:val="00AF6D1F"/>
    <w:rsid w:val="00B05484"/>
    <w:rsid w:val="00B05774"/>
    <w:rsid w:val="00B1456C"/>
    <w:rsid w:val="00B145D9"/>
    <w:rsid w:val="00B14E49"/>
    <w:rsid w:val="00B23B85"/>
    <w:rsid w:val="00B257B3"/>
    <w:rsid w:val="00B25A11"/>
    <w:rsid w:val="00B30487"/>
    <w:rsid w:val="00B33007"/>
    <w:rsid w:val="00B370CE"/>
    <w:rsid w:val="00B40373"/>
    <w:rsid w:val="00B433CC"/>
    <w:rsid w:val="00B45CB6"/>
    <w:rsid w:val="00B464FE"/>
    <w:rsid w:val="00B50200"/>
    <w:rsid w:val="00B54928"/>
    <w:rsid w:val="00B56E2A"/>
    <w:rsid w:val="00B61084"/>
    <w:rsid w:val="00B65C49"/>
    <w:rsid w:val="00B712B5"/>
    <w:rsid w:val="00B7187D"/>
    <w:rsid w:val="00B74029"/>
    <w:rsid w:val="00B745FA"/>
    <w:rsid w:val="00B76C57"/>
    <w:rsid w:val="00B86117"/>
    <w:rsid w:val="00B91EB4"/>
    <w:rsid w:val="00B92C79"/>
    <w:rsid w:val="00B92D23"/>
    <w:rsid w:val="00B97562"/>
    <w:rsid w:val="00BA01B2"/>
    <w:rsid w:val="00BA0777"/>
    <w:rsid w:val="00BA0A03"/>
    <w:rsid w:val="00BA0B24"/>
    <w:rsid w:val="00BA0EC6"/>
    <w:rsid w:val="00BA4D1D"/>
    <w:rsid w:val="00BB0D9C"/>
    <w:rsid w:val="00BB34A3"/>
    <w:rsid w:val="00BB4FC9"/>
    <w:rsid w:val="00BB5E2B"/>
    <w:rsid w:val="00BC4E30"/>
    <w:rsid w:val="00BC5488"/>
    <w:rsid w:val="00BD4817"/>
    <w:rsid w:val="00BD5FC6"/>
    <w:rsid w:val="00BE2836"/>
    <w:rsid w:val="00BE39AE"/>
    <w:rsid w:val="00BE7F28"/>
    <w:rsid w:val="00BF2D4F"/>
    <w:rsid w:val="00BF391F"/>
    <w:rsid w:val="00BF3977"/>
    <w:rsid w:val="00BF4576"/>
    <w:rsid w:val="00BF506B"/>
    <w:rsid w:val="00C033D0"/>
    <w:rsid w:val="00C14AC4"/>
    <w:rsid w:val="00C17021"/>
    <w:rsid w:val="00C21321"/>
    <w:rsid w:val="00C274B5"/>
    <w:rsid w:val="00C3416E"/>
    <w:rsid w:val="00C35BC5"/>
    <w:rsid w:val="00C374B7"/>
    <w:rsid w:val="00C407E5"/>
    <w:rsid w:val="00C45A4A"/>
    <w:rsid w:val="00C510EA"/>
    <w:rsid w:val="00C54EDF"/>
    <w:rsid w:val="00C60042"/>
    <w:rsid w:val="00C61512"/>
    <w:rsid w:val="00C66971"/>
    <w:rsid w:val="00C675E4"/>
    <w:rsid w:val="00C7309D"/>
    <w:rsid w:val="00C76417"/>
    <w:rsid w:val="00C83458"/>
    <w:rsid w:val="00C86760"/>
    <w:rsid w:val="00C87D50"/>
    <w:rsid w:val="00C9391A"/>
    <w:rsid w:val="00C96AAD"/>
    <w:rsid w:val="00CA1D70"/>
    <w:rsid w:val="00CA33F6"/>
    <w:rsid w:val="00CA415A"/>
    <w:rsid w:val="00CA437E"/>
    <w:rsid w:val="00CB3FB4"/>
    <w:rsid w:val="00CB7D54"/>
    <w:rsid w:val="00CC23C0"/>
    <w:rsid w:val="00CC2718"/>
    <w:rsid w:val="00CC58DA"/>
    <w:rsid w:val="00CD0B99"/>
    <w:rsid w:val="00CD4D8F"/>
    <w:rsid w:val="00CD5476"/>
    <w:rsid w:val="00CD5F87"/>
    <w:rsid w:val="00CE4D04"/>
    <w:rsid w:val="00CF6440"/>
    <w:rsid w:val="00D07A4E"/>
    <w:rsid w:val="00D07D55"/>
    <w:rsid w:val="00D1558F"/>
    <w:rsid w:val="00D175B8"/>
    <w:rsid w:val="00D176F7"/>
    <w:rsid w:val="00D21745"/>
    <w:rsid w:val="00D25E12"/>
    <w:rsid w:val="00D26161"/>
    <w:rsid w:val="00D37F4C"/>
    <w:rsid w:val="00D40041"/>
    <w:rsid w:val="00D507A1"/>
    <w:rsid w:val="00D54D9A"/>
    <w:rsid w:val="00D60561"/>
    <w:rsid w:val="00D606F2"/>
    <w:rsid w:val="00D6098F"/>
    <w:rsid w:val="00D610B6"/>
    <w:rsid w:val="00D62EAB"/>
    <w:rsid w:val="00D65D07"/>
    <w:rsid w:val="00D70767"/>
    <w:rsid w:val="00D7374D"/>
    <w:rsid w:val="00D756C3"/>
    <w:rsid w:val="00D83431"/>
    <w:rsid w:val="00D90907"/>
    <w:rsid w:val="00D9219A"/>
    <w:rsid w:val="00DA2B94"/>
    <w:rsid w:val="00DA2D44"/>
    <w:rsid w:val="00DB4965"/>
    <w:rsid w:val="00DB5344"/>
    <w:rsid w:val="00DC066E"/>
    <w:rsid w:val="00DC45B1"/>
    <w:rsid w:val="00DC627B"/>
    <w:rsid w:val="00DC68D9"/>
    <w:rsid w:val="00DD0220"/>
    <w:rsid w:val="00DD325E"/>
    <w:rsid w:val="00DE09AA"/>
    <w:rsid w:val="00DE14DA"/>
    <w:rsid w:val="00DE14F0"/>
    <w:rsid w:val="00DE14FE"/>
    <w:rsid w:val="00DE23A5"/>
    <w:rsid w:val="00DE4AA5"/>
    <w:rsid w:val="00DE681B"/>
    <w:rsid w:val="00DE6EDB"/>
    <w:rsid w:val="00DF36DC"/>
    <w:rsid w:val="00DF5E42"/>
    <w:rsid w:val="00DF6BEA"/>
    <w:rsid w:val="00DF6D44"/>
    <w:rsid w:val="00E01FFA"/>
    <w:rsid w:val="00E0268A"/>
    <w:rsid w:val="00E05050"/>
    <w:rsid w:val="00E10EF9"/>
    <w:rsid w:val="00E22665"/>
    <w:rsid w:val="00E24416"/>
    <w:rsid w:val="00E26C33"/>
    <w:rsid w:val="00E27FDE"/>
    <w:rsid w:val="00E3047B"/>
    <w:rsid w:val="00E308D2"/>
    <w:rsid w:val="00E325F7"/>
    <w:rsid w:val="00E43163"/>
    <w:rsid w:val="00E469D9"/>
    <w:rsid w:val="00E527E3"/>
    <w:rsid w:val="00E53D7F"/>
    <w:rsid w:val="00E6223B"/>
    <w:rsid w:val="00E64D04"/>
    <w:rsid w:val="00E652E9"/>
    <w:rsid w:val="00E70E43"/>
    <w:rsid w:val="00E77F21"/>
    <w:rsid w:val="00E82474"/>
    <w:rsid w:val="00E829D7"/>
    <w:rsid w:val="00E85B07"/>
    <w:rsid w:val="00E93FCB"/>
    <w:rsid w:val="00E9605B"/>
    <w:rsid w:val="00EA65C0"/>
    <w:rsid w:val="00EA7D65"/>
    <w:rsid w:val="00EB71B9"/>
    <w:rsid w:val="00EC75E5"/>
    <w:rsid w:val="00ED3CBC"/>
    <w:rsid w:val="00EE4E8E"/>
    <w:rsid w:val="00EE7CC8"/>
    <w:rsid w:val="00EF6556"/>
    <w:rsid w:val="00F013BA"/>
    <w:rsid w:val="00F02445"/>
    <w:rsid w:val="00F1013B"/>
    <w:rsid w:val="00F112F9"/>
    <w:rsid w:val="00F11F13"/>
    <w:rsid w:val="00F141BD"/>
    <w:rsid w:val="00F17A22"/>
    <w:rsid w:val="00F2097C"/>
    <w:rsid w:val="00F220BF"/>
    <w:rsid w:val="00F300E3"/>
    <w:rsid w:val="00F30519"/>
    <w:rsid w:val="00F30E5A"/>
    <w:rsid w:val="00F3154B"/>
    <w:rsid w:val="00F317A5"/>
    <w:rsid w:val="00F34D11"/>
    <w:rsid w:val="00F36F79"/>
    <w:rsid w:val="00F374F3"/>
    <w:rsid w:val="00F42947"/>
    <w:rsid w:val="00F457AF"/>
    <w:rsid w:val="00F50385"/>
    <w:rsid w:val="00F52604"/>
    <w:rsid w:val="00F54E67"/>
    <w:rsid w:val="00F60E52"/>
    <w:rsid w:val="00F63D97"/>
    <w:rsid w:val="00F6782C"/>
    <w:rsid w:val="00F713B5"/>
    <w:rsid w:val="00F77FA5"/>
    <w:rsid w:val="00F8570F"/>
    <w:rsid w:val="00F86B94"/>
    <w:rsid w:val="00F92486"/>
    <w:rsid w:val="00F92D47"/>
    <w:rsid w:val="00F95D35"/>
    <w:rsid w:val="00F9782A"/>
    <w:rsid w:val="00FA35FD"/>
    <w:rsid w:val="00FA4DDF"/>
    <w:rsid w:val="00FA7FB1"/>
    <w:rsid w:val="00FC4DFA"/>
    <w:rsid w:val="00FD052D"/>
    <w:rsid w:val="00FD1A70"/>
    <w:rsid w:val="00FD76B6"/>
    <w:rsid w:val="00FE00D2"/>
    <w:rsid w:val="00FE1582"/>
    <w:rsid w:val="00FE27B4"/>
    <w:rsid w:val="00FE32FB"/>
    <w:rsid w:val="00FF1B49"/>
    <w:rsid w:val="00FF1B92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483B3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4B737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6441"/>
    <w:rPr>
      <w:color w:val="605E5C"/>
      <w:shd w:val="clear" w:color="auto" w:fill="E1DFDD"/>
    </w:rPr>
  </w:style>
  <w:style w:type="paragraph" w:customStyle="1" w:styleId="Standard">
    <w:name w:val="Standard"/>
    <w:qFormat/>
    <w:rsid w:val="002A370A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xmsolistparagraph">
    <w:name w:val="x_msolistparagraph"/>
    <w:basedOn w:val="Normalny"/>
    <w:rsid w:val="0072581B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pl-PL"/>
    </w:rPr>
  </w:style>
  <w:style w:type="paragraph" w:customStyle="1" w:styleId="xmsobodytext">
    <w:name w:val="x_msobodytext"/>
    <w:basedOn w:val="Normalny"/>
    <w:rsid w:val="0072581B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pl-PL"/>
    </w:rPr>
  </w:style>
  <w:style w:type="paragraph" w:customStyle="1" w:styleId="xteksttreci70">
    <w:name w:val="x_teksttreci70"/>
    <w:basedOn w:val="Normalny"/>
    <w:rsid w:val="00DB5344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F217-9FA8-4132-A814-F22E3ABB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(89) 750 36 89  e-mail: :  sbion.wtiz.wmosg@strazgraniczna.pl</dc:title>
  <dc:creator>022826</dc:creator>
  <cp:lastModifiedBy>Rogowska Katarzyna</cp:lastModifiedBy>
  <cp:revision>3</cp:revision>
  <cp:lastPrinted>2024-04-23T11:08:00Z</cp:lastPrinted>
  <dcterms:created xsi:type="dcterms:W3CDTF">2024-04-24T12:19:00Z</dcterms:created>
  <dcterms:modified xsi:type="dcterms:W3CDTF">2024-04-24T12:21:00Z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