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18" w:rsidRPr="00E24416" w:rsidRDefault="00CC2718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 – 400</w:t>
      </w:r>
      <w:r w:rsidR="00AD37F9">
        <w:rPr>
          <w:bCs/>
          <w:lang w:val="en-US"/>
        </w:rPr>
        <w:t xml:space="preserve"> </w:t>
      </w:r>
      <w:r w:rsidRPr="004B16EA">
        <w:rPr>
          <w:bCs/>
          <w:lang w:val="en-US"/>
        </w:rPr>
        <w:t xml:space="preserve"> </w:t>
      </w:r>
      <w:proofErr w:type="spellStart"/>
      <w:r w:rsidR="00AD37F9">
        <w:rPr>
          <w:bCs/>
          <w:lang w:val="en-US"/>
        </w:rPr>
        <w:t>K</w:t>
      </w:r>
      <w:r w:rsidR="008D305F">
        <w:rPr>
          <w:bCs/>
          <w:lang w:val="en-US"/>
        </w:rPr>
        <w:t>ę</w:t>
      </w:r>
      <w:r w:rsidRPr="004B16EA">
        <w:rPr>
          <w:bCs/>
          <w:lang w:val="en-US"/>
        </w:rPr>
        <w:t>trzyn</w:t>
      </w:r>
      <w:proofErr w:type="spellEnd"/>
      <w:r w:rsidR="004B16EA">
        <w:rPr>
          <w:bCs/>
          <w:lang w:val="en-US"/>
        </w:rPr>
        <w:t xml:space="preserve"> </w:t>
      </w:r>
    </w:p>
    <w:p w:rsidR="00F8570F" w:rsidRDefault="00F8570F">
      <w:pPr>
        <w:spacing w:after="0" w:line="240" w:lineRule="auto"/>
        <w:rPr>
          <w:rFonts w:cs="Times New Roman"/>
          <w:sz w:val="18"/>
          <w:szCs w:val="18"/>
          <w:lang w:val="en-US"/>
        </w:rPr>
      </w:pPr>
    </w:p>
    <w:p w:rsidR="00A31EB2" w:rsidRPr="00E24416" w:rsidRDefault="00A31EB2">
      <w:pPr>
        <w:spacing w:after="0" w:line="240" w:lineRule="auto"/>
        <w:rPr>
          <w:rFonts w:cs="Times New Roman"/>
          <w:sz w:val="18"/>
          <w:szCs w:val="18"/>
          <w:lang w:val="en-US"/>
        </w:rPr>
      </w:pPr>
    </w:p>
    <w:p w:rsidR="00A31EB2" w:rsidRPr="002B5EDB" w:rsidRDefault="00414D67" w:rsidP="00A31EB2">
      <w:pPr>
        <w:pStyle w:val="NormalnyWeb"/>
        <w:spacing w:beforeAutospacing="0" w:after="240"/>
        <w:ind w:firstLine="6027"/>
        <w:rPr>
          <w:i/>
          <w:sz w:val="20"/>
          <w:szCs w:val="20"/>
          <w:lang w:val="en-US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proofErr w:type="spellStart"/>
      <w:r w:rsidR="00A31EB2" w:rsidRPr="002B5EDB">
        <w:rPr>
          <w:i/>
          <w:sz w:val="20"/>
          <w:szCs w:val="20"/>
          <w:lang w:val="en-US"/>
        </w:rPr>
        <w:t>Egz</w:t>
      </w:r>
      <w:proofErr w:type="spellEnd"/>
      <w:r w:rsidR="00A31EB2" w:rsidRPr="002B5EDB">
        <w:rPr>
          <w:i/>
          <w:sz w:val="20"/>
          <w:szCs w:val="20"/>
          <w:lang w:val="en-US"/>
        </w:rPr>
        <w:t xml:space="preserve">. </w:t>
      </w:r>
      <w:proofErr w:type="spellStart"/>
      <w:r w:rsidR="00184461">
        <w:rPr>
          <w:i/>
          <w:sz w:val="20"/>
          <w:szCs w:val="20"/>
          <w:lang w:val="en-US"/>
        </w:rPr>
        <w:t>p</w:t>
      </w:r>
      <w:r w:rsidR="00A31EB2" w:rsidRPr="002B5EDB">
        <w:rPr>
          <w:i/>
          <w:sz w:val="20"/>
          <w:szCs w:val="20"/>
          <w:lang w:val="en-US"/>
        </w:rPr>
        <w:t>ojedy</w:t>
      </w:r>
      <w:r w:rsidR="008D305F">
        <w:rPr>
          <w:i/>
          <w:sz w:val="20"/>
          <w:szCs w:val="20"/>
          <w:lang w:val="en-US"/>
        </w:rPr>
        <w:t>n</w:t>
      </w:r>
      <w:r w:rsidR="00A31EB2" w:rsidRPr="002B5EDB">
        <w:rPr>
          <w:i/>
          <w:sz w:val="20"/>
          <w:szCs w:val="20"/>
          <w:lang w:val="en-US"/>
        </w:rPr>
        <w:t>czy</w:t>
      </w:r>
      <w:proofErr w:type="spellEnd"/>
    </w:p>
    <w:p w:rsidR="007C709B" w:rsidRPr="00A31EB2" w:rsidRDefault="007C709B" w:rsidP="00A31EB2">
      <w:pPr>
        <w:pStyle w:val="NormalnyWeb"/>
        <w:spacing w:beforeAutospacing="0" w:after="240"/>
        <w:ind w:firstLine="6027"/>
        <w:rPr>
          <w:rFonts w:ascii="Arial" w:hAnsi="Arial" w:cs="Arial"/>
        </w:rPr>
      </w:pPr>
    </w:p>
    <w:p w:rsidR="00A31EB2" w:rsidRDefault="00A31EB2" w:rsidP="00A31EB2">
      <w:pPr>
        <w:pStyle w:val="NormalnyWeb"/>
        <w:spacing w:beforeAutospacing="0" w:after="0" w:line="276" w:lineRule="auto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C3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SKŁADANIA OFERT</w:t>
      </w:r>
    </w:p>
    <w:p w:rsidR="00A31EB2" w:rsidRPr="0009497B" w:rsidRDefault="00295A47" w:rsidP="00295A47">
      <w:pPr>
        <w:pStyle w:val="NormalnyWeb"/>
        <w:spacing w:beforeAutospacing="0" w:after="0" w:line="276" w:lineRule="auto"/>
        <w:jc w:val="center"/>
        <w:rPr>
          <w:rFonts w:ascii="Arial" w:hAnsi="Arial" w:cs="Arial"/>
        </w:rPr>
      </w:pP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wykonanie usługi w zakresie dokonania okresowej kontroli stanu technicznego instalacji gazowych</w:t>
      </w:r>
      <w:r w:rsidR="00A7634F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</w:t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przewodów kominowych (dymowych, spalinowych</w:t>
      </w:r>
      <w:r w:rsidR="00A7634F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wentylacyjnych)</w:t>
      </w:r>
      <w:r w:rsidR="00A7634F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obiektach będących w trwałym zarządzie Warmińsko-Mazurskiego Oddziału Straży Granicznej w Kętrzynie.</w:t>
      </w:r>
    </w:p>
    <w:p w:rsidR="00A31EB2" w:rsidRPr="007066DF" w:rsidRDefault="00A31EB2" w:rsidP="00A31EB2">
      <w:pPr>
        <w:pStyle w:val="NormalnyWeb"/>
        <w:spacing w:beforeAutospacing="0" w:after="0"/>
      </w:pPr>
    </w:p>
    <w:p w:rsidR="00C17021" w:rsidRDefault="00A31EB2" w:rsidP="00A31EB2">
      <w:pPr>
        <w:pStyle w:val="NormalnyWeb"/>
        <w:spacing w:beforeAutospacing="0" w:after="0" w:line="276" w:lineRule="auto"/>
        <w:ind w:firstLine="708"/>
        <w:jc w:val="both"/>
        <w:rPr>
          <w:b/>
          <w:bCs/>
        </w:rPr>
      </w:pPr>
      <w:r w:rsidRPr="007066DF">
        <w:t xml:space="preserve">W związku z prowadzonym postępowaniem o udzielenie zamówienia o wartości szacunkowej poniżej </w:t>
      </w:r>
      <w:r>
        <w:t>1</w:t>
      </w:r>
      <w:r w:rsidRPr="007066DF">
        <w:t xml:space="preserve">30.000 </w:t>
      </w:r>
      <w:r>
        <w:t>złotych</w:t>
      </w:r>
      <w:r w:rsidRPr="007066DF">
        <w:t xml:space="preserve"> zapraszam Państwa do złożenia oferty </w:t>
      </w:r>
      <w:r w:rsidRPr="00976441">
        <w:rPr>
          <w:b/>
        </w:rPr>
        <w:t xml:space="preserve">na </w:t>
      </w:r>
      <w:r w:rsidRPr="00976441">
        <w:rPr>
          <w:b/>
          <w:bCs/>
        </w:rPr>
        <w:t>wykonanie usługi w zakresie</w:t>
      </w:r>
      <w:r w:rsidRPr="007066DF">
        <w:rPr>
          <w:bCs/>
        </w:rPr>
        <w:t xml:space="preserve"> </w:t>
      </w:r>
      <w:r w:rsidRPr="00A36D4A">
        <w:rPr>
          <w:b/>
          <w:bCs/>
        </w:rPr>
        <w:t>okresowej kontroli</w:t>
      </w:r>
      <w:r w:rsidR="00C17021">
        <w:rPr>
          <w:b/>
          <w:bCs/>
        </w:rPr>
        <w:t>:</w:t>
      </w:r>
    </w:p>
    <w:p w:rsidR="00C17021" w:rsidRDefault="00A31EB2" w:rsidP="00C17021">
      <w:pPr>
        <w:pStyle w:val="NormalnyWeb"/>
        <w:numPr>
          <w:ilvl w:val="0"/>
          <w:numId w:val="29"/>
        </w:numPr>
        <w:spacing w:beforeAutospacing="0" w:after="0" w:line="276" w:lineRule="auto"/>
        <w:jc w:val="both"/>
        <w:rPr>
          <w:b/>
          <w:bCs/>
        </w:rPr>
      </w:pPr>
      <w:r w:rsidRPr="00A36D4A">
        <w:rPr>
          <w:b/>
          <w:bCs/>
        </w:rPr>
        <w:t>stanu technicznego instalacji gazowych</w:t>
      </w:r>
    </w:p>
    <w:p w:rsidR="00A7634F" w:rsidRPr="00A7634F" w:rsidRDefault="00A31EB2" w:rsidP="00A7634F">
      <w:pPr>
        <w:pStyle w:val="NormalnyWeb"/>
        <w:numPr>
          <w:ilvl w:val="0"/>
          <w:numId w:val="29"/>
        </w:numPr>
        <w:spacing w:beforeAutospacing="0" w:after="0" w:line="276" w:lineRule="auto"/>
        <w:jc w:val="both"/>
        <w:rPr>
          <w:bCs/>
          <w:color w:val="FF0000"/>
        </w:rPr>
      </w:pPr>
      <w:r w:rsidRPr="00A36D4A">
        <w:rPr>
          <w:b/>
          <w:bCs/>
        </w:rPr>
        <w:t>przewodów kominowych (dymowych</w:t>
      </w:r>
      <w:r w:rsidR="00A7634F">
        <w:rPr>
          <w:b/>
          <w:bCs/>
        </w:rPr>
        <w:t>,</w:t>
      </w:r>
      <w:r w:rsidRPr="00A36D4A">
        <w:rPr>
          <w:b/>
          <w:bCs/>
        </w:rPr>
        <w:t xml:space="preserve"> spalinowych</w:t>
      </w:r>
      <w:r w:rsidR="00A7634F">
        <w:rPr>
          <w:b/>
          <w:bCs/>
        </w:rPr>
        <w:t xml:space="preserve"> i wentylacyjnych</w:t>
      </w:r>
      <w:r w:rsidRPr="00A36D4A">
        <w:rPr>
          <w:b/>
          <w:bCs/>
        </w:rPr>
        <w:t>)</w:t>
      </w:r>
    </w:p>
    <w:p w:rsidR="00A31EB2" w:rsidRPr="00220A61" w:rsidRDefault="00A31EB2" w:rsidP="00A7634F">
      <w:pPr>
        <w:pStyle w:val="NormalnyWeb"/>
        <w:spacing w:beforeAutospacing="0" w:after="0" w:line="276" w:lineRule="auto"/>
        <w:jc w:val="both"/>
        <w:rPr>
          <w:bCs/>
          <w:color w:val="FF0000"/>
        </w:rPr>
      </w:pPr>
      <w:r w:rsidRPr="007066DF">
        <w:rPr>
          <w:bCs/>
        </w:rPr>
        <w:t>w obiektach będących w trwałym zarządzie Warmińsko-Mazurskiego Oddziału Straży Granicznej</w:t>
      </w:r>
      <w:r w:rsidR="0043215D">
        <w:rPr>
          <w:bCs/>
        </w:rPr>
        <w:t xml:space="preserve"> </w:t>
      </w:r>
      <w:r w:rsidRPr="007066DF">
        <w:t>w Kętrzynie</w:t>
      </w:r>
      <w:r w:rsidR="00F63D97">
        <w:t>, którego zakres z</w:t>
      </w:r>
      <w:r w:rsidR="0036755D">
        <w:t>najduje się</w:t>
      </w:r>
      <w:r w:rsidR="00F63D97">
        <w:t xml:space="preserve"> </w:t>
      </w:r>
      <w:r w:rsidR="00FF1B92">
        <w:t xml:space="preserve">w opisie przedmiotu zamówienia stanowiącym załącznik nr </w:t>
      </w:r>
      <w:r w:rsidR="0044395E">
        <w:t>1</w:t>
      </w:r>
      <w:r w:rsidR="00FF1B92">
        <w:t xml:space="preserve"> do </w:t>
      </w:r>
      <w:r w:rsidR="0044395E">
        <w:t>projektu umowy</w:t>
      </w:r>
      <w:r w:rsidR="00FF1B92">
        <w:t>.</w:t>
      </w:r>
      <w:r w:rsidRPr="007066DF">
        <w:t xml:space="preserve"> </w:t>
      </w:r>
    </w:p>
    <w:p w:rsidR="00A31EB2" w:rsidRPr="0036755D" w:rsidRDefault="0036755D" w:rsidP="00C17021">
      <w:pPr>
        <w:pStyle w:val="NormalnyWeb"/>
        <w:spacing w:beforeAutospacing="0" w:after="0" w:line="276" w:lineRule="auto"/>
        <w:ind w:firstLine="567"/>
        <w:jc w:val="both"/>
        <w:rPr>
          <w:shd w:val="clear" w:color="auto" w:fill="FFFFFF"/>
        </w:rPr>
      </w:pPr>
      <w:r w:rsidRPr="0036755D">
        <w:t>Zamówienie zwolnione jest ze stosowania ustawy Prawo zamówień publicznych</w:t>
      </w:r>
      <w:r w:rsidR="00870651">
        <w:br/>
      </w:r>
      <w:r w:rsidRPr="0036755D">
        <w:t>na podstawie art. 2 ust 1 pkt 1 ustawy z dnia 11 września 2019 r. - Prawo zamówień publicznych (tj. Dz. U. z 2023 r. poz. 1605 ze zm.).</w:t>
      </w:r>
      <w:r w:rsidR="00A31EB2" w:rsidRPr="0036755D">
        <w:rPr>
          <w:shd w:val="clear" w:color="auto" w:fill="FFFFFF"/>
        </w:rPr>
        <w:tab/>
      </w:r>
    </w:p>
    <w:p w:rsidR="00FF1B92" w:rsidRDefault="00FF1B92" w:rsidP="00C17021">
      <w:pPr>
        <w:pStyle w:val="NormalnyWeb"/>
        <w:spacing w:beforeAutospacing="0" w:after="0" w:line="276" w:lineRule="auto"/>
        <w:ind w:firstLine="567"/>
        <w:jc w:val="both"/>
        <w:rPr>
          <w:b/>
        </w:rPr>
      </w:pPr>
    </w:p>
    <w:p w:rsidR="00A31EB2" w:rsidRPr="007066DF" w:rsidRDefault="00A31EB2" w:rsidP="00701390">
      <w:pPr>
        <w:pStyle w:val="NormalnyWeb"/>
        <w:numPr>
          <w:ilvl w:val="0"/>
          <w:numId w:val="24"/>
        </w:numPr>
        <w:spacing w:beforeAutospacing="0" w:after="0" w:line="276" w:lineRule="auto"/>
        <w:ind w:left="567" w:hanging="567"/>
        <w:jc w:val="both"/>
        <w:rPr>
          <w:b/>
          <w:shd w:val="clear" w:color="auto" w:fill="FFFFFF"/>
        </w:rPr>
      </w:pPr>
      <w:r w:rsidRPr="007066DF">
        <w:rPr>
          <w:b/>
          <w:shd w:val="clear" w:color="auto" w:fill="FFFFFF"/>
        </w:rPr>
        <w:t>Wypełniony formularz ofertowy należy:</w:t>
      </w:r>
    </w:p>
    <w:p w:rsidR="00A31EB2" w:rsidRPr="00AC32F0" w:rsidRDefault="00A31EB2" w:rsidP="00A31EB2">
      <w:pPr>
        <w:pStyle w:val="Akapitzlist"/>
        <w:suppressAutoHyphens/>
        <w:autoSpaceDN w:val="0"/>
        <w:spacing w:after="0"/>
        <w:ind w:left="0"/>
        <w:jc w:val="both"/>
        <w:textAlignment w:val="baseline"/>
        <w:rPr>
          <w:rFonts w:eastAsia="Times New Roman" w:cs="Times New Roman"/>
          <w:kern w:val="3"/>
          <w:szCs w:val="24"/>
          <w:u w:val="single"/>
          <w:lang w:eastAsia="pl-PL" w:bidi="hi-IN"/>
        </w:rPr>
      </w:pPr>
      <w:r w:rsidRPr="00AC32F0">
        <w:rPr>
          <w:rFonts w:eastAsia="Times New Roman" w:cs="Times New Roman"/>
          <w:kern w:val="3"/>
          <w:szCs w:val="24"/>
          <w:shd w:val="clear" w:color="auto" w:fill="FFFFFF"/>
          <w:lang w:eastAsia="pl-PL" w:bidi="hi-IN"/>
        </w:rPr>
        <w:t>Przesłać pocztą elektroniczną</w:t>
      </w:r>
      <w:r w:rsidR="00FF1B92">
        <w:rPr>
          <w:rFonts w:eastAsia="Times New Roman" w:cs="Times New Roman"/>
          <w:kern w:val="3"/>
          <w:szCs w:val="24"/>
          <w:shd w:val="clear" w:color="auto" w:fill="FFFFFF"/>
          <w:lang w:eastAsia="pl-PL" w:bidi="hi-IN"/>
        </w:rPr>
        <w:t xml:space="preserve"> na adres  poczty elektronicznej: </w:t>
      </w:r>
      <w:r w:rsidRPr="00AC32F0">
        <w:rPr>
          <w:rFonts w:eastAsia="Times New Roman" w:cs="Times New Roman"/>
          <w:b/>
          <w:bCs/>
          <w:kern w:val="3"/>
          <w:szCs w:val="24"/>
          <w:u w:val="single"/>
          <w:lang w:eastAsia="pl-PL" w:bidi="hi-IN"/>
        </w:rPr>
        <w:t>sbion.wtiz.wmosg@strazgraniczna.pl</w:t>
      </w:r>
      <w:r w:rsidRPr="00AC32F0">
        <w:rPr>
          <w:rFonts w:eastAsia="Times New Roman" w:cs="Times New Roman"/>
          <w:kern w:val="3"/>
          <w:szCs w:val="24"/>
          <w:shd w:val="clear" w:color="auto" w:fill="FFFFFF"/>
          <w:lang w:eastAsia="pl-PL" w:bidi="hi-IN"/>
        </w:rPr>
        <w:t xml:space="preserve"> do dnia</w:t>
      </w:r>
      <w:r w:rsidRPr="00AC32F0"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 xml:space="preserve"> </w:t>
      </w:r>
      <w:r w:rsidR="0051414A"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>1</w:t>
      </w:r>
      <w:r w:rsidR="007C43E6"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>4</w:t>
      </w:r>
      <w:r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>.</w:t>
      </w:r>
      <w:r w:rsidR="00BB34A3"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>05</w:t>
      </w:r>
      <w:r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>.</w:t>
      </w:r>
      <w:r w:rsidRPr="00AC32F0"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>20</w:t>
      </w:r>
      <w:r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>2</w:t>
      </w:r>
      <w:r w:rsidR="0043215D"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>4</w:t>
      </w:r>
      <w:r w:rsidRPr="00AC32F0">
        <w:rPr>
          <w:rFonts w:eastAsia="Times New Roman" w:cs="Times New Roman"/>
          <w:b/>
          <w:bCs/>
          <w:kern w:val="3"/>
          <w:szCs w:val="24"/>
          <w:shd w:val="clear" w:color="auto" w:fill="FFFFFF"/>
          <w:lang w:eastAsia="pl-PL" w:bidi="hi-IN"/>
        </w:rPr>
        <w:t xml:space="preserve"> r. </w:t>
      </w:r>
      <w:r w:rsidRPr="00AC32F0">
        <w:rPr>
          <w:rFonts w:eastAsia="Times New Roman" w:cs="Times New Roman"/>
          <w:b/>
          <w:bCs/>
          <w:kern w:val="3"/>
          <w:szCs w:val="24"/>
          <w:shd w:val="clear" w:color="auto" w:fill="FFFFFF"/>
          <w:vertAlign w:val="superscript"/>
          <w:lang w:eastAsia="pl-PL" w:bidi="hi-IN"/>
        </w:rPr>
        <w:t xml:space="preserve"> </w:t>
      </w:r>
      <w:r w:rsidRPr="00AC32F0">
        <w:rPr>
          <w:rFonts w:eastAsia="Times New Roman" w:cs="Times New Roman"/>
          <w:kern w:val="3"/>
          <w:szCs w:val="24"/>
          <w:shd w:val="clear" w:color="auto" w:fill="FFFFFF"/>
          <w:lang w:eastAsia="pl-PL" w:bidi="hi-IN"/>
        </w:rPr>
        <w:t xml:space="preserve"> z dopiskiem:</w:t>
      </w:r>
    </w:p>
    <w:p w:rsidR="00A31EB2" w:rsidRPr="007066DF" w:rsidRDefault="00A31EB2" w:rsidP="00A31EB2">
      <w:pPr>
        <w:pStyle w:val="NormalnyWeb"/>
        <w:spacing w:beforeAutospacing="0" w:after="0" w:line="276" w:lineRule="auto"/>
        <w:ind w:left="737"/>
        <w:jc w:val="both"/>
        <w:rPr>
          <w:shd w:val="clear" w:color="auto" w:fill="FFFFFF"/>
        </w:rPr>
      </w:pPr>
    </w:p>
    <w:p w:rsidR="00A31EB2" w:rsidRDefault="00A31EB2" w:rsidP="00A31EB2">
      <w:pPr>
        <w:pStyle w:val="NormalnyWeb"/>
        <w:spacing w:beforeAutospacing="0" w:after="0" w:line="276" w:lineRule="auto"/>
        <w:ind w:left="737"/>
        <w:jc w:val="center"/>
        <w:rPr>
          <w:bCs/>
          <w:sz w:val="22"/>
          <w:szCs w:val="22"/>
          <w:shd w:val="clear" w:color="auto" w:fill="FFFFFF"/>
        </w:rPr>
      </w:pPr>
      <w:r w:rsidRPr="007066DF">
        <w:rPr>
          <w:b/>
          <w:bCs/>
          <w:sz w:val="22"/>
          <w:szCs w:val="22"/>
          <w:shd w:val="clear" w:color="auto" w:fill="FFFFFF"/>
        </w:rPr>
        <w:t>„PRZEGLĄD INSTALACJI GAZOWYCH</w:t>
      </w:r>
      <w:r w:rsidR="007C709B">
        <w:rPr>
          <w:b/>
          <w:bCs/>
          <w:sz w:val="22"/>
          <w:szCs w:val="22"/>
          <w:shd w:val="clear" w:color="auto" w:fill="FFFFFF"/>
        </w:rPr>
        <w:t xml:space="preserve"> I PRZEWODÓW KOMINOWYCH</w:t>
      </w:r>
      <w:r w:rsidRPr="007066DF">
        <w:rPr>
          <w:b/>
          <w:bCs/>
          <w:sz w:val="22"/>
          <w:szCs w:val="22"/>
          <w:shd w:val="clear" w:color="auto" w:fill="FFFFFF"/>
        </w:rPr>
        <w:t xml:space="preserve"> – OFERTA – </w:t>
      </w:r>
      <w:proofErr w:type="spellStart"/>
      <w:r w:rsidRPr="007066DF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Pr="007066DF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066DF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Pr="007066DF">
        <w:rPr>
          <w:b/>
          <w:bCs/>
          <w:sz w:val="22"/>
          <w:szCs w:val="22"/>
          <w:shd w:val="clear" w:color="auto" w:fill="FFFFFF"/>
        </w:rPr>
        <w:t>”</w:t>
      </w:r>
      <w:r w:rsidRPr="007066DF">
        <w:rPr>
          <w:bCs/>
          <w:sz w:val="22"/>
          <w:szCs w:val="22"/>
          <w:shd w:val="clear" w:color="auto" w:fill="FFFFFF"/>
        </w:rPr>
        <w:t>.</w:t>
      </w:r>
    </w:p>
    <w:p w:rsidR="00046046" w:rsidRPr="007066DF" w:rsidRDefault="00046046" w:rsidP="00A31EB2">
      <w:pPr>
        <w:pStyle w:val="NormalnyWeb"/>
        <w:spacing w:beforeAutospacing="0" w:after="0" w:line="276" w:lineRule="auto"/>
        <w:ind w:left="737"/>
        <w:jc w:val="center"/>
        <w:rPr>
          <w:sz w:val="22"/>
          <w:szCs w:val="22"/>
          <w:shd w:val="clear" w:color="auto" w:fill="FFFFFF"/>
        </w:rPr>
      </w:pPr>
    </w:p>
    <w:p w:rsidR="00A31EB2" w:rsidRDefault="0044395E" w:rsidP="00046046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W p</w:t>
      </w:r>
      <w:r w:rsidR="00976441" w:rsidRPr="00976441">
        <w:rPr>
          <w:shd w:val="clear" w:color="auto" w:fill="FFFFFF"/>
        </w:rPr>
        <w:t>rzypadku złożenia ofer</w:t>
      </w:r>
      <w:r w:rsidR="00976441">
        <w:rPr>
          <w:shd w:val="clear" w:color="auto" w:fill="FFFFFF"/>
        </w:rPr>
        <w:t xml:space="preserve">ty e-mail na skrzynkę </w:t>
      </w:r>
      <w:hyperlink r:id="rId10" w:history="1">
        <w:r w:rsidR="00976441" w:rsidRPr="00046046">
          <w:rPr>
            <w:rStyle w:val="Hipercze"/>
            <w:color w:val="000000" w:themeColor="text1"/>
            <w:shd w:val="clear" w:color="auto" w:fill="FFFFFF"/>
          </w:rPr>
          <w:t>sbion.wtiz.wmosg@strazgraniczna.pl</w:t>
        </w:r>
      </w:hyperlink>
      <w:r w:rsidR="00976441">
        <w:rPr>
          <w:shd w:val="clear" w:color="auto" w:fill="FFFFFF"/>
        </w:rPr>
        <w:t xml:space="preserve"> prosimy o telefoniczne upewnienie się pod numerem </w:t>
      </w:r>
      <w:r w:rsidR="00976441" w:rsidRPr="00976441">
        <w:rPr>
          <w:shd w:val="clear" w:color="auto" w:fill="FFFFFF"/>
        </w:rPr>
        <w:t>tel. 89 750 36 89 lub 89 750 36 33</w:t>
      </w:r>
      <w:r w:rsidR="00976441">
        <w:rPr>
          <w:shd w:val="clear" w:color="auto" w:fill="FFFFFF"/>
        </w:rPr>
        <w:t xml:space="preserve">, że została ona otrzymana przez Zamawiającego. Może zdarzyć się, że centralnie funkcjonujące zabezpieczenie antyspamowe uzna Państwa adres e-mail za spam i dokona blokady korespondencji. W ramach prowadzonego rozpoznania rynku wykonawca może złożyć tylko jedna ofertę. Ofertę należy złożyć w języku polskim. </w:t>
      </w:r>
    </w:p>
    <w:p w:rsidR="00046046" w:rsidRPr="00976441" w:rsidRDefault="00046046" w:rsidP="00046046">
      <w:pPr>
        <w:pStyle w:val="NormalnyWeb"/>
        <w:spacing w:beforeAutospacing="0" w:after="0" w:line="276" w:lineRule="auto"/>
        <w:jc w:val="both"/>
        <w:rPr>
          <w:shd w:val="clear" w:color="auto" w:fill="FFFFFF"/>
        </w:rPr>
      </w:pPr>
    </w:p>
    <w:p w:rsidR="00A31EB2" w:rsidRPr="00F511BA" w:rsidRDefault="00A31EB2" w:rsidP="00A31EB2">
      <w:pPr>
        <w:pStyle w:val="NormalnyWeb"/>
        <w:numPr>
          <w:ilvl w:val="0"/>
          <w:numId w:val="18"/>
        </w:numPr>
        <w:spacing w:beforeAutospacing="0" w:after="0" w:line="276" w:lineRule="auto"/>
        <w:ind w:left="721" w:hanging="437"/>
        <w:jc w:val="both"/>
      </w:pPr>
      <w:r w:rsidRPr="00BE7F28">
        <w:rPr>
          <w:b/>
          <w:shd w:val="clear" w:color="auto" w:fill="FFFFFF"/>
        </w:rPr>
        <w:t>Termin realizacji przedmiotu zamówienia</w:t>
      </w:r>
      <w:r>
        <w:rPr>
          <w:shd w:val="clear" w:color="auto" w:fill="FFFFFF"/>
        </w:rPr>
        <w:t>.</w:t>
      </w:r>
    </w:p>
    <w:p w:rsidR="00A31EB2" w:rsidRPr="000E0CA8" w:rsidRDefault="005F3B40" w:rsidP="00046046">
      <w:pPr>
        <w:pStyle w:val="NormalnyWeb"/>
        <w:spacing w:beforeAutospacing="0" w:after="0" w:line="276" w:lineRule="auto"/>
        <w:ind w:left="567" w:hanging="142"/>
        <w:jc w:val="both"/>
        <w:rPr>
          <w:b/>
        </w:rPr>
      </w:pPr>
      <w:r>
        <w:rPr>
          <w:b/>
        </w:rPr>
        <w:t>1)</w:t>
      </w:r>
      <w:r w:rsidR="00A31EB2" w:rsidRPr="00A26543">
        <w:rPr>
          <w:b/>
        </w:rPr>
        <w:t xml:space="preserve"> budynek nr 8 (I przegląd)</w:t>
      </w:r>
      <w:r w:rsidR="00A31EB2">
        <w:t xml:space="preserve"> znajdujący się w kompleksie Warmińsko – Mazurskiego Oddziału Straży Granicznej przy ul. Generała Władysława Sikorskiego 78 –</w:t>
      </w:r>
      <w:r w:rsidR="0044395E">
        <w:br/>
      </w:r>
      <w:r w:rsidR="00A31EB2">
        <w:rPr>
          <w:b/>
        </w:rPr>
        <w:t>do 31.05.202</w:t>
      </w:r>
      <w:r w:rsidR="0043215D">
        <w:rPr>
          <w:b/>
        </w:rPr>
        <w:t>4</w:t>
      </w:r>
      <w:r w:rsidR="00A31EB2">
        <w:rPr>
          <w:b/>
        </w:rPr>
        <w:t xml:space="preserve"> r.,</w:t>
      </w:r>
    </w:p>
    <w:p w:rsidR="00A31EB2" w:rsidRDefault="005F3B40" w:rsidP="00046046">
      <w:pPr>
        <w:pStyle w:val="NormalnyWeb"/>
        <w:spacing w:beforeAutospacing="0" w:after="0" w:line="276" w:lineRule="auto"/>
        <w:ind w:left="567" w:hanging="141"/>
        <w:jc w:val="both"/>
      </w:pPr>
      <w:r>
        <w:rPr>
          <w:b/>
        </w:rPr>
        <w:t>2)</w:t>
      </w:r>
      <w:r w:rsidR="00A31EB2" w:rsidRPr="00A26543">
        <w:rPr>
          <w:b/>
        </w:rPr>
        <w:t xml:space="preserve"> pozostałe budynki </w:t>
      </w:r>
      <w:r w:rsidR="00A31EB2" w:rsidRPr="00A26543">
        <w:t>wymienione w załączniku do umowy</w:t>
      </w:r>
      <w:r w:rsidR="00A31EB2">
        <w:t xml:space="preserve"> – </w:t>
      </w:r>
      <w:r w:rsidR="00A31EB2">
        <w:rPr>
          <w:b/>
        </w:rPr>
        <w:t>do 2</w:t>
      </w:r>
      <w:r w:rsidR="0043215D">
        <w:rPr>
          <w:b/>
        </w:rPr>
        <w:t>8</w:t>
      </w:r>
      <w:r w:rsidR="00A31EB2">
        <w:rPr>
          <w:b/>
        </w:rPr>
        <w:t>.06.202</w:t>
      </w:r>
      <w:r w:rsidR="0043215D">
        <w:rPr>
          <w:b/>
        </w:rPr>
        <w:t>4</w:t>
      </w:r>
      <w:r w:rsidR="00A31EB2" w:rsidRPr="005E3186">
        <w:rPr>
          <w:b/>
        </w:rPr>
        <w:t xml:space="preserve"> r.</w:t>
      </w:r>
      <w:r w:rsidR="00A31EB2" w:rsidRPr="00F60E52">
        <w:rPr>
          <w:color w:val="000000" w:themeColor="text1"/>
        </w:rPr>
        <w:t>,</w:t>
      </w:r>
    </w:p>
    <w:p w:rsidR="00A31EB2" w:rsidRDefault="005F3B40" w:rsidP="0044395E">
      <w:pPr>
        <w:pStyle w:val="NormalnyWeb"/>
        <w:spacing w:beforeAutospacing="0" w:after="0" w:line="276" w:lineRule="auto"/>
        <w:ind w:left="567" w:hanging="142"/>
        <w:jc w:val="both"/>
      </w:pPr>
      <w:r>
        <w:rPr>
          <w:b/>
        </w:rPr>
        <w:t>3)</w:t>
      </w:r>
      <w:r w:rsidR="00A31EB2">
        <w:rPr>
          <w:b/>
        </w:rPr>
        <w:t xml:space="preserve"> </w:t>
      </w:r>
      <w:r w:rsidR="00A31EB2" w:rsidRPr="00A26543">
        <w:rPr>
          <w:b/>
        </w:rPr>
        <w:t>budynek nr 8 (II przegląd)</w:t>
      </w:r>
      <w:r w:rsidR="00A31EB2">
        <w:t xml:space="preserve"> znajdujący się w kompleksie Warmińsko – Mazurskiego Oddziału Straży Granicznej przy ul. Generała Władysława Sikorskiego 78 – </w:t>
      </w:r>
      <w:r w:rsidR="0044395E">
        <w:br/>
      </w:r>
      <w:r w:rsidR="00A31EB2">
        <w:rPr>
          <w:b/>
        </w:rPr>
        <w:t>do 1</w:t>
      </w:r>
      <w:r w:rsidR="0043215D">
        <w:rPr>
          <w:b/>
        </w:rPr>
        <w:t>8</w:t>
      </w:r>
      <w:r w:rsidR="00A31EB2">
        <w:rPr>
          <w:b/>
        </w:rPr>
        <w:t>.10. 202</w:t>
      </w:r>
      <w:r w:rsidR="0043215D">
        <w:rPr>
          <w:b/>
        </w:rPr>
        <w:t>4</w:t>
      </w:r>
      <w:r w:rsidR="00A31EB2">
        <w:rPr>
          <w:b/>
        </w:rPr>
        <w:t xml:space="preserve"> r.</w:t>
      </w:r>
    </w:p>
    <w:p w:rsidR="00A31EB2" w:rsidRPr="007066DF" w:rsidRDefault="00A31EB2" w:rsidP="00046046">
      <w:pPr>
        <w:pStyle w:val="NormalnyWeb"/>
        <w:spacing w:beforeAutospacing="0" w:after="0" w:line="276" w:lineRule="auto"/>
        <w:jc w:val="both"/>
      </w:pPr>
    </w:p>
    <w:p w:rsidR="00F2097C" w:rsidRPr="00F2097C" w:rsidRDefault="00F2097C" w:rsidP="00A31EB2">
      <w:pPr>
        <w:pStyle w:val="NormalnyWeb"/>
        <w:numPr>
          <w:ilvl w:val="0"/>
          <w:numId w:val="18"/>
        </w:numPr>
        <w:tabs>
          <w:tab w:val="clear" w:pos="720"/>
        </w:tabs>
        <w:spacing w:beforeAutospacing="0" w:after="0" w:line="276" w:lineRule="auto"/>
        <w:ind w:left="567" w:hanging="141"/>
        <w:jc w:val="both"/>
        <w:rPr>
          <w:b/>
        </w:rPr>
      </w:pPr>
      <w:r w:rsidRPr="00F2097C">
        <w:rPr>
          <w:b/>
        </w:rPr>
        <w:t>Osoby upoważnione do kontaktu z ramienia Zamawiającego.</w:t>
      </w:r>
    </w:p>
    <w:p w:rsidR="00A31EB2" w:rsidRDefault="00A31EB2" w:rsidP="00F2097C">
      <w:pPr>
        <w:pStyle w:val="NormalnyWeb"/>
        <w:spacing w:beforeAutospacing="0" w:after="0" w:line="276" w:lineRule="auto"/>
        <w:ind w:left="567"/>
        <w:jc w:val="both"/>
        <w:rPr>
          <w:b/>
          <w:i/>
          <w:shd w:val="clear" w:color="auto" w:fill="FFFFFF"/>
        </w:rPr>
      </w:pPr>
      <w:r w:rsidRPr="007066DF">
        <w:rPr>
          <w:shd w:val="clear" w:color="auto" w:fill="FFFFFF"/>
        </w:rPr>
        <w:t xml:space="preserve">Do kontaktu z wykonawcami upoważniony jest pracownik Sekcji Budownictwa </w:t>
      </w:r>
      <w:r w:rsidRPr="007066DF">
        <w:rPr>
          <w:shd w:val="clear" w:color="auto" w:fill="FFFFFF"/>
        </w:rPr>
        <w:br/>
        <w:t xml:space="preserve">i Obsługi Nieruchomości </w:t>
      </w:r>
      <w:r w:rsidRPr="007066DF">
        <w:rPr>
          <w:b/>
          <w:i/>
          <w:shd w:val="clear" w:color="auto" w:fill="FFFFFF"/>
        </w:rPr>
        <w:t xml:space="preserve">Pani </w:t>
      </w:r>
      <w:r>
        <w:rPr>
          <w:b/>
          <w:i/>
          <w:shd w:val="clear" w:color="auto" w:fill="FFFFFF"/>
        </w:rPr>
        <w:t>Beata Ćwiklińska</w:t>
      </w:r>
      <w:r w:rsidRPr="007066DF">
        <w:rPr>
          <w:b/>
          <w:i/>
          <w:shd w:val="clear" w:color="auto" w:fill="FFFFFF"/>
        </w:rPr>
        <w:t xml:space="preserve"> - tel. 89 750 </w:t>
      </w:r>
      <w:r>
        <w:rPr>
          <w:b/>
          <w:i/>
          <w:shd w:val="clear" w:color="auto" w:fill="FFFFFF"/>
        </w:rPr>
        <w:t xml:space="preserve">36 89 oraz </w:t>
      </w:r>
      <w:r w:rsidR="0043215D">
        <w:rPr>
          <w:b/>
          <w:i/>
          <w:shd w:val="clear" w:color="auto" w:fill="FFFFFF"/>
        </w:rPr>
        <w:t>kpr</w:t>
      </w:r>
      <w:r>
        <w:rPr>
          <w:b/>
          <w:i/>
          <w:shd w:val="clear" w:color="auto" w:fill="FFFFFF"/>
        </w:rPr>
        <w:t xml:space="preserve">. SG </w:t>
      </w:r>
      <w:r w:rsidR="0043215D">
        <w:rPr>
          <w:b/>
          <w:i/>
          <w:shd w:val="clear" w:color="auto" w:fill="FFFFFF"/>
        </w:rPr>
        <w:t>Katarzyna Rogowska</w:t>
      </w:r>
      <w:r>
        <w:rPr>
          <w:b/>
          <w:i/>
          <w:shd w:val="clear" w:color="auto" w:fill="FFFFFF"/>
        </w:rPr>
        <w:t xml:space="preserve"> – tel. 89</w:t>
      </w:r>
      <w:r w:rsidR="00B74029">
        <w:rPr>
          <w:b/>
          <w:i/>
          <w:shd w:val="clear" w:color="auto" w:fill="FFFFFF"/>
        </w:rPr>
        <w:t> </w:t>
      </w:r>
      <w:r w:rsidR="00BA0A03">
        <w:rPr>
          <w:b/>
          <w:i/>
          <w:shd w:val="clear" w:color="auto" w:fill="FFFFFF"/>
        </w:rPr>
        <w:t>7</w:t>
      </w:r>
      <w:r w:rsidR="00B74029">
        <w:rPr>
          <w:b/>
          <w:i/>
          <w:shd w:val="clear" w:color="auto" w:fill="FFFFFF"/>
        </w:rPr>
        <w:t xml:space="preserve">50 </w:t>
      </w:r>
      <w:r w:rsidR="0043215D">
        <w:rPr>
          <w:b/>
          <w:i/>
          <w:shd w:val="clear" w:color="auto" w:fill="FFFFFF"/>
        </w:rPr>
        <w:t>36</w:t>
      </w:r>
      <w:r>
        <w:rPr>
          <w:b/>
          <w:i/>
          <w:shd w:val="clear" w:color="auto" w:fill="FFFFFF"/>
        </w:rPr>
        <w:t xml:space="preserve"> </w:t>
      </w:r>
      <w:r w:rsidR="0043215D">
        <w:rPr>
          <w:b/>
          <w:i/>
          <w:shd w:val="clear" w:color="auto" w:fill="FFFFFF"/>
        </w:rPr>
        <w:t>33</w:t>
      </w:r>
      <w:r>
        <w:rPr>
          <w:b/>
          <w:i/>
          <w:shd w:val="clear" w:color="auto" w:fill="FFFFFF"/>
        </w:rPr>
        <w:t>.</w:t>
      </w:r>
    </w:p>
    <w:p w:rsidR="00F2097C" w:rsidRDefault="00F2097C" w:rsidP="00F2097C">
      <w:pPr>
        <w:pStyle w:val="NormalnyWeb"/>
        <w:spacing w:beforeAutospacing="0" w:after="0" w:line="276" w:lineRule="auto"/>
        <w:ind w:left="567"/>
        <w:jc w:val="both"/>
        <w:rPr>
          <w:b/>
          <w:i/>
          <w:shd w:val="clear" w:color="auto" w:fill="FFFFFF"/>
        </w:rPr>
      </w:pPr>
    </w:p>
    <w:p w:rsidR="0072581B" w:rsidRDefault="00F2097C" w:rsidP="0072581B">
      <w:pPr>
        <w:pStyle w:val="NormalnyWeb"/>
        <w:numPr>
          <w:ilvl w:val="0"/>
          <w:numId w:val="18"/>
        </w:numPr>
        <w:tabs>
          <w:tab w:val="clear" w:pos="720"/>
        </w:tabs>
        <w:spacing w:beforeAutospacing="0" w:after="0" w:line="276" w:lineRule="auto"/>
        <w:ind w:left="0" w:firstLine="426"/>
        <w:jc w:val="both"/>
      </w:pPr>
      <w:r w:rsidRPr="007066DF">
        <w:rPr>
          <w:b/>
          <w:bCs/>
          <w:shd w:val="clear" w:color="auto" w:fill="FFFFFF"/>
        </w:rPr>
        <w:t>Sposób obliczenia ceny.</w:t>
      </w:r>
    </w:p>
    <w:p w:rsidR="0072581B" w:rsidRDefault="0072581B" w:rsidP="0072581B">
      <w:pPr>
        <w:pStyle w:val="NormalnyWeb"/>
        <w:spacing w:beforeAutospacing="0" w:after="0" w:line="276" w:lineRule="auto"/>
        <w:ind w:left="426"/>
        <w:jc w:val="both"/>
      </w:pPr>
      <w:r>
        <w:t xml:space="preserve">1. </w:t>
      </w:r>
      <w:r w:rsidRPr="0072581B">
        <w:t>Podana w ofercie cena, łącznie z podatkiem od towarów i usług VAT, musi być wyrażona w PLN</w:t>
      </w:r>
      <w:r w:rsidRPr="0072581B">
        <w:rPr>
          <w:b/>
          <w:bCs/>
        </w:rPr>
        <w:t xml:space="preserve"> </w:t>
      </w:r>
      <w:r w:rsidRPr="0072581B">
        <w:t>i podana z dokładnością do dwóch (2) miejsc po przecinku. Zamawiający nie dokonuje wpłat zaliczkowych</w:t>
      </w:r>
      <w:r w:rsidRPr="0072581B">
        <w:rPr>
          <w:shd w:val="clear" w:color="auto" w:fill="FFFFFF"/>
        </w:rPr>
        <w:t>;</w:t>
      </w:r>
    </w:p>
    <w:p w:rsidR="0072581B" w:rsidRPr="0072581B" w:rsidRDefault="0072581B" w:rsidP="0072581B">
      <w:pPr>
        <w:pStyle w:val="NormalnyWeb"/>
        <w:spacing w:beforeAutospacing="0" w:after="0" w:line="276" w:lineRule="auto"/>
        <w:ind w:left="426"/>
        <w:jc w:val="both"/>
      </w:pPr>
      <w:r>
        <w:t xml:space="preserve">2. </w:t>
      </w:r>
      <w:r w:rsidRPr="0072581B">
        <w:t>Cena nie podlega waloryzacji;</w:t>
      </w:r>
    </w:p>
    <w:p w:rsidR="0072581B" w:rsidRPr="0072581B" w:rsidRDefault="0072581B" w:rsidP="0072581B">
      <w:pPr>
        <w:pStyle w:val="NormalnyWeb"/>
        <w:numPr>
          <w:ilvl w:val="0"/>
          <w:numId w:val="31"/>
        </w:numPr>
        <w:spacing w:beforeAutospacing="0" w:after="0" w:line="276" w:lineRule="auto"/>
        <w:jc w:val="both"/>
      </w:pPr>
      <w:r w:rsidRPr="0072581B">
        <w:t>Wynagrodzenie obejmuje wszystkie koszty i wydatki związane z wykonywaniem przedmiotu umowy, w tym w szczególności koszty przejazdu i pobytu na terenie obiektów podlegających kontroli.</w:t>
      </w:r>
    </w:p>
    <w:p w:rsidR="00F2097C" w:rsidRPr="0072581B" w:rsidRDefault="00F2097C" w:rsidP="00F2097C">
      <w:pPr>
        <w:pStyle w:val="NormalnyWeb"/>
        <w:spacing w:beforeAutospacing="0" w:after="0" w:line="276" w:lineRule="auto"/>
        <w:ind w:left="567"/>
        <w:jc w:val="both"/>
      </w:pPr>
    </w:p>
    <w:p w:rsidR="00A31EB2" w:rsidRDefault="00A31EB2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b/>
        </w:rPr>
      </w:pPr>
      <w:r w:rsidRPr="007066DF">
        <w:rPr>
          <w:b/>
        </w:rPr>
        <w:t>Informacje dotyczące wyboru oferty.</w:t>
      </w:r>
    </w:p>
    <w:p w:rsidR="00F2097C" w:rsidRPr="00F2097C" w:rsidRDefault="00F2097C" w:rsidP="00F2097C">
      <w:pPr>
        <w:pStyle w:val="NormalnyWeb"/>
        <w:spacing w:beforeAutospacing="0" w:after="0" w:line="276" w:lineRule="auto"/>
        <w:ind w:left="426"/>
        <w:jc w:val="both"/>
      </w:pPr>
      <w:r w:rsidRPr="00F2097C">
        <w:t>Kryterium oceny ofert – cena – waga 100%.</w:t>
      </w:r>
    </w:p>
    <w:p w:rsidR="00A31EB2" w:rsidRPr="007066DF" w:rsidRDefault="00F2097C" w:rsidP="00251042">
      <w:pPr>
        <w:pStyle w:val="NormalnyWeb"/>
        <w:numPr>
          <w:ilvl w:val="0"/>
          <w:numId w:val="22"/>
        </w:numPr>
        <w:spacing w:beforeAutospacing="0" w:after="0" w:line="276" w:lineRule="auto"/>
        <w:ind w:left="567" w:hanging="141"/>
        <w:jc w:val="both"/>
      </w:pPr>
      <w:r w:rsidRPr="00F2097C">
        <w:rPr>
          <w:rFonts w:eastAsiaTheme="minorHAnsi" w:cstheme="minorBidi"/>
          <w:szCs w:val="22"/>
          <w:lang w:eastAsia="en-US"/>
        </w:rPr>
        <w:t xml:space="preserve">Za 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najkorzystniejszą ofertę Zamawiający uzna ofertę </w:t>
      </w:r>
      <w:r w:rsidRPr="00F2097C">
        <w:rPr>
          <w:rFonts w:eastAsiaTheme="minorHAnsi" w:cstheme="minorBidi"/>
          <w:szCs w:val="22"/>
          <w:lang w:eastAsia="en-US"/>
        </w:rPr>
        <w:t>o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 najniższ</w:t>
      </w:r>
      <w:r w:rsidRPr="00F2097C">
        <w:rPr>
          <w:rFonts w:eastAsiaTheme="minorHAnsi" w:cstheme="minorBidi"/>
          <w:szCs w:val="22"/>
          <w:lang w:eastAsia="en-US"/>
        </w:rPr>
        <w:t>ej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 łączn</w:t>
      </w:r>
      <w:r w:rsidRPr="00F2097C">
        <w:rPr>
          <w:rFonts w:eastAsiaTheme="minorHAnsi" w:cstheme="minorBidi"/>
          <w:szCs w:val="22"/>
          <w:lang w:eastAsia="en-US"/>
        </w:rPr>
        <w:t>ej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 cen</w:t>
      </w:r>
      <w:r w:rsidRPr="00F2097C">
        <w:rPr>
          <w:rFonts w:eastAsiaTheme="minorHAnsi" w:cstheme="minorBidi"/>
          <w:szCs w:val="22"/>
          <w:lang w:eastAsia="en-US"/>
        </w:rPr>
        <w:t>ie</w:t>
      </w:r>
      <w:r w:rsidR="00A31EB2" w:rsidRPr="00F2097C">
        <w:rPr>
          <w:rFonts w:eastAsiaTheme="minorHAnsi" w:cstheme="minorBidi"/>
          <w:szCs w:val="22"/>
          <w:lang w:eastAsia="en-US"/>
        </w:rPr>
        <w:t xml:space="preserve"> brutto</w:t>
      </w:r>
      <w:r w:rsidRPr="00F2097C">
        <w:rPr>
          <w:rFonts w:eastAsiaTheme="minorHAnsi" w:cstheme="minorBidi"/>
          <w:szCs w:val="22"/>
          <w:lang w:eastAsia="en-US"/>
        </w:rPr>
        <w:t xml:space="preserve"> spośród</w:t>
      </w:r>
      <w:r>
        <w:rPr>
          <w:rFonts w:eastAsiaTheme="minorHAnsi" w:cstheme="minorBidi"/>
          <w:szCs w:val="22"/>
          <w:lang w:eastAsia="en-US"/>
        </w:rPr>
        <w:t xml:space="preserve"> </w:t>
      </w:r>
      <w:r w:rsidR="00A31EB2" w:rsidRPr="00F2097C">
        <w:rPr>
          <w:shd w:val="clear" w:color="auto" w:fill="FFFFFF"/>
        </w:rPr>
        <w:t>ofert niepodlegających odrzuceniu.</w:t>
      </w:r>
      <w:r>
        <w:rPr>
          <w:shd w:val="clear" w:color="auto" w:fill="FFFFFF"/>
        </w:rPr>
        <w:t xml:space="preserve"> Warmińsko-Mazurski Oddział Straży Granicznej nie dokonuje wpłat zaliczkowych.</w:t>
      </w:r>
    </w:p>
    <w:p w:rsidR="00A31EB2" w:rsidRPr="00F2097C" w:rsidRDefault="00A31EB2" w:rsidP="00A31EB2">
      <w:pPr>
        <w:pStyle w:val="NormalnyWeb"/>
        <w:numPr>
          <w:ilvl w:val="0"/>
          <w:numId w:val="22"/>
        </w:numPr>
        <w:spacing w:beforeAutospacing="0" w:after="0" w:line="276" w:lineRule="auto"/>
        <w:ind w:left="709" w:hanging="283"/>
        <w:jc w:val="both"/>
      </w:pPr>
      <w:r w:rsidRPr="00F2097C">
        <w:rPr>
          <w:shd w:val="clear" w:color="auto" w:fill="FFFFFF"/>
        </w:rPr>
        <w:t xml:space="preserve">W-MOSG zastrzega sobie prawo odstąpienia od podpisania umowy bez podania przyczyny, a także jej modyfikacji lub zmniejszenia zakresu zamówienia. </w:t>
      </w:r>
    </w:p>
    <w:p w:rsidR="00A31EB2" w:rsidRDefault="00A31EB2" w:rsidP="00A31EB2">
      <w:pPr>
        <w:pStyle w:val="NormalnyWeb"/>
        <w:numPr>
          <w:ilvl w:val="0"/>
          <w:numId w:val="22"/>
        </w:numPr>
        <w:spacing w:beforeAutospacing="0" w:after="0" w:line="276" w:lineRule="auto"/>
        <w:ind w:left="709" w:hanging="283"/>
        <w:jc w:val="both"/>
      </w:pPr>
      <w:r>
        <w:t>Zamawiający zastrzega prawo odrzucenia oferty</w:t>
      </w:r>
      <w:r w:rsidR="00FF1B92">
        <w:t xml:space="preserve"> złożonej po terminie określonym </w:t>
      </w:r>
      <w:r w:rsidR="0044395E">
        <w:br/>
      </w:r>
      <w:r w:rsidR="00FF1B92">
        <w:t>w pkt</w:t>
      </w:r>
      <w:r w:rsidR="00976441">
        <w:t xml:space="preserve">. </w:t>
      </w:r>
      <w:r w:rsidR="00FF1B92">
        <w:t>I, niekompletnej</w:t>
      </w:r>
      <w:r>
        <w:t>,</w:t>
      </w:r>
      <w:r w:rsidR="00FF1B92">
        <w:t xml:space="preserve"> złożonej przez Wykonawcę niespełniającego warunków zapytania, niezgodnej z treścią zaproszenia, zawierającą błędy nie będące oczywistymi omyłkami pisarskimi lub rachunkowymi</w:t>
      </w:r>
      <w:r>
        <w:t>.</w:t>
      </w:r>
    </w:p>
    <w:p w:rsidR="0072581B" w:rsidRDefault="0072581B" w:rsidP="0072581B">
      <w:pPr>
        <w:pStyle w:val="NormalnyWeb"/>
        <w:spacing w:beforeAutospacing="0" w:after="0" w:line="276" w:lineRule="auto"/>
        <w:jc w:val="both"/>
      </w:pPr>
    </w:p>
    <w:p w:rsidR="0072581B" w:rsidRPr="00062AB9" w:rsidRDefault="0072581B" w:rsidP="0072581B">
      <w:pPr>
        <w:pStyle w:val="NormalnyWeb"/>
        <w:spacing w:beforeAutospacing="0" w:after="0" w:line="276" w:lineRule="auto"/>
        <w:jc w:val="both"/>
      </w:pPr>
    </w:p>
    <w:p w:rsidR="00DB5344" w:rsidRDefault="00F2097C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b/>
        </w:rPr>
      </w:pPr>
      <w:r w:rsidRPr="00F2097C">
        <w:rPr>
          <w:b/>
        </w:rPr>
        <w:lastRenderedPageBreak/>
        <w:t xml:space="preserve">Zawarcie umowy </w:t>
      </w:r>
    </w:p>
    <w:p w:rsidR="00DB5344" w:rsidRDefault="00DB5344" w:rsidP="00DB5344">
      <w:pPr>
        <w:pStyle w:val="NormalnyWeb"/>
        <w:spacing w:beforeAutospacing="0" w:after="0" w:line="276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F2097C" w:rsidRPr="00DB5344">
        <w:rPr>
          <w:shd w:val="clear" w:color="auto" w:fill="FFFFFF"/>
        </w:rPr>
        <w:t>Po wyborze najkorzystniejszej oferty zostanie zawarta umowa z wybranym</w:t>
      </w:r>
      <w:r w:rsidR="00F2097C" w:rsidRPr="00DB5344">
        <w:rPr>
          <w:shd w:val="clear" w:color="auto" w:fill="FFFFFF"/>
        </w:rPr>
        <w:br/>
        <w:t>Wykonawcą.</w:t>
      </w:r>
    </w:p>
    <w:p w:rsidR="00DB5344" w:rsidRDefault="00DB5344" w:rsidP="00DB5344">
      <w:pPr>
        <w:pStyle w:val="NormalnyWeb"/>
        <w:spacing w:beforeAutospacing="0" w:after="0" w:line="276" w:lineRule="auto"/>
        <w:ind w:left="360"/>
        <w:jc w:val="both"/>
        <w:rPr>
          <w:b/>
        </w:rPr>
      </w:pPr>
      <w:r>
        <w:t xml:space="preserve">2. </w:t>
      </w:r>
      <w:r w:rsidR="00F2097C">
        <w:t>Zamawiający wyznaczy miejsce i termin zawarcia umowy z Wykonawcą</w:t>
      </w:r>
      <w:r>
        <w:rPr>
          <w:b/>
        </w:rPr>
        <w:t>.</w:t>
      </w:r>
    </w:p>
    <w:p w:rsidR="00A31EB2" w:rsidRDefault="00A31EB2" w:rsidP="00A31EB2">
      <w:pPr>
        <w:pStyle w:val="NormalnyWeb"/>
        <w:spacing w:beforeAutospacing="0" w:after="0" w:line="276" w:lineRule="auto"/>
        <w:ind w:left="851"/>
        <w:jc w:val="both"/>
      </w:pPr>
    </w:p>
    <w:p w:rsidR="00A31EB2" w:rsidRPr="00062AB9" w:rsidRDefault="00A31EB2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</w:pPr>
      <w:r w:rsidRPr="00062AB9">
        <w:rPr>
          <w:b/>
        </w:rPr>
        <w:t>Dodatkowe informacje.</w:t>
      </w:r>
    </w:p>
    <w:p w:rsidR="00A31EB2" w:rsidRDefault="00A31EB2" w:rsidP="00A31EB2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shd w:val="clear" w:color="auto" w:fill="FFFFFF"/>
        </w:rPr>
      </w:pPr>
      <w:r w:rsidRPr="00062AB9">
        <w:t xml:space="preserve">Przed złożeniem oferty istnieje możliwość </w:t>
      </w:r>
      <w:r w:rsidRPr="00062AB9">
        <w:rPr>
          <w:shd w:val="clear" w:color="auto" w:fill="FFFFFF"/>
        </w:rPr>
        <w:t xml:space="preserve">dokonania wglądu w dokumentację techniczną obiektów podlegających kontroli, </w:t>
      </w:r>
      <w:r w:rsidRPr="00062AB9">
        <w:rPr>
          <w:color w:val="000000"/>
          <w:shd w:val="clear" w:color="auto" w:fill="FFFFFF"/>
        </w:rPr>
        <w:t xml:space="preserve">po wcześniejszym uzgodnieniu terminu </w:t>
      </w:r>
      <w:r>
        <w:rPr>
          <w:color w:val="000000"/>
          <w:shd w:val="clear" w:color="auto" w:fill="FFFFFF"/>
        </w:rPr>
        <w:br/>
      </w:r>
      <w:r w:rsidRPr="00547206">
        <w:rPr>
          <w:color w:val="000000"/>
          <w:shd w:val="clear" w:color="auto" w:fill="FFFFFF"/>
        </w:rPr>
        <w:t>z osobami wymienionymi w pkt. III,</w:t>
      </w:r>
      <w:r w:rsidRPr="00062AB9">
        <w:rPr>
          <w:color w:val="000000"/>
          <w:shd w:val="clear" w:color="auto" w:fill="FFFFFF"/>
        </w:rPr>
        <w:t xml:space="preserve"> w siedzibie </w:t>
      </w:r>
      <w:r w:rsidRPr="00062AB9">
        <w:rPr>
          <w:shd w:val="clear" w:color="auto" w:fill="FFFFFF"/>
        </w:rPr>
        <w:t xml:space="preserve">Warmińsko – Mazurskiego Oddziału Straży Granicznej w Kętrzynie, ul. gen. Władysława Sikorskiego 78, budynek nr 3, pokój nr </w:t>
      </w:r>
      <w:r>
        <w:rPr>
          <w:shd w:val="clear" w:color="auto" w:fill="FFFFFF"/>
        </w:rPr>
        <w:t>25</w:t>
      </w:r>
      <w:r w:rsidRPr="00062AB9">
        <w:rPr>
          <w:shd w:val="clear" w:color="auto" w:fill="FFFFFF"/>
        </w:rPr>
        <w:t>.</w:t>
      </w:r>
    </w:p>
    <w:p w:rsidR="00A31EB2" w:rsidRDefault="00A31EB2" w:rsidP="00A31EB2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shd w:val="clear" w:color="auto" w:fill="FFFFFF"/>
        </w:rPr>
      </w:pPr>
      <w:r w:rsidRPr="00CC597A">
        <w:rPr>
          <w:shd w:val="clear" w:color="auto" w:fill="FFFFFF"/>
        </w:rPr>
        <w:t>Przed złożeniem oferty istnieje możliwość dokonania wizji lokalnej obiektów</w:t>
      </w:r>
      <w:r w:rsidRPr="00CC597A">
        <w:rPr>
          <w:shd w:val="clear" w:color="auto" w:fill="FFFFFF"/>
        </w:rPr>
        <w:br/>
        <w:t xml:space="preserve">po wcześniejszym uzgodnieniu terminu </w:t>
      </w:r>
      <w:r>
        <w:rPr>
          <w:shd w:val="clear" w:color="auto" w:fill="FFFFFF"/>
        </w:rPr>
        <w:t xml:space="preserve">z </w:t>
      </w:r>
      <w:r w:rsidRPr="00547206">
        <w:rPr>
          <w:color w:val="000000"/>
          <w:shd w:val="clear" w:color="auto" w:fill="FFFFFF"/>
        </w:rPr>
        <w:t>osob</w:t>
      </w:r>
      <w:r w:rsidR="00547206" w:rsidRPr="00547206">
        <w:rPr>
          <w:color w:val="000000"/>
          <w:shd w:val="clear" w:color="auto" w:fill="FFFFFF"/>
        </w:rPr>
        <w:t>ami wymienionymi</w:t>
      </w:r>
      <w:r w:rsidRPr="00547206">
        <w:rPr>
          <w:color w:val="000000"/>
          <w:shd w:val="clear" w:color="auto" w:fill="FFFFFF"/>
        </w:rPr>
        <w:t xml:space="preserve"> w pkt. III</w:t>
      </w:r>
      <w:r w:rsidRPr="00547206">
        <w:rPr>
          <w:shd w:val="clear" w:color="auto" w:fill="FFFFFF"/>
        </w:rPr>
        <w:t>.</w:t>
      </w:r>
    </w:p>
    <w:p w:rsidR="00D25E12" w:rsidRPr="00B86117" w:rsidRDefault="00D25E12" w:rsidP="00A31EB2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>Informacja o przetwarzani</w:t>
      </w:r>
      <w:r w:rsidR="00DB5344">
        <w:rPr>
          <w:shd w:val="clear" w:color="auto" w:fill="FFFFFF"/>
        </w:rPr>
        <w:t>u</w:t>
      </w:r>
      <w:r>
        <w:rPr>
          <w:shd w:val="clear" w:color="auto" w:fill="FFFFFF"/>
        </w:rPr>
        <w:t xml:space="preserve"> Państwa danych osobowych znajduje się na stronie internetowej Warmińsko-Mazurskiego Oddziału Straży Granicznej pod adresem: </w:t>
      </w:r>
      <w:hyperlink r:id="rId11" w:history="1">
        <w:r w:rsidR="00DB5344" w:rsidRPr="00B86117">
          <w:rPr>
            <w:rStyle w:val="Hipercze"/>
            <w:color w:val="000000" w:themeColor="text1"/>
            <w:shd w:val="clear" w:color="auto" w:fill="FFFFFF"/>
          </w:rPr>
          <w:t>http://wm.strazgraniczna.pl/wm/rodo/28503,RODO.html</w:t>
        </w:r>
      </w:hyperlink>
      <w:r w:rsidRPr="00B86117">
        <w:rPr>
          <w:color w:val="000000" w:themeColor="text1"/>
          <w:u w:val="single"/>
          <w:shd w:val="clear" w:color="auto" w:fill="FFFFFF"/>
        </w:rPr>
        <w:t>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</w:pPr>
      <w:r w:rsidRPr="00DB5344">
        <w:t>Zamawiający dopuszcza możliwość wystawiania faktur VAT w formie elektronicznej.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color w:val="000000" w:themeColor="text1"/>
        </w:rPr>
      </w:pPr>
      <w:r w:rsidRPr="00DB5344">
        <w:t xml:space="preserve">W przypadku złożenia oświadczenia o wyrażeniu zgody na wystawianie i udostępnianie faktur VAT w formie elektronicznej, o którym mowa w załączniku nr 4, Zamawiający dopuszcza możliwość dostarczenia faktury VAT w formie elektronicznej na adres skrzynki mailowej: </w:t>
      </w:r>
      <w:hyperlink r:id="rId12" w:tgtFrame="_blank" w:history="1">
        <w:r w:rsidRPr="00DB5344">
          <w:rPr>
            <w:rStyle w:val="Hipercze"/>
            <w:color w:val="000000" w:themeColor="text1"/>
          </w:rPr>
          <w:t>wtiz.wmosg@strazgraniczna.pl</w:t>
        </w:r>
      </w:hyperlink>
      <w:r w:rsidRPr="00DB5344">
        <w:rPr>
          <w:color w:val="000000" w:themeColor="text1"/>
        </w:rPr>
        <w:t>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</w:pPr>
      <w:r w:rsidRPr="00DB5344">
        <w:t xml:space="preserve">Przesłanie faktury VAT w formie elektronicznej na inny adres e-mail, niż podany w </w:t>
      </w:r>
      <w:proofErr w:type="spellStart"/>
      <w:r w:rsidRPr="00DB5344">
        <w:t>ppkt</w:t>
      </w:r>
      <w:proofErr w:type="spellEnd"/>
      <w:r w:rsidRPr="00DB5344">
        <w:t>. 1 będzie traktowane przez Zamawiającego jako jej nieskuteczne doręczenie.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</w:pPr>
      <w:r w:rsidRPr="00DB5344">
        <w:t>Wykonawca składa przedmiotowe oświadczenie (załącznik nr 4) wraz z ofertą. Przedmiotowe oświadczenie i formularz ofertowy muszą być wypełnione i podpisane przez Wykonawcę lub osoby upoważnione do reprezentowania Wykonawcy w obrocie prawnym w sposób umożliwiający identyfikację osób, które złożyły podpisy w jego imieniu (np. wraz z imiennymi pieczątkami tych osób).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shd w:val="clear" w:color="auto" w:fill="FFFFFF"/>
        </w:rPr>
      </w:pPr>
      <w:r w:rsidRPr="00DB5344">
        <w:rPr>
          <w:shd w:val="clear" w:color="auto" w:fill="FFFFFF"/>
        </w:rPr>
        <w:t>Zamawiający zastrzega sobie prawo do zmiany warunków zaproszenia do składania ofert i zmiany terminu na składanie ofert.</w:t>
      </w:r>
    </w:p>
    <w:p w:rsidR="00DB5344" w:rsidRPr="00DB5344" w:rsidRDefault="00DB5344" w:rsidP="00DB5344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  <w:color w:val="000000" w:themeColor="text1"/>
        </w:rPr>
      </w:pPr>
      <w:r w:rsidRPr="00DB5344">
        <w:rPr>
          <w:shd w:val="clear" w:color="auto" w:fill="FFFFFF"/>
        </w:rPr>
        <w:t>Zamawiający zastrzega sobie prawo do unieważnienia procedury wyboru Wykonawcy</w:t>
      </w:r>
      <w:r w:rsidRPr="00DB5344">
        <w:rPr>
          <w:shd w:val="clear" w:color="auto" w:fill="FFFFFF"/>
        </w:rPr>
        <w:br/>
        <w:t>na każdym etapie przed zawarciem umowy bez podania przyczyny, również po złożeniu i rozpatrzeniu ofert.</w:t>
      </w:r>
    </w:p>
    <w:p w:rsidR="00A31EB2" w:rsidRPr="00062AB9" w:rsidRDefault="00A31EB2" w:rsidP="00A31EB2">
      <w:pPr>
        <w:pStyle w:val="NormalnyWeb"/>
        <w:spacing w:beforeAutospacing="0" w:after="0" w:line="276" w:lineRule="auto"/>
        <w:jc w:val="both"/>
        <w:rPr>
          <w:b/>
          <w:u w:val="single"/>
          <w:shd w:val="clear" w:color="auto" w:fill="FFFFFF"/>
        </w:rPr>
      </w:pPr>
    </w:p>
    <w:p w:rsidR="00F112F9" w:rsidRPr="00F112F9" w:rsidRDefault="00F112F9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b/>
          <w:shd w:val="clear" w:color="auto" w:fill="FFFFFF"/>
        </w:rPr>
      </w:pPr>
      <w:r w:rsidRPr="00F112F9">
        <w:rPr>
          <w:b/>
          <w:shd w:val="clear" w:color="auto" w:fill="FFFFFF"/>
        </w:rPr>
        <w:t xml:space="preserve">Wykluczenie Wykonawców </w:t>
      </w:r>
    </w:p>
    <w:p w:rsidR="00F112F9" w:rsidRPr="007066DF" w:rsidRDefault="00F112F9" w:rsidP="00A31EB2">
      <w:pPr>
        <w:pStyle w:val="NormalnyWeb"/>
        <w:spacing w:beforeAutospacing="0" w:after="0" w:line="276" w:lineRule="auto"/>
        <w:ind w:left="709"/>
        <w:jc w:val="both"/>
        <w:rPr>
          <w:shd w:val="clear" w:color="auto" w:fill="FFFFFF"/>
        </w:rPr>
      </w:pPr>
      <w:r>
        <w:t>Z ubiegania się o zamówienie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</w:t>
      </w:r>
      <w:r w:rsidR="004B7375">
        <w:t xml:space="preserve">tj. </w:t>
      </w:r>
      <w:r>
        <w:t>Dz. U. z 202</w:t>
      </w:r>
      <w:r w:rsidR="004B7375">
        <w:t>4</w:t>
      </w:r>
      <w:r>
        <w:t xml:space="preserve"> r., poz. </w:t>
      </w:r>
      <w:r w:rsidR="004B7375">
        <w:t>507</w:t>
      </w:r>
      <w:r>
        <w:t>). Oferty osób i  podmiotów znajdujące się  na ww. liście zostaną odrzucone.</w:t>
      </w:r>
    </w:p>
    <w:p w:rsidR="00701390" w:rsidRDefault="00701390" w:rsidP="00A31EB2">
      <w:pPr>
        <w:pStyle w:val="NormalnyWeb"/>
        <w:spacing w:beforeAutospacing="0" w:after="0" w:line="276" w:lineRule="auto"/>
        <w:jc w:val="both"/>
      </w:pPr>
    </w:p>
    <w:p w:rsidR="00086C8F" w:rsidRPr="007066DF" w:rsidRDefault="00086C8F" w:rsidP="00A31EB2">
      <w:pPr>
        <w:pStyle w:val="NormalnyWeb"/>
        <w:spacing w:beforeAutospacing="0" w:after="0" w:line="276" w:lineRule="auto"/>
        <w:jc w:val="both"/>
      </w:pPr>
    </w:p>
    <w:p w:rsidR="00A31EB2" w:rsidRDefault="0044395E" w:rsidP="00DB5344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Dokumenty w</w:t>
      </w:r>
      <w:r w:rsidR="00A31EB2" w:rsidRPr="007066DF">
        <w:rPr>
          <w:b/>
          <w:bCs/>
          <w:shd w:val="clear" w:color="auto" w:fill="FFFFFF"/>
        </w:rPr>
        <w:t>ym</w:t>
      </w:r>
      <w:r w:rsidR="0047254C">
        <w:rPr>
          <w:b/>
          <w:bCs/>
          <w:shd w:val="clear" w:color="auto" w:fill="FFFFFF"/>
        </w:rPr>
        <w:t>a</w:t>
      </w:r>
      <w:r w:rsidR="00A31EB2" w:rsidRPr="007066DF">
        <w:rPr>
          <w:b/>
          <w:bCs/>
          <w:shd w:val="clear" w:color="auto" w:fill="FFFFFF"/>
        </w:rPr>
        <w:t>gane do oferty:</w:t>
      </w:r>
    </w:p>
    <w:p w:rsidR="00A31EB2" w:rsidRPr="007066DF" w:rsidRDefault="00B370CE" w:rsidP="00A31EB2">
      <w:pPr>
        <w:pStyle w:val="NormalnyWeb"/>
        <w:numPr>
          <w:ilvl w:val="0"/>
          <w:numId w:val="19"/>
        </w:numPr>
        <w:spacing w:beforeAutospacing="0" w:after="0" w:line="276" w:lineRule="auto"/>
        <w:jc w:val="both"/>
      </w:pPr>
      <w:r>
        <w:rPr>
          <w:shd w:val="clear" w:color="auto" w:fill="FFFFFF"/>
        </w:rPr>
        <w:t xml:space="preserve">Uzupełniony i podpisany </w:t>
      </w:r>
      <w:r w:rsidR="00A31EB2" w:rsidRPr="007066DF">
        <w:rPr>
          <w:shd w:val="clear" w:color="auto" w:fill="FFFFFF"/>
        </w:rPr>
        <w:t>Formularz ofertowy.</w:t>
      </w:r>
    </w:p>
    <w:p w:rsidR="007C709B" w:rsidRPr="001B32D2" w:rsidRDefault="007C709B" w:rsidP="007C709B">
      <w:pPr>
        <w:pStyle w:val="NormalnyWeb"/>
        <w:numPr>
          <w:ilvl w:val="0"/>
          <w:numId w:val="19"/>
        </w:numPr>
        <w:spacing w:beforeAutospacing="0" w:after="0" w:line="276" w:lineRule="auto"/>
        <w:jc w:val="both"/>
        <w:rPr>
          <w:color w:val="000000" w:themeColor="text1"/>
        </w:rPr>
      </w:pPr>
      <w:r w:rsidRPr="007C709B">
        <w:rPr>
          <w:color w:val="000000" w:themeColor="text1"/>
        </w:rPr>
        <w:t>Dokumenty potwierdzające posiadanie odpowiednich uprawnień o specjalności</w:t>
      </w:r>
      <w:r w:rsidR="0044395E">
        <w:rPr>
          <w:color w:val="000000" w:themeColor="text1"/>
        </w:rPr>
        <w:br/>
      </w:r>
      <w:r w:rsidRPr="007C709B">
        <w:rPr>
          <w:color w:val="000000" w:themeColor="text1"/>
        </w:rPr>
        <w:t>do wykonywania tego typu prac, zgodnie z art. 62 ust. 4 - 6 ustawy z dnia 7 lipca 1994 r. Prawo budowlane (</w:t>
      </w:r>
      <w:r w:rsidR="00256588" w:rsidRPr="006032AC">
        <w:t>tj. Dz. U.</w:t>
      </w:r>
      <w:r w:rsidR="00256588">
        <w:t xml:space="preserve"> </w:t>
      </w:r>
      <w:r w:rsidR="00256588" w:rsidRPr="006032AC">
        <w:t>z 20</w:t>
      </w:r>
      <w:r w:rsidR="00256588">
        <w:t>23</w:t>
      </w:r>
      <w:r w:rsidR="00256588" w:rsidRPr="006032AC">
        <w:t xml:space="preserve"> r. poz. </w:t>
      </w:r>
      <w:r w:rsidR="00256588">
        <w:t xml:space="preserve">682 z </w:t>
      </w:r>
      <w:proofErr w:type="spellStart"/>
      <w:r w:rsidR="00256588">
        <w:t>późn</w:t>
      </w:r>
      <w:proofErr w:type="spellEnd"/>
      <w:r w:rsidR="00256588">
        <w:t>. zm.</w:t>
      </w:r>
      <w:r w:rsidRPr="007C709B">
        <w:rPr>
          <w:color w:val="000000" w:themeColor="text1"/>
        </w:rPr>
        <w:t>)</w:t>
      </w:r>
      <w:r w:rsidR="00256588" w:rsidRPr="001B32D2">
        <w:rPr>
          <w:color w:val="000000" w:themeColor="text1"/>
        </w:rPr>
        <w:t>.</w:t>
      </w:r>
      <w:r w:rsidRPr="001B32D2">
        <w:rPr>
          <w:color w:val="000000" w:themeColor="text1"/>
        </w:rPr>
        <w:t xml:space="preserve"> </w:t>
      </w:r>
    </w:p>
    <w:p w:rsidR="00A31EB2" w:rsidRPr="007066DF" w:rsidRDefault="00721BBD" w:rsidP="00A31EB2">
      <w:pPr>
        <w:pStyle w:val="NormalnyWeb"/>
        <w:numPr>
          <w:ilvl w:val="0"/>
          <w:numId w:val="19"/>
        </w:numPr>
        <w:spacing w:beforeAutospacing="0" w:after="0" w:line="276" w:lineRule="auto"/>
        <w:jc w:val="both"/>
      </w:pPr>
      <w:r>
        <w:rPr>
          <w:color w:val="auto"/>
          <w:shd w:val="clear" w:color="auto" w:fill="FFFFFF"/>
        </w:rPr>
        <w:t>P</w:t>
      </w:r>
      <w:r w:rsidR="001B32D2" w:rsidRPr="001B32D2">
        <w:rPr>
          <w:color w:val="auto"/>
          <w:shd w:val="clear" w:color="auto" w:fill="FFFFFF"/>
        </w:rPr>
        <w:t xml:space="preserve">odpisaną </w:t>
      </w:r>
      <w:r w:rsidR="001B32D2" w:rsidRPr="001B32D2">
        <w:rPr>
          <w:shd w:val="clear" w:color="auto" w:fill="FFFFFF"/>
        </w:rPr>
        <w:t xml:space="preserve">przez osobę upoważnioną </w:t>
      </w:r>
      <w:r w:rsidR="001B32D2" w:rsidRPr="001B32D2">
        <w:rPr>
          <w:color w:val="auto"/>
          <w:shd w:val="clear" w:color="auto" w:fill="FFFFFF"/>
        </w:rPr>
        <w:t>Klauzulę informacyjną RODO</w:t>
      </w:r>
      <w:r w:rsidR="00A31EB2" w:rsidRPr="007066DF">
        <w:rPr>
          <w:shd w:val="clear" w:color="auto" w:fill="FFFFFF"/>
        </w:rPr>
        <w:t>.</w:t>
      </w:r>
    </w:p>
    <w:p w:rsidR="00A31EB2" w:rsidRDefault="00A31EB2" w:rsidP="00A31EB2">
      <w:pPr>
        <w:pStyle w:val="NormalnyWeb"/>
        <w:spacing w:beforeAutospacing="0" w:after="0" w:line="276" w:lineRule="auto"/>
        <w:ind w:left="720"/>
        <w:jc w:val="both"/>
      </w:pPr>
    </w:p>
    <w:p w:rsidR="00A31EB2" w:rsidRPr="007066DF" w:rsidRDefault="00F112F9" w:rsidP="00A31EB2">
      <w:pPr>
        <w:pStyle w:val="NormalnyWeb"/>
        <w:spacing w:beforeAutospacing="0" w:after="0" w:line="276" w:lineRule="auto"/>
        <w:jc w:val="both"/>
      </w:pPr>
      <w:r>
        <w:rPr>
          <w:b/>
          <w:bCs/>
          <w:shd w:val="clear" w:color="auto" w:fill="FFFFFF"/>
        </w:rPr>
        <w:t>IX</w:t>
      </w:r>
      <w:r w:rsidR="00A31EB2" w:rsidRPr="007066DF">
        <w:rPr>
          <w:b/>
          <w:bCs/>
          <w:shd w:val="clear" w:color="auto" w:fill="FFFFFF"/>
        </w:rPr>
        <w:t xml:space="preserve">. </w:t>
      </w:r>
      <w:r w:rsidR="00A31EB2" w:rsidRPr="007066DF">
        <w:rPr>
          <w:b/>
          <w:bCs/>
          <w:shd w:val="clear" w:color="auto" w:fill="FFFFFF"/>
        </w:rPr>
        <w:tab/>
        <w:t>Załączniki:</w:t>
      </w:r>
    </w:p>
    <w:p w:rsidR="00A31EB2" w:rsidRPr="00770A1F" w:rsidRDefault="00A31EB2" w:rsidP="00A31EB2">
      <w:pPr>
        <w:pStyle w:val="NormalnyWeb"/>
        <w:spacing w:beforeAutospacing="0" w:after="0" w:line="276" w:lineRule="auto"/>
        <w:ind w:left="709"/>
      </w:pPr>
      <w:r w:rsidRPr="00E20F3F">
        <w:rPr>
          <w:shd w:val="clear" w:color="auto" w:fill="FFFFFF"/>
        </w:rPr>
        <w:t>Załączni</w:t>
      </w:r>
      <w:r>
        <w:rPr>
          <w:shd w:val="clear" w:color="auto" w:fill="FFFFFF"/>
        </w:rPr>
        <w:t>k nr 1 – Formularz ofertowy</w:t>
      </w:r>
      <w:r w:rsidRPr="00770A1F">
        <w:rPr>
          <w:shd w:val="clear" w:color="auto" w:fill="FFFFFF"/>
        </w:rPr>
        <w:t>;</w:t>
      </w:r>
    </w:p>
    <w:p w:rsidR="00A31EB2" w:rsidRPr="008F661F" w:rsidRDefault="00A31EB2" w:rsidP="0044395E">
      <w:pPr>
        <w:pStyle w:val="NormalnyWeb"/>
        <w:spacing w:beforeAutospacing="0" w:after="0" w:line="276" w:lineRule="auto"/>
        <w:ind w:left="709"/>
        <w:rPr>
          <w:color w:val="000000" w:themeColor="text1"/>
          <w:shd w:val="clear" w:color="auto" w:fill="FFFFFF"/>
        </w:rPr>
      </w:pPr>
      <w:r w:rsidRPr="00770A1F">
        <w:rPr>
          <w:shd w:val="clear" w:color="auto" w:fill="FFFFFF"/>
        </w:rPr>
        <w:t xml:space="preserve">Załącznik nr 2 – </w:t>
      </w:r>
      <w:r w:rsidRPr="00E20F3F">
        <w:rPr>
          <w:shd w:val="clear" w:color="auto" w:fill="FFFFFF"/>
        </w:rPr>
        <w:t>Projekt umowy</w:t>
      </w:r>
      <w:r>
        <w:rPr>
          <w:shd w:val="clear" w:color="auto" w:fill="FFFFFF"/>
        </w:rPr>
        <w:t xml:space="preserve"> </w:t>
      </w:r>
      <w:r w:rsidR="0044395E" w:rsidRPr="0044395E">
        <w:rPr>
          <w:color w:val="000000" w:themeColor="text1"/>
          <w:shd w:val="clear" w:color="auto" w:fill="FFFFFF"/>
        </w:rPr>
        <w:t>wraz z o</w:t>
      </w:r>
      <w:r w:rsidRPr="00E20F3F">
        <w:rPr>
          <w:shd w:val="clear" w:color="auto" w:fill="FFFFFF"/>
        </w:rPr>
        <w:t>pis</w:t>
      </w:r>
      <w:r w:rsidR="0044395E">
        <w:rPr>
          <w:shd w:val="clear" w:color="auto" w:fill="FFFFFF"/>
        </w:rPr>
        <w:t>em</w:t>
      </w:r>
      <w:r w:rsidRPr="00E20F3F">
        <w:rPr>
          <w:shd w:val="clear" w:color="auto" w:fill="FFFFFF"/>
        </w:rPr>
        <w:t xml:space="preserve"> przedmiotu zamówienia</w:t>
      </w:r>
      <w:r w:rsidR="00BF4576" w:rsidRPr="008F661F">
        <w:rPr>
          <w:color w:val="000000" w:themeColor="text1"/>
          <w:shd w:val="clear" w:color="auto" w:fill="FFFFFF"/>
        </w:rPr>
        <w:t xml:space="preserve">. </w:t>
      </w:r>
    </w:p>
    <w:p w:rsidR="00A31EB2" w:rsidRDefault="00A31EB2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  <w:r w:rsidRPr="001829C8">
        <w:rPr>
          <w:shd w:val="clear" w:color="auto" w:fill="FFFFFF"/>
        </w:rPr>
        <w:t xml:space="preserve">Załącznik nr </w:t>
      </w:r>
      <w:r w:rsidR="0044395E">
        <w:rPr>
          <w:shd w:val="clear" w:color="auto" w:fill="FFFFFF"/>
        </w:rPr>
        <w:t>3</w:t>
      </w:r>
      <w:r w:rsidRPr="001829C8">
        <w:rPr>
          <w:shd w:val="clear" w:color="auto" w:fill="FFFFFF"/>
        </w:rPr>
        <w:t xml:space="preserve"> – Klauzula informacyjna RODO</w:t>
      </w:r>
      <w:r>
        <w:rPr>
          <w:shd w:val="clear" w:color="auto" w:fill="FFFFFF"/>
        </w:rPr>
        <w:t>.</w:t>
      </w:r>
    </w:p>
    <w:p w:rsidR="002469CD" w:rsidRDefault="002469CD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  <w:r w:rsidRPr="001829C8">
        <w:rPr>
          <w:shd w:val="clear" w:color="auto" w:fill="FFFFFF"/>
        </w:rPr>
        <w:t>Załącznik nr 4 –</w:t>
      </w:r>
      <w:r>
        <w:rPr>
          <w:shd w:val="clear" w:color="auto" w:fill="FFFFFF"/>
        </w:rPr>
        <w:t xml:space="preserve"> Oświadczenie o wyrażeniu zgody na wystawianie i udostępnianie   </w:t>
      </w:r>
    </w:p>
    <w:p w:rsidR="002469CD" w:rsidRDefault="002469CD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faktur w formie elektronicznej. </w:t>
      </w:r>
    </w:p>
    <w:p w:rsidR="00A31EB2" w:rsidRPr="00770A1F" w:rsidRDefault="00A31EB2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</w:p>
    <w:p w:rsidR="00A31EB2" w:rsidRPr="008930ED" w:rsidRDefault="00A31EB2" w:rsidP="00A31EB2">
      <w:pPr>
        <w:pStyle w:val="NormalnyWeb"/>
        <w:spacing w:beforeAutospacing="0" w:after="0" w:line="276" w:lineRule="auto"/>
        <w:ind w:left="709"/>
        <w:rPr>
          <w:shd w:val="clear" w:color="auto" w:fill="FFFFFF"/>
        </w:rPr>
      </w:pP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>Kierownik</w:t>
      </w: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>Sekcji Budownictwa i Obsługi Nieruchomości</w:t>
      </w: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 xml:space="preserve">Wydziału Techniki i Zaopatrzenia </w:t>
      </w: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>Warmińsko-Mazurskiego Oddziału</w:t>
      </w:r>
    </w:p>
    <w:p w:rsidR="00A31EB2" w:rsidRPr="008930ED" w:rsidRDefault="00A31EB2" w:rsidP="00A31EB2">
      <w:pPr>
        <w:pStyle w:val="NormalnyWeb"/>
        <w:spacing w:beforeAutospacing="0" w:after="0"/>
        <w:ind w:left="3402"/>
        <w:jc w:val="center"/>
        <w:rPr>
          <w:b/>
          <w:shd w:val="clear" w:color="auto" w:fill="FFFFFF"/>
        </w:rPr>
      </w:pPr>
      <w:r w:rsidRPr="008930ED">
        <w:rPr>
          <w:b/>
          <w:shd w:val="clear" w:color="auto" w:fill="FFFFFF"/>
        </w:rPr>
        <w:t>Straży Granicznej</w:t>
      </w:r>
    </w:p>
    <w:p w:rsidR="00A31EB2" w:rsidRPr="008930ED" w:rsidRDefault="00A31EB2" w:rsidP="00A31EB2">
      <w:pPr>
        <w:pStyle w:val="NormalnyWeb"/>
        <w:spacing w:beforeAutospacing="0" w:after="0" w:line="360" w:lineRule="auto"/>
        <w:rPr>
          <w:rFonts w:ascii="Arial" w:hAnsi="Arial" w:cs="Arial"/>
          <w:shd w:val="clear" w:color="auto" w:fill="FFFFFF"/>
        </w:rPr>
      </w:pPr>
    </w:p>
    <w:p w:rsidR="00A31EB2" w:rsidRPr="008930ED" w:rsidRDefault="00046046" w:rsidP="00A31EB2">
      <w:pPr>
        <w:pStyle w:val="NormalnyWeb"/>
        <w:spacing w:beforeAutospacing="0" w:after="0" w:line="360" w:lineRule="auto"/>
        <w:ind w:left="3402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p.o. </w:t>
      </w:r>
      <w:r w:rsidR="004B7375">
        <w:rPr>
          <w:b/>
          <w:shd w:val="clear" w:color="auto" w:fill="FFFFFF"/>
        </w:rPr>
        <w:t>chor.</w:t>
      </w:r>
      <w:r w:rsidR="00364B4F">
        <w:rPr>
          <w:b/>
          <w:shd w:val="clear" w:color="auto" w:fill="FFFFFF"/>
        </w:rPr>
        <w:t xml:space="preserve"> </w:t>
      </w:r>
      <w:r w:rsidR="00A31EB2" w:rsidRPr="008930ED">
        <w:rPr>
          <w:b/>
          <w:shd w:val="clear" w:color="auto" w:fill="FFFFFF"/>
        </w:rPr>
        <w:t xml:space="preserve">SG </w:t>
      </w:r>
      <w:r w:rsidR="00364B4F">
        <w:rPr>
          <w:b/>
          <w:shd w:val="clear" w:color="auto" w:fill="FFFFFF"/>
        </w:rPr>
        <w:t>Anna JASIULEWICZ</w:t>
      </w:r>
    </w:p>
    <w:p w:rsidR="00A31EB2" w:rsidRDefault="00D07A4E" w:rsidP="00A31EB2">
      <w:pPr>
        <w:pStyle w:val="NormalnyWeb"/>
        <w:spacing w:beforeAutospacing="0" w:after="0" w:line="36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</w:p>
    <w:p w:rsidR="00A31EB2" w:rsidRPr="0009497B" w:rsidRDefault="00A31EB2" w:rsidP="00A31EB2">
      <w:pPr>
        <w:pStyle w:val="NormalnyWeb"/>
        <w:spacing w:beforeAutospacing="0" w:after="0"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8930ED">
        <w:rPr>
          <w:sz w:val="20"/>
          <w:szCs w:val="20"/>
          <w:shd w:val="clear" w:color="auto" w:fill="FFFFFF"/>
        </w:rPr>
        <w:t>Kętrzyn dn.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497B">
        <w:rPr>
          <w:rFonts w:ascii="Arial" w:hAnsi="Arial" w:cs="Arial"/>
          <w:sz w:val="20"/>
          <w:szCs w:val="20"/>
          <w:shd w:val="clear" w:color="auto" w:fill="FFFFFF"/>
        </w:rPr>
        <w:t>……………………..</w:t>
      </w:r>
    </w:p>
    <w:p w:rsidR="00A31EB2" w:rsidRDefault="00A31EB2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A31EB2" w:rsidRDefault="00A31EB2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4395E" w:rsidRDefault="0044395E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A31EB2" w:rsidRDefault="00A31EB2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C9391A" w:rsidRDefault="00C9391A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721BBD" w:rsidRDefault="00721BBD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721BBD" w:rsidRDefault="00721BBD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C9391A" w:rsidRDefault="00C9391A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4D3B7D" w:rsidRDefault="004D3B7D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C9391A" w:rsidRDefault="00C9391A" w:rsidP="00A31EB2">
      <w:pPr>
        <w:pStyle w:val="NormalnyWeb"/>
        <w:spacing w:beforeAutospacing="0" w:after="0"/>
        <w:rPr>
          <w:rFonts w:ascii="Arial" w:hAnsi="Arial" w:cs="Arial"/>
          <w:sz w:val="12"/>
          <w:szCs w:val="12"/>
          <w:shd w:val="clear" w:color="auto" w:fill="FFFFFF"/>
        </w:rPr>
      </w:pPr>
    </w:p>
    <w:p w:rsidR="00A31EB2" w:rsidRPr="008930ED" w:rsidRDefault="00A31EB2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A31EB2" w:rsidRPr="008930ED" w:rsidRDefault="00A31EB2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r w:rsidRPr="008930ED">
        <w:rPr>
          <w:sz w:val="16"/>
          <w:szCs w:val="16"/>
          <w:shd w:val="clear" w:color="auto" w:fill="FFFFFF"/>
        </w:rPr>
        <w:t>Wykonano w pojedynczym  egzemplarzu (wysłano wg rozdzielnika) -po nadaniu a/a</w:t>
      </w:r>
    </w:p>
    <w:p w:rsidR="00A31EB2" w:rsidRPr="008930ED" w:rsidRDefault="00A31EB2" w:rsidP="00A31EB2">
      <w:pPr>
        <w:pStyle w:val="NormalnyWeb"/>
        <w:spacing w:beforeAutospacing="0" w:after="0"/>
        <w:rPr>
          <w:sz w:val="16"/>
          <w:szCs w:val="16"/>
        </w:rPr>
      </w:pPr>
      <w:r w:rsidRPr="008930ED">
        <w:rPr>
          <w:sz w:val="16"/>
          <w:szCs w:val="16"/>
          <w:shd w:val="clear" w:color="auto" w:fill="FFFFFF"/>
        </w:rPr>
        <w:t xml:space="preserve">Wykonała </w:t>
      </w:r>
      <w:r w:rsidR="000D24DC">
        <w:rPr>
          <w:sz w:val="16"/>
          <w:szCs w:val="16"/>
          <w:shd w:val="clear" w:color="auto" w:fill="FFFFFF"/>
        </w:rPr>
        <w:t>Katarzyna Rogowska</w:t>
      </w:r>
      <w:r>
        <w:rPr>
          <w:sz w:val="16"/>
          <w:szCs w:val="16"/>
          <w:shd w:val="clear" w:color="auto" w:fill="FFFFFF"/>
        </w:rPr>
        <w:t xml:space="preserve"> tel. 89 750 36</w:t>
      </w:r>
      <w:r w:rsidRPr="008930ED">
        <w:rPr>
          <w:sz w:val="16"/>
          <w:szCs w:val="16"/>
          <w:shd w:val="clear" w:color="auto" w:fill="FFFFFF"/>
        </w:rPr>
        <w:t xml:space="preserve"> </w:t>
      </w:r>
      <w:r w:rsidR="000D24DC">
        <w:rPr>
          <w:sz w:val="16"/>
          <w:szCs w:val="16"/>
          <w:shd w:val="clear" w:color="auto" w:fill="FFFFFF"/>
        </w:rPr>
        <w:t>33</w:t>
      </w:r>
    </w:p>
    <w:p w:rsidR="00A31EB2" w:rsidRDefault="00547206" w:rsidP="00A31EB2">
      <w:pPr>
        <w:pStyle w:val="NormalnyWeb"/>
        <w:spacing w:beforeAutospacing="0" w:after="0"/>
        <w:rPr>
          <w:color w:val="000000" w:themeColor="text1"/>
          <w:sz w:val="16"/>
          <w:szCs w:val="16"/>
          <w:shd w:val="clear" w:color="auto" w:fill="FFFFFF"/>
        </w:rPr>
      </w:pPr>
      <w:r w:rsidRPr="00B5070B">
        <w:rPr>
          <w:sz w:val="16"/>
          <w:szCs w:val="16"/>
          <w:shd w:val="clear" w:color="auto" w:fill="FFFFFF"/>
        </w:rPr>
        <w:t>D</w:t>
      </w:r>
      <w:r w:rsidR="00A31EB2" w:rsidRPr="00B5070B">
        <w:rPr>
          <w:sz w:val="16"/>
          <w:szCs w:val="16"/>
          <w:shd w:val="clear" w:color="auto" w:fill="FFFFFF"/>
        </w:rPr>
        <w:t>nia</w:t>
      </w:r>
      <w:r>
        <w:rPr>
          <w:sz w:val="16"/>
          <w:szCs w:val="16"/>
          <w:shd w:val="clear" w:color="auto" w:fill="FFFFFF"/>
        </w:rPr>
        <w:t>:</w:t>
      </w:r>
      <w:r w:rsidR="0044395E">
        <w:rPr>
          <w:sz w:val="16"/>
          <w:szCs w:val="16"/>
          <w:shd w:val="clear" w:color="auto" w:fill="FFFFFF"/>
        </w:rPr>
        <w:t xml:space="preserve"> </w:t>
      </w:r>
      <w:r w:rsidR="007C43E6">
        <w:rPr>
          <w:sz w:val="16"/>
          <w:szCs w:val="16"/>
          <w:shd w:val="clear" w:color="auto" w:fill="FFFFFF"/>
        </w:rPr>
        <w:t>08</w:t>
      </w:r>
      <w:r w:rsidR="00FA4DDF">
        <w:rPr>
          <w:sz w:val="16"/>
          <w:szCs w:val="16"/>
          <w:shd w:val="clear" w:color="auto" w:fill="FFFFFF"/>
        </w:rPr>
        <w:t>.</w:t>
      </w:r>
      <w:r w:rsidR="007C43E6">
        <w:rPr>
          <w:sz w:val="16"/>
          <w:szCs w:val="16"/>
          <w:shd w:val="clear" w:color="auto" w:fill="FFFFFF"/>
        </w:rPr>
        <w:t>05</w:t>
      </w:r>
      <w:bookmarkStart w:id="0" w:name="_GoBack"/>
      <w:bookmarkEnd w:id="0"/>
      <w:r w:rsidR="0002273E" w:rsidRPr="00FA4DDF">
        <w:rPr>
          <w:color w:val="000000" w:themeColor="text1"/>
          <w:sz w:val="16"/>
          <w:szCs w:val="16"/>
          <w:shd w:val="clear" w:color="auto" w:fill="FFFFFF"/>
        </w:rPr>
        <w:t>.20</w:t>
      </w:r>
      <w:r w:rsidR="00A31EB2" w:rsidRPr="00FA4DDF">
        <w:rPr>
          <w:color w:val="000000" w:themeColor="text1"/>
          <w:sz w:val="16"/>
          <w:szCs w:val="16"/>
          <w:shd w:val="clear" w:color="auto" w:fill="FFFFFF"/>
        </w:rPr>
        <w:t>2</w:t>
      </w:r>
      <w:r w:rsidR="004B7375">
        <w:rPr>
          <w:color w:val="000000" w:themeColor="text1"/>
          <w:sz w:val="16"/>
          <w:szCs w:val="16"/>
          <w:shd w:val="clear" w:color="auto" w:fill="FFFFFF"/>
        </w:rPr>
        <w:t>4</w:t>
      </w:r>
      <w:r w:rsidR="00A31EB2" w:rsidRPr="00FA4DDF">
        <w:rPr>
          <w:color w:val="000000" w:themeColor="text1"/>
          <w:sz w:val="16"/>
          <w:szCs w:val="16"/>
          <w:shd w:val="clear" w:color="auto" w:fill="FFFFFF"/>
        </w:rPr>
        <w:t xml:space="preserve">  r.</w:t>
      </w:r>
    </w:p>
    <w:p w:rsidR="000D24DC" w:rsidRDefault="000D24DC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0D24DC" w:rsidRDefault="000D24DC" w:rsidP="00A31EB2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sectPr w:rsidR="000D24DC" w:rsidSect="00A31EB2">
      <w:headerReference w:type="default" r:id="rId13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DD" w:rsidRDefault="008569DD" w:rsidP="00F8570F">
      <w:pPr>
        <w:spacing w:after="0" w:line="240" w:lineRule="auto"/>
      </w:pPr>
      <w:r>
        <w:separator/>
      </w:r>
    </w:p>
  </w:endnote>
  <w:endnote w:type="continuationSeparator" w:id="0">
    <w:p w:rsidR="008569DD" w:rsidRDefault="008569DD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DD" w:rsidRDefault="008569DD" w:rsidP="00F8570F">
      <w:pPr>
        <w:spacing w:after="0" w:line="240" w:lineRule="auto"/>
      </w:pPr>
      <w:r>
        <w:separator/>
      </w:r>
    </w:p>
  </w:footnote>
  <w:footnote w:type="continuationSeparator" w:id="0">
    <w:p w:rsidR="008569DD" w:rsidRDefault="008569DD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Default="00247223">
    <w:pPr>
      <w:pStyle w:val="Gwka"/>
      <w:pBdr>
        <w:bottom w:val="thickThinSmallGap" w:sz="24" w:space="5" w:color="622423"/>
      </w:pBdr>
      <w:spacing w:line="276" w:lineRule="auto"/>
      <w:jc w:val="center"/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5873"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</w:t>
        </w:r>
        <w:r w:rsidR="0036755D">
          <w:t>6</w:t>
        </w:r>
        <w:r w:rsidR="000B5873">
          <w:t xml:space="preserve"> </w:t>
        </w:r>
        <w:r w:rsidR="0036755D">
          <w:t>89</w:t>
        </w:r>
        <w:r w:rsidR="000B5873">
          <w:t xml:space="preserve">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C84C1A"/>
    <w:multiLevelType w:val="hybridMultilevel"/>
    <w:tmpl w:val="D690E00C"/>
    <w:lvl w:ilvl="0" w:tplc="B538B2A4">
      <w:start w:val="1"/>
      <w:numFmt w:val="decimal"/>
      <w:lvlText w:val="%1."/>
      <w:lvlJc w:val="left"/>
      <w:pPr>
        <w:ind w:left="7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0165D"/>
    <w:multiLevelType w:val="hybridMultilevel"/>
    <w:tmpl w:val="46F21A0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12F02D84"/>
    <w:multiLevelType w:val="hybridMultilevel"/>
    <w:tmpl w:val="4F3ADD06"/>
    <w:lvl w:ilvl="0" w:tplc="B094CCD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178"/>
    <w:multiLevelType w:val="hybridMultilevel"/>
    <w:tmpl w:val="725E237A"/>
    <w:lvl w:ilvl="0" w:tplc="A0F697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B5971"/>
    <w:multiLevelType w:val="multilevel"/>
    <w:tmpl w:val="082A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9266E"/>
    <w:multiLevelType w:val="hybridMultilevel"/>
    <w:tmpl w:val="EBC0C038"/>
    <w:lvl w:ilvl="0" w:tplc="98A68BB8">
      <w:start w:val="1"/>
      <w:numFmt w:val="decimal"/>
      <w:lvlText w:val="%1."/>
      <w:lvlJc w:val="left"/>
      <w:pPr>
        <w:ind w:left="145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33B90209"/>
    <w:multiLevelType w:val="hybridMultilevel"/>
    <w:tmpl w:val="2932CBFA"/>
    <w:lvl w:ilvl="0" w:tplc="B908E01C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CC2"/>
    <w:multiLevelType w:val="hybridMultilevel"/>
    <w:tmpl w:val="FB64B5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1C2B"/>
    <w:multiLevelType w:val="hybridMultilevel"/>
    <w:tmpl w:val="87E018CA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21BE7"/>
    <w:multiLevelType w:val="hybridMultilevel"/>
    <w:tmpl w:val="4312717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55712"/>
    <w:multiLevelType w:val="hybridMultilevel"/>
    <w:tmpl w:val="147AD12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62DA0DB2"/>
    <w:multiLevelType w:val="multilevel"/>
    <w:tmpl w:val="F866FE3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33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CF1"/>
    <w:multiLevelType w:val="hybridMultilevel"/>
    <w:tmpl w:val="BA6A0682"/>
    <w:lvl w:ilvl="0" w:tplc="2752F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B5BC7"/>
    <w:multiLevelType w:val="multilevel"/>
    <w:tmpl w:val="2E1098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24"/>
  </w:num>
  <w:num w:numId="5">
    <w:abstractNumId w:val="25"/>
  </w:num>
  <w:num w:numId="6">
    <w:abstractNumId w:val="16"/>
  </w:num>
  <w:num w:numId="7">
    <w:abstractNumId w:val="22"/>
  </w:num>
  <w:num w:numId="8">
    <w:abstractNumId w:val="34"/>
  </w:num>
  <w:num w:numId="9">
    <w:abstractNumId w:val="9"/>
  </w:num>
  <w:num w:numId="10">
    <w:abstractNumId w:val="13"/>
  </w:num>
  <w:num w:numId="11">
    <w:abstractNumId w:val="29"/>
  </w:num>
  <w:num w:numId="12">
    <w:abstractNumId w:val="10"/>
  </w:num>
  <w:num w:numId="13">
    <w:abstractNumId w:val="14"/>
  </w:num>
  <w:num w:numId="14">
    <w:abstractNumId w:val="38"/>
  </w:num>
  <w:num w:numId="15">
    <w:abstractNumId w:val="37"/>
  </w:num>
  <w:num w:numId="16">
    <w:abstractNumId w:val="33"/>
  </w:num>
  <w:num w:numId="17">
    <w:abstractNumId w:val="32"/>
  </w:num>
  <w:num w:numId="18">
    <w:abstractNumId w:val="36"/>
  </w:num>
  <w:num w:numId="19">
    <w:abstractNumId w:val="17"/>
  </w:num>
  <w:num w:numId="20">
    <w:abstractNumId w:val="21"/>
  </w:num>
  <w:num w:numId="21">
    <w:abstractNumId w:val="8"/>
  </w:num>
  <w:num w:numId="22">
    <w:abstractNumId w:val="20"/>
  </w:num>
  <w:num w:numId="23">
    <w:abstractNumId w:val="15"/>
  </w:num>
  <w:num w:numId="24">
    <w:abstractNumId w:val="35"/>
  </w:num>
  <w:num w:numId="25">
    <w:abstractNumId w:val="31"/>
  </w:num>
  <w:num w:numId="26">
    <w:abstractNumId w:val="11"/>
  </w:num>
  <w:num w:numId="27">
    <w:abstractNumId w:val="28"/>
  </w:num>
  <w:num w:numId="28">
    <w:abstractNumId w:val="26"/>
  </w:num>
  <w:num w:numId="29">
    <w:abstractNumId w:val="12"/>
  </w:num>
  <w:num w:numId="30">
    <w:abstractNumId w:val="19"/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273E"/>
    <w:rsid w:val="00026F1E"/>
    <w:rsid w:val="0003261C"/>
    <w:rsid w:val="000333DB"/>
    <w:rsid w:val="00036532"/>
    <w:rsid w:val="00037EE7"/>
    <w:rsid w:val="0004006F"/>
    <w:rsid w:val="00042CFF"/>
    <w:rsid w:val="00046046"/>
    <w:rsid w:val="000569DF"/>
    <w:rsid w:val="000607C2"/>
    <w:rsid w:val="000610E1"/>
    <w:rsid w:val="00064CAE"/>
    <w:rsid w:val="00071BC2"/>
    <w:rsid w:val="0007289D"/>
    <w:rsid w:val="00072C99"/>
    <w:rsid w:val="00076876"/>
    <w:rsid w:val="00083573"/>
    <w:rsid w:val="00086C8F"/>
    <w:rsid w:val="000873E7"/>
    <w:rsid w:val="00091BFF"/>
    <w:rsid w:val="000B5873"/>
    <w:rsid w:val="000C0079"/>
    <w:rsid w:val="000C1D51"/>
    <w:rsid w:val="000C39F2"/>
    <w:rsid w:val="000D0678"/>
    <w:rsid w:val="000D072D"/>
    <w:rsid w:val="000D24DC"/>
    <w:rsid w:val="000E0338"/>
    <w:rsid w:val="000E5E1D"/>
    <w:rsid w:val="000F259C"/>
    <w:rsid w:val="000F7577"/>
    <w:rsid w:val="001119E2"/>
    <w:rsid w:val="00122274"/>
    <w:rsid w:val="00130354"/>
    <w:rsid w:val="00146FEF"/>
    <w:rsid w:val="00160B82"/>
    <w:rsid w:val="001623C2"/>
    <w:rsid w:val="001660AE"/>
    <w:rsid w:val="00166C53"/>
    <w:rsid w:val="0017384E"/>
    <w:rsid w:val="00174FD5"/>
    <w:rsid w:val="001800D5"/>
    <w:rsid w:val="00182070"/>
    <w:rsid w:val="00184461"/>
    <w:rsid w:val="001855BF"/>
    <w:rsid w:val="00186574"/>
    <w:rsid w:val="00186A49"/>
    <w:rsid w:val="00196C88"/>
    <w:rsid w:val="001A1B18"/>
    <w:rsid w:val="001A1CDA"/>
    <w:rsid w:val="001A6979"/>
    <w:rsid w:val="001B034D"/>
    <w:rsid w:val="001B0AE1"/>
    <w:rsid w:val="001B26CB"/>
    <w:rsid w:val="001B32D2"/>
    <w:rsid w:val="001D3187"/>
    <w:rsid w:val="001D4AA2"/>
    <w:rsid w:val="001D7B28"/>
    <w:rsid w:val="001F118C"/>
    <w:rsid w:val="001F123F"/>
    <w:rsid w:val="001F317E"/>
    <w:rsid w:val="001F6C9E"/>
    <w:rsid w:val="002164CC"/>
    <w:rsid w:val="00220A61"/>
    <w:rsid w:val="00223BCF"/>
    <w:rsid w:val="0022435D"/>
    <w:rsid w:val="002339AF"/>
    <w:rsid w:val="00235D8C"/>
    <w:rsid w:val="00237C85"/>
    <w:rsid w:val="00244890"/>
    <w:rsid w:val="002469CD"/>
    <w:rsid w:val="00247223"/>
    <w:rsid w:val="0024724C"/>
    <w:rsid w:val="00256588"/>
    <w:rsid w:val="0025786A"/>
    <w:rsid w:val="002606E8"/>
    <w:rsid w:val="002627EA"/>
    <w:rsid w:val="0026538F"/>
    <w:rsid w:val="00267D3D"/>
    <w:rsid w:val="00272A0A"/>
    <w:rsid w:val="00272EBF"/>
    <w:rsid w:val="00277837"/>
    <w:rsid w:val="0028089B"/>
    <w:rsid w:val="00285D2F"/>
    <w:rsid w:val="0028693D"/>
    <w:rsid w:val="002910BE"/>
    <w:rsid w:val="00292166"/>
    <w:rsid w:val="00294DAD"/>
    <w:rsid w:val="00295A47"/>
    <w:rsid w:val="002A370A"/>
    <w:rsid w:val="002A5E04"/>
    <w:rsid w:val="002B5EDB"/>
    <w:rsid w:val="002B6AF0"/>
    <w:rsid w:val="002B759A"/>
    <w:rsid w:val="002C3E9E"/>
    <w:rsid w:val="002C7634"/>
    <w:rsid w:val="002D324C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E99"/>
    <w:rsid w:val="0031405E"/>
    <w:rsid w:val="003155BF"/>
    <w:rsid w:val="003202E8"/>
    <w:rsid w:val="00323A85"/>
    <w:rsid w:val="00323E06"/>
    <w:rsid w:val="00325408"/>
    <w:rsid w:val="00327C1C"/>
    <w:rsid w:val="003313DF"/>
    <w:rsid w:val="0033222C"/>
    <w:rsid w:val="00332882"/>
    <w:rsid w:val="003357DA"/>
    <w:rsid w:val="003549CC"/>
    <w:rsid w:val="003571E9"/>
    <w:rsid w:val="00357949"/>
    <w:rsid w:val="00364B4F"/>
    <w:rsid w:val="003672A1"/>
    <w:rsid w:val="0036755D"/>
    <w:rsid w:val="00367C33"/>
    <w:rsid w:val="003761B0"/>
    <w:rsid w:val="0038763B"/>
    <w:rsid w:val="003909DF"/>
    <w:rsid w:val="0039321F"/>
    <w:rsid w:val="0039535B"/>
    <w:rsid w:val="003A7510"/>
    <w:rsid w:val="003B6808"/>
    <w:rsid w:val="003C0112"/>
    <w:rsid w:val="003C0CC0"/>
    <w:rsid w:val="003D0562"/>
    <w:rsid w:val="003D3714"/>
    <w:rsid w:val="003D6E6B"/>
    <w:rsid w:val="003D74D0"/>
    <w:rsid w:val="003F1E19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215D"/>
    <w:rsid w:val="00436DAD"/>
    <w:rsid w:val="004409A3"/>
    <w:rsid w:val="0044395E"/>
    <w:rsid w:val="00444A40"/>
    <w:rsid w:val="00461AAB"/>
    <w:rsid w:val="004626D8"/>
    <w:rsid w:val="0046757C"/>
    <w:rsid w:val="0047254C"/>
    <w:rsid w:val="00473500"/>
    <w:rsid w:val="00473E6E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B7375"/>
    <w:rsid w:val="004C5D6E"/>
    <w:rsid w:val="004D3B7D"/>
    <w:rsid w:val="004D7108"/>
    <w:rsid w:val="004E20A8"/>
    <w:rsid w:val="004E31E2"/>
    <w:rsid w:val="004F6810"/>
    <w:rsid w:val="004F693E"/>
    <w:rsid w:val="00501EF7"/>
    <w:rsid w:val="00502B91"/>
    <w:rsid w:val="00505BDE"/>
    <w:rsid w:val="00512E71"/>
    <w:rsid w:val="0051414A"/>
    <w:rsid w:val="00514CBF"/>
    <w:rsid w:val="00515E18"/>
    <w:rsid w:val="00522B81"/>
    <w:rsid w:val="00524181"/>
    <w:rsid w:val="00526E23"/>
    <w:rsid w:val="00547206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39E8"/>
    <w:rsid w:val="005F3B40"/>
    <w:rsid w:val="005F6455"/>
    <w:rsid w:val="005F6942"/>
    <w:rsid w:val="00600DD8"/>
    <w:rsid w:val="0060188B"/>
    <w:rsid w:val="00601930"/>
    <w:rsid w:val="00601CB1"/>
    <w:rsid w:val="00602AFF"/>
    <w:rsid w:val="0060304F"/>
    <w:rsid w:val="00610A91"/>
    <w:rsid w:val="00625848"/>
    <w:rsid w:val="00625DA8"/>
    <w:rsid w:val="00631D9E"/>
    <w:rsid w:val="00645393"/>
    <w:rsid w:val="00650929"/>
    <w:rsid w:val="006550B0"/>
    <w:rsid w:val="006606A6"/>
    <w:rsid w:val="00662CEF"/>
    <w:rsid w:val="00664E1F"/>
    <w:rsid w:val="00667C61"/>
    <w:rsid w:val="006769A2"/>
    <w:rsid w:val="00683E16"/>
    <w:rsid w:val="006A0D56"/>
    <w:rsid w:val="006A230B"/>
    <w:rsid w:val="006A4A5B"/>
    <w:rsid w:val="006B24B5"/>
    <w:rsid w:val="006B399B"/>
    <w:rsid w:val="006C5397"/>
    <w:rsid w:val="006C5734"/>
    <w:rsid w:val="006D0DD9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01390"/>
    <w:rsid w:val="00702585"/>
    <w:rsid w:val="0071314F"/>
    <w:rsid w:val="00714D66"/>
    <w:rsid w:val="00720FAC"/>
    <w:rsid w:val="00721BBD"/>
    <w:rsid w:val="00722E2B"/>
    <w:rsid w:val="0072581B"/>
    <w:rsid w:val="00736E60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248C"/>
    <w:rsid w:val="00794C49"/>
    <w:rsid w:val="00794F92"/>
    <w:rsid w:val="007A2057"/>
    <w:rsid w:val="007A2CB3"/>
    <w:rsid w:val="007A6564"/>
    <w:rsid w:val="007B0E93"/>
    <w:rsid w:val="007B3DCE"/>
    <w:rsid w:val="007C43E6"/>
    <w:rsid w:val="007C6376"/>
    <w:rsid w:val="007C709B"/>
    <w:rsid w:val="007D2746"/>
    <w:rsid w:val="007E23C3"/>
    <w:rsid w:val="007E51D6"/>
    <w:rsid w:val="007E7340"/>
    <w:rsid w:val="007F299A"/>
    <w:rsid w:val="007F2E7B"/>
    <w:rsid w:val="007F468E"/>
    <w:rsid w:val="00801486"/>
    <w:rsid w:val="00807DF3"/>
    <w:rsid w:val="008110CD"/>
    <w:rsid w:val="0082011A"/>
    <w:rsid w:val="00825098"/>
    <w:rsid w:val="008336CC"/>
    <w:rsid w:val="00834B90"/>
    <w:rsid w:val="00835F11"/>
    <w:rsid w:val="00836F16"/>
    <w:rsid w:val="008377C0"/>
    <w:rsid w:val="008422AF"/>
    <w:rsid w:val="00842BDE"/>
    <w:rsid w:val="008435B5"/>
    <w:rsid w:val="00843E93"/>
    <w:rsid w:val="008452EA"/>
    <w:rsid w:val="00850A4F"/>
    <w:rsid w:val="00851528"/>
    <w:rsid w:val="0085441F"/>
    <w:rsid w:val="00855402"/>
    <w:rsid w:val="008561F6"/>
    <w:rsid w:val="008569DD"/>
    <w:rsid w:val="00857927"/>
    <w:rsid w:val="00866CA3"/>
    <w:rsid w:val="0086751D"/>
    <w:rsid w:val="00870651"/>
    <w:rsid w:val="008720F1"/>
    <w:rsid w:val="00872540"/>
    <w:rsid w:val="00874A99"/>
    <w:rsid w:val="00874E71"/>
    <w:rsid w:val="008772D6"/>
    <w:rsid w:val="00877629"/>
    <w:rsid w:val="00877F74"/>
    <w:rsid w:val="00887522"/>
    <w:rsid w:val="008943EE"/>
    <w:rsid w:val="00894603"/>
    <w:rsid w:val="0089492E"/>
    <w:rsid w:val="008955D3"/>
    <w:rsid w:val="008975A3"/>
    <w:rsid w:val="008A67E7"/>
    <w:rsid w:val="008B27AA"/>
    <w:rsid w:val="008B3AA8"/>
    <w:rsid w:val="008C15B1"/>
    <w:rsid w:val="008C18B6"/>
    <w:rsid w:val="008C1F9A"/>
    <w:rsid w:val="008D0D2F"/>
    <w:rsid w:val="008D305F"/>
    <w:rsid w:val="008D456C"/>
    <w:rsid w:val="008D73A9"/>
    <w:rsid w:val="008E2061"/>
    <w:rsid w:val="008E71E7"/>
    <w:rsid w:val="008F03D3"/>
    <w:rsid w:val="008F0D86"/>
    <w:rsid w:val="008F3942"/>
    <w:rsid w:val="008F661F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435D9"/>
    <w:rsid w:val="00950040"/>
    <w:rsid w:val="0095156D"/>
    <w:rsid w:val="009540AF"/>
    <w:rsid w:val="00955B6F"/>
    <w:rsid w:val="00970221"/>
    <w:rsid w:val="009725F8"/>
    <w:rsid w:val="00973DA7"/>
    <w:rsid w:val="00975A49"/>
    <w:rsid w:val="00976441"/>
    <w:rsid w:val="00980D08"/>
    <w:rsid w:val="00984140"/>
    <w:rsid w:val="00984194"/>
    <w:rsid w:val="0098454C"/>
    <w:rsid w:val="00986A65"/>
    <w:rsid w:val="00993BF2"/>
    <w:rsid w:val="0099455B"/>
    <w:rsid w:val="009A06BB"/>
    <w:rsid w:val="009A7C49"/>
    <w:rsid w:val="009C113E"/>
    <w:rsid w:val="009C3322"/>
    <w:rsid w:val="009C5531"/>
    <w:rsid w:val="009D2F10"/>
    <w:rsid w:val="009E33E9"/>
    <w:rsid w:val="009E357E"/>
    <w:rsid w:val="009E590F"/>
    <w:rsid w:val="009F0B70"/>
    <w:rsid w:val="009F14EA"/>
    <w:rsid w:val="009F28A0"/>
    <w:rsid w:val="009F364C"/>
    <w:rsid w:val="009F3E43"/>
    <w:rsid w:val="009F5EE7"/>
    <w:rsid w:val="009F6A60"/>
    <w:rsid w:val="00A04472"/>
    <w:rsid w:val="00A076FE"/>
    <w:rsid w:val="00A12D06"/>
    <w:rsid w:val="00A17A6F"/>
    <w:rsid w:val="00A2366F"/>
    <w:rsid w:val="00A23B02"/>
    <w:rsid w:val="00A2448B"/>
    <w:rsid w:val="00A300E6"/>
    <w:rsid w:val="00A31EB2"/>
    <w:rsid w:val="00A33738"/>
    <w:rsid w:val="00A46EEE"/>
    <w:rsid w:val="00A47AFA"/>
    <w:rsid w:val="00A54C94"/>
    <w:rsid w:val="00A55205"/>
    <w:rsid w:val="00A5583C"/>
    <w:rsid w:val="00A62834"/>
    <w:rsid w:val="00A64D55"/>
    <w:rsid w:val="00A656F0"/>
    <w:rsid w:val="00A67A52"/>
    <w:rsid w:val="00A7057D"/>
    <w:rsid w:val="00A74ADC"/>
    <w:rsid w:val="00A7634F"/>
    <w:rsid w:val="00A81A82"/>
    <w:rsid w:val="00A82E85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37F9"/>
    <w:rsid w:val="00AD5162"/>
    <w:rsid w:val="00AD60F9"/>
    <w:rsid w:val="00AD7DBD"/>
    <w:rsid w:val="00AE269D"/>
    <w:rsid w:val="00AF6D1F"/>
    <w:rsid w:val="00B05484"/>
    <w:rsid w:val="00B05774"/>
    <w:rsid w:val="00B1456C"/>
    <w:rsid w:val="00B145D9"/>
    <w:rsid w:val="00B14E49"/>
    <w:rsid w:val="00B23B85"/>
    <w:rsid w:val="00B257B3"/>
    <w:rsid w:val="00B25A11"/>
    <w:rsid w:val="00B30487"/>
    <w:rsid w:val="00B33007"/>
    <w:rsid w:val="00B370CE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87D"/>
    <w:rsid w:val="00B74029"/>
    <w:rsid w:val="00B745FA"/>
    <w:rsid w:val="00B76C57"/>
    <w:rsid w:val="00B86117"/>
    <w:rsid w:val="00B91EB4"/>
    <w:rsid w:val="00B92C79"/>
    <w:rsid w:val="00B92D23"/>
    <w:rsid w:val="00B97562"/>
    <w:rsid w:val="00BA01B2"/>
    <w:rsid w:val="00BA0777"/>
    <w:rsid w:val="00BA0A03"/>
    <w:rsid w:val="00BA0B24"/>
    <w:rsid w:val="00BA0EC6"/>
    <w:rsid w:val="00BA4D1D"/>
    <w:rsid w:val="00BB0D9C"/>
    <w:rsid w:val="00BB34A3"/>
    <w:rsid w:val="00BB4FC9"/>
    <w:rsid w:val="00BB5E2B"/>
    <w:rsid w:val="00BC4E30"/>
    <w:rsid w:val="00BC5488"/>
    <w:rsid w:val="00BD4817"/>
    <w:rsid w:val="00BD5FC6"/>
    <w:rsid w:val="00BE2836"/>
    <w:rsid w:val="00BE39AE"/>
    <w:rsid w:val="00BE7F28"/>
    <w:rsid w:val="00BF2D4F"/>
    <w:rsid w:val="00BF391F"/>
    <w:rsid w:val="00BF3977"/>
    <w:rsid w:val="00BF4576"/>
    <w:rsid w:val="00BF506B"/>
    <w:rsid w:val="00C033D0"/>
    <w:rsid w:val="00C14AC4"/>
    <w:rsid w:val="00C17021"/>
    <w:rsid w:val="00C21321"/>
    <w:rsid w:val="00C274B5"/>
    <w:rsid w:val="00C33C4E"/>
    <w:rsid w:val="00C3416E"/>
    <w:rsid w:val="00C35BC5"/>
    <w:rsid w:val="00C374B7"/>
    <w:rsid w:val="00C407E5"/>
    <w:rsid w:val="00C45A4A"/>
    <w:rsid w:val="00C510EA"/>
    <w:rsid w:val="00C54EDF"/>
    <w:rsid w:val="00C60042"/>
    <w:rsid w:val="00C61512"/>
    <w:rsid w:val="00C66971"/>
    <w:rsid w:val="00C675E4"/>
    <w:rsid w:val="00C7309D"/>
    <w:rsid w:val="00C76417"/>
    <w:rsid w:val="00C83458"/>
    <w:rsid w:val="00C86760"/>
    <w:rsid w:val="00C87D50"/>
    <w:rsid w:val="00C9391A"/>
    <w:rsid w:val="00C96AAD"/>
    <w:rsid w:val="00CA1D70"/>
    <w:rsid w:val="00CA33F6"/>
    <w:rsid w:val="00CA415A"/>
    <w:rsid w:val="00CA437E"/>
    <w:rsid w:val="00CB3FB4"/>
    <w:rsid w:val="00CB7678"/>
    <w:rsid w:val="00CB7D54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5FC6"/>
    <w:rsid w:val="00D07A4E"/>
    <w:rsid w:val="00D07D55"/>
    <w:rsid w:val="00D1558F"/>
    <w:rsid w:val="00D175B8"/>
    <w:rsid w:val="00D176F7"/>
    <w:rsid w:val="00D21745"/>
    <w:rsid w:val="00D25E12"/>
    <w:rsid w:val="00D26161"/>
    <w:rsid w:val="00D37F4C"/>
    <w:rsid w:val="00D40041"/>
    <w:rsid w:val="00D507A1"/>
    <w:rsid w:val="00D54D9A"/>
    <w:rsid w:val="00D60561"/>
    <w:rsid w:val="00D606F2"/>
    <w:rsid w:val="00D6098F"/>
    <w:rsid w:val="00D610B6"/>
    <w:rsid w:val="00D62EAB"/>
    <w:rsid w:val="00D65D07"/>
    <w:rsid w:val="00D70767"/>
    <w:rsid w:val="00D7374D"/>
    <w:rsid w:val="00D756C3"/>
    <w:rsid w:val="00D83431"/>
    <w:rsid w:val="00D90907"/>
    <w:rsid w:val="00D9219A"/>
    <w:rsid w:val="00DA2B94"/>
    <w:rsid w:val="00DA2D44"/>
    <w:rsid w:val="00DB4965"/>
    <w:rsid w:val="00DB5344"/>
    <w:rsid w:val="00DC066E"/>
    <w:rsid w:val="00DC45B1"/>
    <w:rsid w:val="00DC627B"/>
    <w:rsid w:val="00DC68D9"/>
    <w:rsid w:val="00DD0220"/>
    <w:rsid w:val="00DD325E"/>
    <w:rsid w:val="00DE09AA"/>
    <w:rsid w:val="00DE14DA"/>
    <w:rsid w:val="00DE14F0"/>
    <w:rsid w:val="00DE14FE"/>
    <w:rsid w:val="00DE1996"/>
    <w:rsid w:val="00DE23A5"/>
    <w:rsid w:val="00DE4AA5"/>
    <w:rsid w:val="00DE681B"/>
    <w:rsid w:val="00DE6EDB"/>
    <w:rsid w:val="00DF36DC"/>
    <w:rsid w:val="00DF5E42"/>
    <w:rsid w:val="00DF6BEA"/>
    <w:rsid w:val="00DF6D44"/>
    <w:rsid w:val="00E01FFA"/>
    <w:rsid w:val="00E0268A"/>
    <w:rsid w:val="00E05050"/>
    <w:rsid w:val="00E10EF9"/>
    <w:rsid w:val="00E22665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6223B"/>
    <w:rsid w:val="00E64D04"/>
    <w:rsid w:val="00E652E9"/>
    <w:rsid w:val="00E70E43"/>
    <w:rsid w:val="00E77F21"/>
    <w:rsid w:val="00E82474"/>
    <w:rsid w:val="00E829D7"/>
    <w:rsid w:val="00E85B07"/>
    <w:rsid w:val="00E93FCB"/>
    <w:rsid w:val="00E9605B"/>
    <w:rsid w:val="00EA65C0"/>
    <w:rsid w:val="00EA7D65"/>
    <w:rsid w:val="00EB71B9"/>
    <w:rsid w:val="00EC75E5"/>
    <w:rsid w:val="00ED3CBC"/>
    <w:rsid w:val="00EE4E8E"/>
    <w:rsid w:val="00EE7CC8"/>
    <w:rsid w:val="00EF6556"/>
    <w:rsid w:val="00F013BA"/>
    <w:rsid w:val="00F02445"/>
    <w:rsid w:val="00F1013B"/>
    <w:rsid w:val="00F112F9"/>
    <w:rsid w:val="00F11F13"/>
    <w:rsid w:val="00F141BD"/>
    <w:rsid w:val="00F17A22"/>
    <w:rsid w:val="00F2097C"/>
    <w:rsid w:val="00F220BF"/>
    <w:rsid w:val="00F300E3"/>
    <w:rsid w:val="00F30519"/>
    <w:rsid w:val="00F30E5A"/>
    <w:rsid w:val="00F3154B"/>
    <w:rsid w:val="00F317A5"/>
    <w:rsid w:val="00F34D11"/>
    <w:rsid w:val="00F36F79"/>
    <w:rsid w:val="00F374F3"/>
    <w:rsid w:val="00F42947"/>
    <w:rsid w:val="00F457AF"/>
    <w:rsid w:val="00F50385"/>
    <w:rsid w:val="00F52604"/>
    <w:rsid w:val="00F54E67"/>
    <w:rsid w:val="00F60E52"/>
    <w:rsid w:val="00F63D97"/>
    <w:rsid w:val="00F6782C"/>
    <w:rsid w:val="00F713B5"/>
    <w:rsid w:val="00F77FA5"/>
    <w:rsid w:val="00F8570F"/>
    <w:rsid w:val="00F86B94"/>
    <w:rsid w:val="00F92486"/>
    <w:rsid w:val="00F92D47"/>
    <w:rsid w:val="00F95D35"/>
    <w:rsid w:val="00F9782A"/>
    <w:rsid w:val="00FA35FD"/>
    <w:rsid w:val="00FA4DDF"/>
    <w:rsid w:val="00FA7FB1"/>
    <w:rsid w:val="00FC4DFA"/>
    <w:rsid w:val="00FD052D"/>
    <w:rsid w:val="00FD1A70"/>
    <w:rsid w:val="00FD76B6"/>
    <w:rsid w:val="00FE00D2"/>
    <w:rsid w:val="00FE1582"/>
    <w:rsid w:val="00FE27B4"/>
    <w:rsid w:val="00FE32FB"/>
    <w:rsid w:val="00FF1B49"/>
    <w:rsid w:val="00FF1B92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2FBD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4B73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441"/>
    <w:rPr>
      <w:color w:val="605E5C"/>
      <w:shd w:val="clear" w:color="auto" w:fill="E1DFDD"/>
    </w:rPr>
  </w:style>
  <w:style w:type="paragraph" w:customStyle="1" w:styleId="Standard">
    <w:name w:val="Standard"/>
    <w:qFormat/>
    <w:rsid w:val="002A370A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xmsolistparagraph">
    <w:name w:val="x_msolistparagraph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msobodytext">
    <w:name w:val="x_msobodytext"/>
    <w:basedOn w:val="Normalny"/>
    <w:rsid w:val="0072581B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customStyle="1" w:styleId="xteksttreci70">
    <w:name w:val="x_teksttreci70"/>
    <w:basedOn w:val="Normalny"/>
    <w:rsid w:val="00DB534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tiz.wmosg@strazgranicz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85BB-B0B9-47C2-BF1C-55595506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36 89  e-mail: :  sbion.wtiz.wmosg@strazgraniczna.pl</dc:title>
  <dc:creator>022826</dc:creator>
  <cp:lastModifiedBy>Rogowska Katarzyna</cp:lastModifiedBy>
  <cp:revision>12</cp:revision>
  <cp:lastPrinted>2024-04-30T12:27:00Z</cp:lastPrinted>
  <dcterms:created xsi:type="dcterms:W3CDTF">2024-04-24T12:16:00Z</dcterms:created>
  <dcterms:modified xsi:type="dcterms:W3CDTF">2024-05-08T08:00:00Z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