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84" w:rsidRDefault="00EB6484" w:rsidP="000435C5">
      <w:pPr>
        <w:pStyle w:val="NormalnyWeb"/>
        <w:spacing w:beforeAutospacing="0" w:after="0"/>
        <w:rPr>
          <w:b/>
          <w:bCs/>
        </w:rPr>
      </w:pPr>
      <w:bookmarkStart w:id="0" w:name="_GoBack"/>
      <w:bookmarkEnd w:id="0"/>
    </w:p>
    <w:p w:rsid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 w:rsidR="00850A4F" w:rsidRPr="005421DF">
        <w:rPr>
          <w:rFonts w:eastAsia="Times New Roman" w:cs="Times New Roman"/>
          <w:b/>
          <w:sz w:val="20"/>
          <w:szCs w:val="20"/>
        </w:rPr>
        <w:t>Załącznik nr</w:t>
      </w:r>
      <w:r w:rsidR="00722E2B" w:rsidRPr="005421DF">
        <w:rPr>
          <w:rFonts w:eastAsia="Times New Roman" w:cs="Times New Roman"/>
          <w:b/>
          <w:sz w:val="20"/>
          <w:szCs w:val="20"/>
        </w:rPr>
        <w:t xml:space="preserve"> </w:t>
      </w:r>
      <w:r w:rsidR="008C69D0">
        <w:rPr>
          <w:rFonts w:eastAsia="Times New Roman" w:cs="Times New Roman"/>
          <w:b/>
          <w:sz w:val="20"/>
          <w:szCs w:val="20"/>
        </w:rPr>
        <w:t>4</w:t>
      </w:r>
    </w:p>
    <w:p w:rsidR="00CB4FF2" w:rsidRDefault="00CB4FF2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</w:p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EA" w:rsidRDefault="00775AEA" w:rsidP="00F8570F">
      <w:pPr>
        <w:spacing w:after="0" w:line="240" w:lineRule="auto"/>
      </w:pPr>
      <w:r>
        <w:separator/>
      </w:r>
    </w:p>
  </w:endnote>
  <w:endnote w:type="continuationSeparator" w:id="0">
    <w:p w:rsidR="00775AEA" w:rsidRDefault="00775AEA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EA" w:rsidRDefault="00775AEA" w:rsidP="00F8570F">
      <w:pPr>
        <w:spacing w:after="0" w:line="240" w:lineRule="auto"/>
      </w:pPr>
      <w:r>
        <w:separator/>
      </w:r>
    </w:p>
  </w:footnote>
  <w:footnote w:type="continuationSeparator" w:id="0">
    <w:p w:rsidR="00775AEA" w:rsidRDefault="00775AEA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27DC5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376A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144"/>
    <w:rsid w:val="005E07D6"/>
    <w:rsid w:val="005E23C4"/>
    <w:rsid w:val="005E39E8"/>
    <w:rsid w:val="005F2E73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A5FFC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AE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0B76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C69D0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96A83"/>
    <w:rsid w:val="00AA71BE"/>
    <w:rsid w:val="00AA7CEB"/>
    <w:rsid w:val="00AB3DBF"/>
    <w:rsid w:val="00AB7CF9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28B2"/>
    <w:rsid w:val="00BB4FC9"/>
    <w:rsid w:val="00BB5E2B"/>
    <w:rsid w:val="00BC4E30"/>
    <w:rsid w:val="00BC5488"/>
    <w:rsid w:val="00BC5F11"/>
    <w:rsid w:val="00BD5FC6"/>
    <w:rsid w:val="00BE2836"/>
    <w:rsid w:val="00BE39AE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B4FF2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18F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0712-04BE-4840-B7F7-3009E4F1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Trypucki Dariusz</cp:lastModifiedBy>
  <cp:revision>2</cp:revision>
  <cp:lastPrinted>2023-07-14T09:36:00Z</cp:lastPrinted>
  <dcterms:created xsi:type="dcterms:W3CDTF">2023-07-14T09:40:00Z</dcterms:created>
  <dcterms:modified xsi:type="dcterms:W3CDTF">2023-07-14T09:40:00Z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